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0A" w:rsidRPr="006A63C4"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rPr>
          <w:rFonts w:ascii="Arial" w:hAnsi="Arial" w:cs="Arial"/>
          <w:b/>
          <w:color w:val="ECF2DA" w:themeColor="accent6" w:themeTint="33"/>
          <w:sz w:val="96"/>
          <w:szCs w:val="96"/>
        </w:rPr>
      </w:pPr>
      <w:r w:rsidRPr="009D0BE4">
        <w:rPr>
          <w:noProof/>
        </w:rPr>
        <w:drawing>
          <wp:inline distT="0" distB="0" distL="0" distR="0" wp14:anchorId="48FEE055" wp14:editId="74F10241">
            <wp:extent cx="2318821" cy="1191491"/>
            <wp:effectExtent l="0" t="0" r="5715" b="8890"/>
            <wp:docPr id="1" name="Imagen 1" descr="cropped-LOGO-CON-FONDO-3-1536x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CON-FONDO-3-1536x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763" cy="1207390"/>
                    </a:xfrm>
                    <a:prstGeom prst="rect">
                      <a:avLst/>
                    </a:prstGeom>
                    <a:noFill/>
                    <a:ln>
                      <a:noFill/>
                    </a:ln>
                  </pic:spPr>
                </pic:pic>
              </a:graphicData>
            </a:graphic>
          </wp:inline>
        </w:drawing>
      </w:r>
    </w:p>
    <w:p w:rsidR="0067510A"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7406D" w:themeColor="text2"/>
          <w:sz w:val="72"/>
          <w:szCs w:val="72"/>
        </w:rPr>
      </w:pPr>
    </w:p>
    <w:p w:rsidR="00423595" w:rsidRDefault="00423595"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000000" w:themeColor="text1"/>
          <w:sz w:val="72"/>
          <w:szCs w:val="72"/>
        </w:rPr>
      </w:pP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72"/>
          <w:szCs w:val="72"/>
        </w:rPr>
      </w:pPr>
      <w:r w:rsidRPr="00423595">
        <w:rPr>
          <w:rFonts w:ascii="Arial" w:hAnsi="Arial" w:cs="Arial"/>
          <w:b/>
          <w:color w:val="112F51" w:themeColor="text2" w:themeShade="BF"/>
          <w:sz w:val="72"/>
          <w:szCs w:val="72"/>
        </w:rPr>
        <w:t>PROGRAMACIÓN</w:t>
      </w: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72"/>
          <w:szCs w:val="72"/>
        </w:rPr>
      </w:pP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72"/>
          <w:szCs w:val="72"/>
        </w:rPr>
      </w:pPr>
      <w:r w:rsidRPr="00423595">
        <w:rPr>
          <w:rFonts w:ascii="Arial" w:hAnsi="Arial" w:cs="Arial"/>
          <w:b/>
          <w:color w:val="112F51" w:themeColor="text2" w:themeShade="BF"/>
          <w:sz w:val="72"/>
          <w:szCs w:val="72"/>
        </w:rPr>
        <w:t>GENERAL</w:t>
      </w: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72"/>
          <w:szCs w:val="72"/>
        </w:rPr>
      </w:pP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72"/>
          <w:szCs w:val="72"/>
        </w:rPr>
      </w:pPr>
      <w:r w:rsidRPr="00423595">
        <w:rPr>
          <w:rFonts w:ascii="Arial" w:hAnsi="Arial" w:cs="Arial"/>
          <w:b/>
          <w:color w:val="112F51" w:themeColor="text2" w:themeShade="BF"/>
          <w:sz w:val="72"/>
          <w:szCs w:val="72"/>
        </w:rPr>
        <w:t>ANUAL</w:t>
      </w: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96"/>
          <w:szCs w:val="96"/>
        </w:rPr>
      </w:pPr>
    </w:p>
    <w:p w:rsidR="0067510A" w:rsidRPr="00423595" w:rsidRDefault="006A63C4"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56"/>
          <w:szCs w:val="56"/>
        </w:rPr>
      </w:pPr>
      <w:r w:rsidRPr="00423595">
        <w:rPr>
          <w:rFonts w:ascii="Arial" w:hAnsi="Arial" w:cs="Arial"/>
          <w:b/>
          <w:color w:val="112F51" w:themeColor="text2" w:themeShade="BF"/>
          <w:sz w:val="56"/>
          <w:szCs w:val="56"/>
        </w:rPr>
        <w:t>Curso 2022</w:t>
      </w:r>
      <w:r w:rsidR="0067510A" w:rsidRPr="00423595">
        <w:rPr>
          <w:rFonts w:ascii="Arial" w:hAnsi="Arial" w:cs="Arial"/>
          <w:b/>
          <w:color w:val="112F51" w:themeColor="text2" w:themeShade="BF"/>
          <w:sz w:val="56"/>
          <w:szCs w:val="56"/>
        </w:rPr>
        <w:t xml:space="preserve"> /</w:t>
      </w:r>
      <w:r w:rsidRPr="00423595">
        <w:rPr>
          <w:rFonts w:ascii="Arial" w:hAnsi="Arial" w:cs="Arial"/>
          <w:b/>
          <w:color w:val="112F51" w:themeColor="text2" w:themeShade="BF"/>
          <w:sz w:val="56"/>
          <w:szCs w:val="56"/>
        </w:rPr>
        <w:t xml:space="preserve"> 2023</w:t>
      </w: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72"/>
          <w:szCs w:val="72"/>
        </w:rPr>
      </w:pP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72"/>
          <w:szCs w:val="72"/>
        </w:rPr>
      </w:pP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36"/>
          <w:szCs w:val="36"/>
        </w:rPr>
      </w:pPr>
      <w:r w:rsidRPr="00423595">
        <w:rPr>
          <w:rFonts w:ascii="Arial" w:hAnsi="Arial" w:cs="Arial"/>
          <w:b/>
          <w:color w:val="112F51" w:themeColor="text2" w:themeShade="BF"/>
          <w:sz w:val="36"/>
          <w:szCs w:val="36"/>
        </w:rPr>
        <w:t>CEIP NTRA. SRA. DE LOURDES</w:t>
      </w: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36"/>
          <w:szCs w:val="36"/>
        </w:rPr>
      </w:pP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36"/>
          <w:szCs w:val="36"/>
        </w:rPr>
      </w:pPr>
      <w:r w:rsidRPr="00423595">
        <w:rPr>
          <w:rFonts w:ascii="Arial" w:hAnsi="Arial" w:cs="Arial"/>
          <w:b/>
          <w:color w:val="112F51" w:themeColor="text2" w:themeShade="BF"/>
          <w:sz w:val="36"/>
          <w:szCs w:val="36"/>
        </w:rPr>
        <w:t>TORRELODONES</w:t>
      </w: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36"/>
          <w:szCs w:val="36"/>
        </w:rPr>
      </w:pPr>
    </w:p>
    <w:p w:rsidR="0067510A" w:rsidRPr="00423595" w:rsidRDefault="0067510A" w:rsidP="00423595">
      <w:pPr>
        <w:pBdr>
          <w:top w:val="single" w:sz="4" w:space="1" w:color="0B5294" w:themeColor="accent1" w:themeShade="BF"/>
          <w:left w:val="single" w:sz="4" w:space="4" w:color="0B5294" w:themeColor="accent1" w:themeShade="BF"/>
          <w:bottom w:val="single" w:sz="4" w:space="1" w:color="0B5294" w:themeColor="accent1" w:themeShade="BF"/>
          <w:right w:val="single" w:sz="4" w:space="4" w:color="0B5294" w:themeColor="accent1" w:themeShade="BF"/>
        </w:pBdr>
        <w:shd w:val="clear" w:color="auto" w:fill="FFFFFF" w:themeFill="background1"/>
        <w:jc w:val="center"/>
        <w:rPr>
          <w:rFonts w:ascii="Arial" w:hAnsi="Arial" w:cs="Arial"/>
          <w:b/>
          <w:color w:val="112F51" w:themeColor="text2" w:themeShade="BF"/>
          <w:sz w:val="40"/>
          <w:szCs w:val="40"/>
        </w:rPr>
      </w:pPr>
      <w:r w:rsidRPr="00423595">
        <w:rPr>
          <w:rFonts w:ascii="Arial" w:hAnsi="Arial" w:cs="Arial"/>
          <w:b/>
          <w:color w:val="112F51" w:themeColor="text2" w:themeShade="BF"/>
          <w:sz w:val="36"/>
          <w:szCs w:val="36"/>
        </w:rPr>
        <w:t>C.C.: 28025181</w:t>
      </w:r>
    </w:p>
    <w:p w:rsidR="0067510A" w:rsidRDefault="0067510A" w:rsidP="0067510A">
      <w:pPr>
        <w:jc w:val="center"/>
        <w:rPr>
          <w:color w:val="17406D" w:themeColor="text2"/>
        </w:rPr>
      </w:pPr>
    </w:p>
    <w:p w:rsidR="0067510A" w:rsidRDefault="0067510A" w:rsidP="0067510A">
      <w:pPr>
        <w:tabs>
          <w:tab w:val="left" w:pos="4990"/>
        </w:tabs>
      </w:pPr>
      <w:r>
        <w:tab/>
      </w:r>
    </w:p>
    <w:tbl>
      <w:tblPr>
        <w:tblpPr w:leftFromText="141" w:rightFromText="141" w:vertAnchor="page" w:horzAnchor="margin" w:tblpY="1681"/>
        <w:tblW w:w="8651" w:type="dxa"/>
        <w:tblLook w:val="01E0" w:firstRow="1" w:lastRow="1" w:firstColumn="1" w:lastColumn="1" w:noHBand="0" w:noVBand="0"/>
      </w:tblPr>
      <w:tblGrid>
        <w:gridCol w:w="7671"/>
        <w:gridCol w:w="980"/>
      </w:tblGrid>
      <w:tr w:rsidR="0030562A" w:rsidRPr="00BB0ED8" w:rsidTr="006D2675">
        <w:trPr>
          <w:trHeight w:val="426"/>
        </w:trPr>
        <w:tc>
          <w:tcPr>
            <w:tcW w:w="7671" w:type="dxa"/>
          </w:tcPr>
          <w:p w:rsidR="0030562A" w:rsidRPr="00423595" w:rsidRDefault="0030562A" w:rsidP="007C6C4D">
            <w:pPr>
              <w:tabs>
                <w:tab w:val="left" w:pos="7920"/>
              </w:tabs>
              <w:spacing w:line="360" w:lineRule="auto"/>
              <w:jc w:val="center"/>
              <w:rPr>
                <w:rFonts w:ascii="Arial" w:hAnsi="Arial" w:cs="Arial"/>
                <w:b/>
                <w:color w:val="0B5294" w:themeColor="accent1" w:themeShade="BF"/>
                <w:sz w:val="28"/>
                <w:szCs w:val="28"/>
              </w:rPr>
            </w:pPr>
            <w:r w:rsidRPr="00423595">
              <w:rPr>
                <w:rFonts w:ascii="Arial" w:hAnsi="Arial" w:cs="Arial"/>
                <w:b/>
                <w:color w:val="0B5294" w:themeColor="accent1" w:themeShade="BF"/>
                <w:sz w:val="28"/>
                <w:szCs w:val="28"/>
              </w:rPr>
              <w:lastRenderedPageBreak/>
              <w:t>ÍNDICE</w:t>
            </w:r>
          </w:p>
        </w:tc>
        <w:tc>
          <w:tcPr>
            <w:tcW w:w="980" w:type="dxa"/>
          </w:tcPr>
          <w:p w:rsidR="0030562A" w:rsidRPr="004B1267" w:rsidRDefault="0030562A" w:rsidP="0030562A">
            <w:pPr>
              <w:rPr>
                <w:rFonts w:ascii="Arial" w:hAnsi="Arial" w:cs="Arial"/>
                <w:b/>
                <w:color w:val="000000"/>
              </w:rPr>
            </w:pPr>
          </w:p>
        </w:tc>
      </w:tr>
      <w:tr w:rsidR="0030562A" w:rsidRPr="00DD2A48" w:rsidTr="0030562A">
        <w:trPr>
          <w:trHeight w:val="339"/>
        </w:trPr>
        <w:tc>
          <w:tcPr>
            <w:tcW w:w="7671" w:type="dxa"/>
          </w:tcPr>
          <w:p w:rsidR="0030562A" w:rsidRPr="00423595" w:rsidRDefault="0030562A" w:rsidP="0030562A">
            <w:pPr>
              <w:spacing w:line="360" w:lineRule="auto"/>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1. Presentación</w:t>
            </w:r>
            <w:r w:rsidR="002A03AE" w:rsidRPr="00423595">
              <w:rPr>
                <w:rFonts w:ascii="Arial" w:hAnsi="Arial" w:cs="Arial"/>
                <w:b/>
                <w:color w:val="0B5294" w:themeColor="accent1" w:themeShade="BF"/>
                <w:sz w:val="20"/>
                <w:szCs w:val="20"/>
              </w:rPr>
              <w:t>…………………………………………………………………………….</w:t>
            </w:r>
          </w:p>
        </w:tc>
        <w:tc>
          <w:tcPr>
            <w:tcW w:w="980" w:type="dxa"/>
          </w:tcPr>
          <w:p w:rsidR="0030562A" w:rsidRPr="00DD2A48" w:rsidRDefault="0030562A" w:rsidP="0030562A">
            <w:pPr>
              <w:jc w:val="center"/>
              <w:rPr>
                <w:rFonts w:ascii="Arial" w:hAnsi="Arial" w:cs="Arial"/>
                <w:b/>
                <w:color w:val="000000"/>
                <w:sz w:val="20"/>
                <w:szCs w:val="20"/>
              </w:rPr>
            </w:pPr>
          </w:p>
        </w:tc>
      </w:tr>
      <w:tr w:rsidR="0030562A" w:rsidRPr="00DD2A48" w:rsidTr="0030562A">
        <w:trPr>
          <w:trHeight w:val="362"/>
        </w:trPr>
        <w:tc>
          <w:tcPr>
            <w:tcW w:w="7671" w:type="dxa"/>
          </w:tcPr>
          <w:p w:rsidR="0030562A" w:rsidRPr="00423595" w:rsidRDefault="006D2675" w:rsidP="0030562A">
            <w:pPr>
              <w:spacing w:line="360" w:lineRule="auto"/>
              <w:rPr>
                <w:rFonts w:ascii="Arial" w:hAnsi="Arial" w:cs="Arial"/>
                <w:b/>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A) Datos del centro.</w:t>
            </w:r>
          </w:p>
        </w:tc>
        <w:tc>
          <w:tcPr>
            <w:tcW w:w="980" w:type="dxa"/>
          </w:tcPr>
          <w:p w:rsidR="0030562A" w:rsidRPr="00CA2227" w:rsidRDefault="001C149D" w:rsidP="0030562A">
            <w:pPr>
              <w:jc w:val="center"/>
              <w:rPr>
                <w:rFonts w:ascii="Arial" w:hAnsi="Arial" w:cs="Arial"/>
                <w:b/>
                <w:color w:val="000000"/>
                <w:sz w:val="20"/>
                <w:szCs w:val="20"/>
              </w:rPr>
            </w:pPr>
            <w:r>
              <w:rPr>
                <w:rFonts w:ascii="Arial" w:hAnsi="Arial" w:cs="Arial"/>
                <w:b/>
                <w:color w:val="000000"/>
                <w:sz w:val="20"/>
                <w:szCs w:val="20"/>
              </w:rPr>
              <w:t xml:space="preserve"> </w:t>
            </w:r>
          </w:p>
        </w:tc>
      </w:tr>
      <w:tr w:rsidR="0030562A" w:rsidRPr="00DD2A48" w:rsidTr="0030562A">
        <w:trPr>
          <w:trHeight w:val="339"/>
        </w:trPr>
        <w:tc>
          <w:tcPr>
            <w:tcW w:w="7671" w:type="dxa"/>
          </w:tcPr>
          <w:p w:rsidR="0030562A" w:rsidRPr="00423595" w:rsidRDefault="006D2675" w:rsidP="0030562A">
            <w:pPr>
              <w:spacing w:line="360" w:lineRule="auto"/>
              <w:rPr>
                <w:rFonts w:ascii="Arial" w:hAnsi="Arial" w:cs="Arial"/>
                <w:b/>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B) Organigrama.</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FC355A" w:rsidRPr="00423595" w:rsidRDefault="006D2675" w:rsidP="0030562A">
            <w:pPr>
              <w:spacing w:line="360" w:lineRule="auto"/>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C) Horario.</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30562A" w:rsidRPr="00423595" w:rsidRDefault="00FC28B0" w:rsidP="0030562A">
            <w:pPr>
              <w:spacing w:line="360" w:lineRule="auto"/>
              <w:rPr>
                <w:rFonts w:ascii="Arial" w:hAnsi="Arial" w:cs="Arial"/>
                <w:color w:val="0B5294" w:themeColor="accent1" w:themeShade="BF"/>
                <w:sz w:val="20"/>
                <w:szCs w:val="20"/>
              </w:rPr>
            </w:pPr>
            <w:r w:rsidRPr="00423595">
              <w:rPr>
                <w:rFonts w:ascii="Arial" w:hAnsi="Arial" w:cs="Arial"/>
                <w:b/>
                <w:color w:val="0B5294" w:themeColor="accent1" w:themeShade="BF"/>
                <w:sz w:val="20"/>
                <w:szCs w:val="20"/>
              </w:rPr>
              <w:t>2. Objetivos para el curso 2022/2023</w:t>
            </w:r>
            <w:r w:rsidR="002A03AE" w:rsidRPr="00423595">
              <w:rPr>
                <w:rFonts w:ascii="Arial" w:hAnsi="Arial" w:cs="Arial"/>
                <w:b/>
                <w:color w:val="0B5294" w:themeColor="accent1" w:themeShade="BF"/>
                <w:sz w:val="20"/>
                <w:szCs w:val="20"/>
              </w:rPr>
              <w:t>………………………………………………….</w:t>
            </w:r>
          </w:p>
        </w:tc>
        <w:tc>
          <w:tcPr>
            <w:tcW w:w="980" w:type="dxa"/>
          </w:tcPr>
          <w:p w:rsidR="0030562A" w:rsidRPr="00CA2227" w:rsidRDefault="0030562A" w:rsidP="0030562A">
            <w:pPr>
              <w:jc w:val="center"/>
              <w:rPr>
                <w:rFonts w:ascii="Arial" w:hAnsi="Arial" w:cs="Arial"/>
                <w:b/>
                <w:color w:val="000000"/>
                <w:sz w:val="20"/>
                <w:szCs w:val="20"/>
              </w:rPr>
            </w:pPr>
          </w:p>
        </w:tc>
      </w:tr>
      <w:tr w:rsidR="0030562A" w:rsidRPr="00DD2A48" w:rsidTr="0030562A">
        <w:trPr>
          <w:trHeight w:val="362"/>
        </w:trPr>
        <w:tc>
          <w:tcPr>
            <w:tcW w:w="7671" w:type="dxa"/>
          </w:tcPr>
          <w:p w:rsidR="0030562A" w:rsidRPr="00423595" w:rsidRDefault="006D2675" w:rsidP="0030562A">
            <w:pPr>
              <w:spacing w:line="360" w:lineRule="auto"/>
              <w:jc w:val="both"/>
              <w:rPr>
                <w:rFonts w:ascii="Arial" w:hAnsi="Arial" w:cs="Arial"/>
                <w:b/>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A) Objetivos generales de centro.</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8773E4" w:rsidRPr="00423595" w:rsidRDefault="006D2675" w:rsidP="00BE5007">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B) Objetivos generales por nivel.</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6D2675">
        <w:trPr>
          <w:trHeight w:val="2113"/>
        </w:trPr>
        <w:tc>
          <w:tcPr>
            <w:tcW w:w="7671" w:type="dxa"/>
          </w:tcPr>
          <w:p w:rsidR="0032186E" w:rsidRPr="00423595" w:rsidRDefault="00FC28B0"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3</w:t>
            </w:r>
            <w:r w:rsidR="004A127F" w:rsidRPr="00423595">
              <w:rPr>
                <w:rFonts w:ascii="Arial" w:hAnsi="Arial" w:cs="Arial"/>
                <w:b/>
                <w:color w:val="0B5294" w:themeColor="accent1" w:themeShade="BF"/>
                <w:sz w:val="20"/>
                <w:szCs w:val="20"/>
              </w:rPr>
              <w:t xml:space="preserve">. </w:t>
            </w:r>
            <w:r w:rsidR="0032186E" w:rsidRPr="00423595">
              <w:rPr>
                <w:rFonts w:ascii="Arial" w:hAnsi="Arial" w:cs="Arial"/>
                <w:b/>
                <w:color w:val="0B5294" w:themeColor="accent1" w:themeShade="BF"/>
                <w:sz w:val="20"/>
                <w:szCs w:val="20"/>
              </w:rPr>
              <w:t>Proyectos………………………………………………………………………………...</w:t>
            </w:r>
          </w:p>
          <w:p w:rsidR="0032186E" w:rsidRPr="00423595" w:rsidRDefault="0032186E"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A) Proyecto integrado “un curso de Cine”.</w:t>
            </w:r>
          </w:p>
          <w:p w:rsidR="0032186E" w:rsidRPr="00423595" w:rsidRDefault="0032186E"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B) Proyecto Ecoescuela.</w:t>
            </w:r>
          </w:p>
          <w:p w:rsidR="0032186E" w:rsidRPr="00423595" w:rsidRDefault="0032186E"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C) Proyecto de patios activos.</w:t>
            </w:r>
          </w:p>
          <w:p w:rsidR="0032186E" w:rsidRPr="00423595" w:rsidRDefault="0032186E"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D) Proyecto de Huerto escolar.</w:t>
            </w:r>
          </w:p>
          <w:p w:rsidR="0030562A" w:rsidRPr="00423595" w:rsidRDefault="0032186E"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 xml:space="preserve">4.- </w:t>
            </w:r>
            <w:r w:rsidR="004A127F" w:rsidRPr="00423595">
              <w:rPr>
                <w:rFonts w:ascii="Arial" w:hAnsi="Arial" w:cs="Arial"/>
                <w:b/>
                <w:color w:val="0B5294" w:themeColor="accent1" w:themeShade="BF"/>
                <w:sz w:val="20"/>
                <w:szCs w:val="20"/>
              </w:rPr>
              <w:t>Criterios</w:t>
            </w:r>
            <w:r w:rsidR="0030562A" w:rsidRPr="00423595">
              <w:rPr>
                <w:rFonts w:ascii="Arial" w:hAnsi="Arial" w:cs="Arial"/>
                <w:b/>
                <w:color w:val="0B5294" w:themeColor="accent1" w:themeShade="BF"/>
                <w:sz w:val="20"/>
                <w:szCs w:val="20"/>
              </w:rPr>
              <w:t xml:space="preserve"> para la elaboración de horarios</w:t>
            </w:r>
            <w:r w:rsidR="002A03AE" w:rsidRPr="00423595">
              <w:rPr>
                <w:rFonts w:ascii="Arial" w:hAnsi="Arial" w:cs="Arial"/>
                <w:b/>
                <w:color w:val="0B5294" w:themeColor="accent1" w:themeShade="BF"/>
                <w:sz w:val="20"/>
                <w:szCs w:val="20"/>
              </w:rPr>
              <w:t>……………………………………..</w:t>
            </w:r>
          </w:p>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A) Horario general del Centro</w:t>
            </w:r>
          </w:p>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B) Horario de recreo.</w:t>
            </w:r>
          </w:p>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C) Horario lectivos.</w:t>
            </w:r>
          </w:p>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D) Horarios de apoyo y refuerzo.</w:t>
            </w:r>
          </w:p>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FC355A" w:rsidRPr="00423595">
              <w:rPr>
                <w:rFonts w:ascii="Arial" w:hAnsi="Arial" w:cs="Arial"/>
                <w:color w:val="0B5294" w:themeColor="accent1" w:themeShade="BF"/>
                <w:sz w:val="20"/>
                <w:szCs w:val="20"/>
              </w:rPr>
              <w:t>E) Horario complementario.</w:t>
            </w:r>
          </w:p>
        </w:tc>
        <w:tc>
          <w:tcPr>
            <w:tcW w:w="980" w:type="dxa"/>
          </w:tcPr>
          <w:p w:rsidR="0030562A" w:rsidRPr="00CA2227" w:rsidRDefault="0030562A" w:rsidP="0030562A">
            <w:pPr>
              <w:jc w:val="center"/>
              <w:rPr>
                <w:rFonts w:ascii="Arial" w:hAnsi="Arial" w:cs="Arial"/>
                <w:b/>
                <w:color w:val="000000"/>
                <w:sz w:val="20"/>
                <w:szCs w:val="20"/>
              </w:rPr>
            </w:pPr>
          </w:p>
          <w:p w:rsidR="0030562A" w:rsidRPr="00DD2A48" w:rsidRDefault="0030562A" w:rsidP="0030562A">
            <w:pPr>
              <w:rPr>
                <w:rFonts w:ascii="Arial" w:hAnsi="Arial" w:cs="Arial"/>
                <w:color w:val="000000"/>
                <w:sz w:val="20"/>
                <w:szCs w:val="20"/>
              </w:rPr>
            </w:pPr>
          </w:p>
          <w:p w:rsidR="0030562A" w:rsidRPr="00DD2A48" w:rsidRDefault="0030562A" w:rsidP="0030562A">
            <w:pPr>
              <w:jc w:val="center"/>
              <w:rPr>
                <w:rFonts w:ascii="Arial" w:hAnsi="Arial" w:cs="Arial"/>
                <w:color w:val="000000"/>
                <w:sz w:val="20"/>
                <w:szCs w:val="20"/>
              </w:rPr>
            </w:pPr>
          </w:p>
        </w:tc>
      </w:tr>
      <w:tr w:rsidR="0030562A" w:rsidRPr="00DD2A48" w:rsidTr="006D2675">
        <w:trPr>
          <w:trHeight w:val="404"/>
        </w:trPr>
        <w:tc>
          <w:tcPr>
            <w:tcW w:w="7671" w:type="dxa"/>
          </w:tcPr>
          <w:p w:rsidR="0030562A" w:rsidRPr="00423595" w:rsidRDefault="00FC28B0"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4</w:t>
            </w:r>
            <w:r w:rsidR="0030562A" w:rsidRPr="00423595">
              <w:rPr>
                <w:rFonts w:ascii="Arial" w:hAnsi="Arial" w:cs="Arial"/>
                <w:b/>
                <w:color w:val="0B5294" w:themeColor="accent1" w:themeShade="BF"/>
                <w:sz w:val="20"/>
                <w:szCs w:val="20"/>
              </w:rPr>
              <w:t>. Organización de la atención a la diversidad</w:t>
            </w:r>
            <w:r w:rsidR="002A03AE" w:rsidRPr="00423595">
              <w:rPr>
                <w:rFonts w:ascii="Arial" w:hAnsi="Arial" w:cs="Arial"/>
                <w:b/>
                <w:color w:val="0B5294" w:themeColor="accent1" w:themeShade="BF"/>
                <w:sz w:val="20"/>
                <w:szCs w:val="20"/>
              </w:rPr>
              <w:t>………………………………………</w:t>
            </w:r>
          </w:p>
        </w:tc>
        <w:tc>
          <w:tcPr>
            <w:tcW w:w="980" w:type="dxa"/>
          </w:tcPr>
          <w:p w:rsidR="0030562A" w:rsidRPr="00CA2227" w:rsidRDefault="0030562A" w:rsidP="0030562A">
            <w:pPr>
              <w:jc w:val="center"/>
              <w:rPr>
                <w:rFonts w:ascii="Arial" w:hAnsi="Arial" w:cs="Arial"/>
                <w:b/>
                <w:color w:val="000000"/>
                <w:sz w:val="20"/>
                <w:szCs w:val="20"/>
              </w:rPr>
            </w:pPr>
          </w:p>
        </w:tc>
      </w:tr>
      <w:tr w:rsidR="0030562A" w:rsidRPr="00DD2A48" w:rsidTr="0030562A">
        <w:trPr>
          <w:trHeight w:val="339"/>
        </w:trPr>
        <w:tc>
          <w:tcPr>
            <w:tcW w:w="7671" w:type="dxa"/>
          </w:tcPr>
          <w:p w:rsidR="006A3FFD"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A</w:t>
            </w:r>
            <w:r w:rsidR="0030562A" w:rsidRPr="00423595">
              <w:rPr>
                <w:rFonts w:ascii="Arial" w:hAnsi="Arial" w:cs="Arial"/>
                <w:color w:val="0B5294" w:themeColor="accent1" w:themeShade="BF"/>
                <w:sz w:val="20"/>
                <w:szCs w:val="20"/>
              </w:rPr>
              <w:t xml:space="preserve">) Plan de trabajo de PT y AL  </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30562A" w:rsidRPr="00423595" w:rsidRDefault="00FC28B0" w:rsidP="0030562A">
            <w:pPr>
              <w:spacing w:line="360" w:lineRule="auto"/>
              <w:jc w:val="both"/>
              <w:rPr>
                <w:rFonts w:ascii="Arial" w:hAnsi="Arial" w:cs="Arial"/>
                <w:color w:val="0B5294" w:themeColor="accent1" w:themeShade="BF"/>
                <w:sz w:val="20"/>
                <w:szCs w:val="20"/>
              </w:rPr>
            </w:pPr>
            <w:r w:rsidRPr="00423595">
              <w:rPr>
                <w:rFonts w:ascii="Arial" w:hAnsi="Arial" w:cs="Arial"/>
                <w:b/>
                <w:color w:val="0B5294" w:themeColor="accent1" w:themeShade="BF"/>
                <w:sz w:val="20"/>
                <w:szCs w:val="20"/>
              </w:rPr>
              <w:t>5</w:t>
            </w:r>
            <w:r w:rsidR="0030562A" w:rsidRPr="00423595">
              <w:rPr>
                <w:rFonts w:ascii="Arial" w:hAnsi="Arial" w:cs="Arial"/>
                <w:b/>
                <w:color w:val="0B5294" w:themeColor="accent1" w:themeShade="BF"/>
                <w:sz w:val="20"/>
                <w:szCs w:val="20"/>
              </w:rPr>
              <w:t>. Plan de trabajo</w:t>
            </w:r>
            <w:r w:rsidR="002A03AE" w:rsidRPr="00423595">
              <w:rPr>
                <w:rFonts w:ascii="Arial" w:hAnsi="Arial" w:cs="Arial"/>
                <w:b/>
                <w:color w:val="0B5294" w:themeColor="accent1" w:themeShade="BF"/>
                <w:sz w:val="20"/>
                <w:szCs w:val="20"/>
              </w:rPr>
              <w:t>…………………………………………………………………………</w:t>
            </w:r>
          </w:p>
        </w:tc>
        <w:tc>
          <w:tcPr>
            <w:tcW w:w="980" w:type="dxa"/>
          </w:tcPr>
          <w:p w:rsidR="0030562A" w:rsidRPr="00CA2227" w:rsidRDefault="0030562A" w:rsidP="0030562A">
            <w:pPr>
              <w:jc w:val="center"/>
              <w:rPr>
                <w:rFonts w:ascii="Arial" w:hAnsi="Arial" w:cs="Arial"/>
                <w:b/>
                <w:color w:val="000000"/>
                <w:sz w:val="20"/>
                <w:szCs w:val="20"/>
              </w:rPr>
            </w:pPr>
          </w:p>
        </w:tc>
      </w:tr>
      <w:tr w:rsidR="0030562A" w:rsidRPr="00DD2A48" w:rsidTr="0030562A">
        <w:trPr>
          <w:trHeight w:val="339"/>
        </w:trPr>
        <w:tc>
          <w:tcPr>
            <w:tcW w:w="7671" w:type="dxa"/>
          </w:tcPr>
          <w:p w:rsidR="0030562A" w:rsidRPr="00423595" w:rsidRDefault="006D2675" w:rsidP="0030562A">
            <w:pPr>
              <w:spacing w:line="360" w:lineRule="auto"/>
              <w:jc w:val="both"/>
              <w:rPr>
                <w:rFonts w:ascii="Arial" w:hAnsi="Arial" w:cs="Arial"/>
                <w:b/>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A) Calendario y temas a tratar.</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62"/>
        </w:trPr>
        <w:tc>
          <w:tcPr>
            <w:tcW w:w="7671" w:type="dxa"/>
          </w:tcPr>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B) Equipo directivo.</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2A03AE" w:rsidRPr="00423595">
              <w:rPr>
                <w:rFonts w:ascii="Arial" w:hAnsi="Arial" w:cs="Arial"/>
                <w:color w:val="0B5294" w:themeColor="accent1" w:themeShade="BF"/>
                <w:sz w:val="20"/>
                <w:szCs w:val="20"/>
              </w:rPr>
              <w:t>C) Ciclos</w:t>
            </w:r>
            <w:r w:rsidR="0030562A" w:rsidRPr="00423595">
              <w:rPr>
                <w:rFonts w:ascii="Arial" w:hAnsi="Arial" w:cs="Arial"/>
                <w:color w:val="0B5294" w:themeColor="accent1" w:themeShade="BF"/>
                <w:sz w:val="20"/>
                <w:szCs w:val="20"/>
              </w:rPr>
              <w:t xml:space="preserve"> y CCP.</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D) Coordinación con el AMPTA.</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62"/>
        </w:trPr>
        <w:tc>
          <w:tcPr>
            <w:tcW w:w="7671" w:type="dxa"/>
          </w:tcPr>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E) Coordinación con los responsables del Plan de Mejora.</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F) Coordinación con el IES.</w:t>
            </w:r>
          </w:p>
        </w:tc>
        <w:tc>
          <w:tcPr>
            <w:tcW w:w="980" w:type="dxa"/>
          </w:tcPr>
          <w:p w:rsidR="0030562A" w:rsidRPr="00DD2A48" w:rsidRDefault="0030562A" w:rsidP="0030562A">
            <w:pPr>
              <w:jc w:val="center"/>
              <w:rPr>
                <w:rFonts w:ascii="Arial" w:hAnsi="Arial" w:cs="Arial"/>
                <w:color w:val="000000"/>
                <w:sz w:val="20"/>
                <w:szCs w:val="20"/>
              </w:rPr>
            </w:pPr>
          </w:p>
        </w:tc>
      </w:tr>
      <w:tr w:rsidR="0030562A" w:rsidRPr="00DD2A48" w:rsidTr="0030562A">
        <w:trPr>
          <w:trHeight w:val="339"/>
        </w:trPr>
        <w:tc>
          <w:tcPr>
            <w:tcW w:w="7671" w:type="dxa"/>
          </w:tcPr>
          <w:p w:rsidR="0030562A" w:rsidRPr="00423595" w:rsidRDefault="006D2675" w:rsidP="0030562A">
            <w:pPr>
              <w:spacing w:line="360" w:lineRule="auto"/>
              <w:jc w:val="both"/>
              <w:rPr>
                <w:rFonts w:ascii="Arial" w:hAnsi="Arial" w:cs="Arial"/>
                <w:color w:val="0B5294" w:themeColor="accent1" w:themeShade="BF"/>
                <w:sz w:val="20"/>
                <w:szCs w:val="20"/>
              </w:rPr>
            </w:pPr>
            <w:r w:rsidRPr="00423595">
              <w:rPr>
                <w:rFonts w:ascii="Arial" w:hAnsi="Arial" w:cs="Arial"/>
                <w:color w:val="0B5294" w:themeColor="accent1" w:themeShade="BF"/>
                <w:sz w:val="20"/>
                <w:szCs w:val="20"/>
              </w:rPr>
              <w:t xml:space="preserve">  </w:t>
            </w:r>
            <w:r w:rsidR="0030562A" w:rsidRPr="00423595">
              <w:rPr>
                <w:rFonts w:ascii="Arial" w:hAnsi="Arial" w:cs="Arial"/>
                <w:color w:val="0B5294" w:themeColor="accent1" w:themeShade="BF"/>
                <w:sz w:val="20"/>
                <w:szCs w:val="20"/>
              </w:rPr>
              <w:t xml:space="preserve">G) Planificación de las sesiones de evaluación e información a las familias. </w:t>
            </w:r>
          </w:p>
        </w:tc>
        <w:tc>
          <w:tcPr>
            <w:tcW w:w="980" w:type="dxa"/>
          </w:tcPr>
          <w:p w:rsidR="0030562A" w:rsidRPr="00DD2A48" w:rsidRDefault="0030562A" w:rsidP="0030562A">
            <w:pPr>
              <w:jc w:val="center"/>
              <w:rPr>
                <w:rFonts w:ascii="Arial" w:hAnsi="Arial" w:cs="Arial"/>
                <w:color w:val="000000"/>
                <w:sz w:val="20"/>
                <w:szCs w:val="20"/>
              </w:rPr>
            </w:pPr>
          </w:p>
        </w:tc>
      </w:tr>
      <w:tr w:rsidR="0030562A" w:rsidRPr="00CA2227" w:rsidTr="0030562A">
        <w:trPr>
          <w:trHeight w:val="702"/>
        </w:trPr>
        <w:tc>
          <w:tcPr>
            <w:tcW w:w="7671" w:type="dxa"/>
          </w:tcPr>
          <w:p w:rsidR="0030562A" w:rsidRPr="00423595" w:rsidRDefault="00FC28B0"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6</w:t>
            </w:r>
            <w:r w:rsidR="0030562A" w:rsidRPr="00423595">
              <w:rPr>
                <w:rFonts w:ascii="Arial" w:hAnsi="Arial" w:cs="Arial"/>
                <w:b/>
                <w:color w:val="0B5294" w:themeColor="accent1" w:themeShade="BF"/>
                <w:sz w:val="20"/>
                <w:szCs w:val="20"/>
              </w:rPr>
              <w:t xml:space="preserve">. Plan anual de fomento de la lectura, el desarrollo de la comprensión lectora </w:t>
            </w:r>
            <w:r w:rsidR="006D2675" w:rsidRPr="00423595">
              <w:rPr>
                <w:rFonts w:ascii="Arial" w:hAnsi="Arial" w:cs="Arial"/>
                <w:b/>
                <w:color w:val="0B5294" w:themeColor="accent1" w:themeShade="BF"/>
                <w:sz w:val="20"/>
                <w:szCs w:val="20"/>
              </w:rPr>
              <w:t xml:space="preserve">  </w:t>
            </w:r>
            <w:r w:rsidR="0030562A" w:rsidRPr="00423595">
              <w:rPr>
                <w:rFonts w:ascii="Arial" w:hAnsi="Arial" w:cs="Arial"/>
                <w:b/>
                <w:color w:val="0B5294" w:themeColor="accent1" w:themeShade="BF"/>
                <w:sz w:val="20"/>
                <w:szCs w:val="20"/>
              </w:rPr>
              <w:t>y la mejora de la expresión oral</w:t>
            </w:r>
            <w:r w:rsidR="002A03AE" w:rsidRPr="00423595">
              <w:rPr>
                <w:rFonts w:ascii="Arial" w:hAnsi="Arial" w:cs="Arial"/>
                <w:b/>
                <w:color w:val="0B5294" w:themeColor="accent1" w:themeShade="BF"/>
                <w:sz w:val="20"/>
                <w:szCs w:val="20"/>
              </w:rPr>
              <w:t>………………………………………………………..</w:t>
            </w:r>
          </w:p>
        </w:tc>
        <w:tc>
          <w:tcPr>
            <w:tcW w:w="980" w:type="dxa"/>
          </w:tcPr>
          <w:p w:rsidR="0030562A" w:rsidRPr="00CA2227" w:rsidRDefault="0030562A" w:rsidP="0030562A">
            <w:pPr>
              <w:jc w:val="center"/>
              <w:rPr>
                <w:rFonts w:ascii="Arial" w:hAnsi="Arial" w:cs="Arial"/>
                <w:b/>
                <w:color w:val="000000"/>
                <w:sz w:val="20"/>
                <w:szCs w:val="20"/>
              </w:rPr>
            </w:pPr>
          </w:p>
        </w:tc>
      </w:tr>
      <w:tr w:rsidR="0030562A" w:rsidRPr="00CA2227" w:rsidTr="0030562A">
        <w:trPr>
          <w:trHeight w:val="339"/>
        </w:trPr>
        <w:tc>
          <w:tcPr>
            <w:tcW w:w="7671" w:type="dxa"/>
          </w:tcPr>
          <w:p w:rsidR="0030562A" w:rsidRPr="00423595" w:rsidRDefault="00FC28B0"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7</w:t>
            </w:r>
            <w:r w:rsidR="0030562A" w:rsidRPr="00423595">
              <w:rPr>
                <w:rFonts w:ascii="Arial" w:hAnsi="Arial" w:cs="Arial"/>
                <w:b/>
                <w:color w:val="0B5294" w:themeColor="accent1" w:themeShade="BF"/>
                <w:sz w:val="20"/>
                <w:szCs w:val="20"/>
              </w:rPr>
              <w:t>. Plan de mejora de los resultados académicos</w:t>
            </w:r>
            <w:r w:rsidR="002A03AE" w:rsidRPr="00423595">
              <w:rPr>
                <w:rFonts w:ascii="Arial" w:hAnsi="Arial" w:cs="Arial"/>
                <w:b/>
                <w:color w:val="0B5294" w:themeColor="accent1" w:themeShade="BF"/>
                <w:sz w:val="20"/>
                <w:szCs w:val="20"/>
              </w:rPr>
              <w:t>…………………………………...</w:t>
            </w:r>
          </w:p>
        </w:tc>
        <w:tc>
          <w:tcPr>
            <w:tcW w:w="980" w:type="dxa"/>
          </w:tcPr>
          <w:p w:rsidR="0030562A" w:rsidRPr="00CA2227" w:rsidRDefault="0030562A" w:rsidP="0030562A">
            <w:pPr>
              <w:jc w:val="center"/>
              <w:rPr>
                <w:rFonts w:ascii="Arial" w:hAnsi="Arial" w:cs="Arial"/>
                <w:b/>
                <w:color w:val="000000"/>
                <w:sz w:val="20"/>
                <w:szCs w:val="20"/>
              </w:rPr>
            </w:pPr>
          </w:p>
        </w:tc>
      </w:tr>
      <w:tr w:rsidR="007200DB" w:rsidRPr="00CA2227" w:rsidTr="0030562A">
        <w:trPr>
          <w:trHeight w:val="339"/>
        </w:trPr>
        <w:tc>
          <w:tcPr>
            <w:tcW w:w="7671" w:type="dxa"/>
          </w:tcPr>
          <w:p w:rsidR="007200DB" w:rsidRPr="00423595" w:rsidRDefault="00FC28B0"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8</w:t>
            </w:r>
            <w:r w:rsidR="001512E8" w:rsidRPr="00423595">
              <w:rPr>
                <w:rFonts w:ascii="Arial" w:hAnsi="Arial" w:cs="Arial"/>
                <w:b/>
                <w:color w:val="0B5294" w:themeColor="accent1" w:themeShade="BF"/>
                <w:sz w:val="20"/>
                <w:szCs w:val="20"/>
              </w:rPr>
              <w:t>. Criterios</w:t>
            </w:r>
            <w:r w:rsidR="006D2675" w:rsidRPr="00423595">
              <w:rPr>
                <w:rFonts w:ascii="Arial" w:hAnsi="Arial" w:cs="Arial"/>
                <w:b/>
                <w:color w:val="0B5294" w:themeColor="accent1" w:themeShade="BF"/>
                <w:sz w:val="20"/>
                <w:szCs w:val="20"/>
              </w:rPr>
              <w:t xml:space="preserve"> de calificación y criterios de promoción</w:t>
            </w:r>
            <w:r w:rsidR="002A03AE" w:rsidRPr="00423595">
              <w:rPr>
                <w:rFonts w:ascii="Arial" w:hAnsi="Arial" w:cs="Arial"/>
                <w:b/>
                <w:color w:val="0B5294" w:themeColor="accent1" w:themeShade="BF"/>
                <w:sz w:val="20"/>
                <w:szCs w:val="20"/>
              </w:rPr>
              <w:t>………………………………</w:t>
            </w:r>
          </w:p>
        </w:tc>
        <w:tc>
          <w:tcPr>
            <w:tcW w:w="980" w:type="dxa"/>
          </w:tcPr>
          <w:p w:rsidR="007200DB" w:rsidRDefault="007200DB" w:rsidP="0030562A">
            <w:pPr>
              <w:jc w:val="center"/>
              <w:rPr>
                <w:rFonts w:ascii="Arial" w:hAnsi="Arial" w:cs="Arial"/>
                <w:b/>
                <w:color w:val="000000"/>
                <w:sz w:val="20"/>
                <w:szCs w:val="20"/>
              </w:rPr>
            </w:pPr>
          </w:p>
        </w:tc>
      </w:tr>
      <w:tr w:rsidR="0030562A" w:rsidRPr="00DD2A48" w:rsidTr="0030562A">
        <w:trPr>
          <w:trHeight w:val="72"/>
        </w:trPr>
        <w:tc>
          <w:tcPr>
            <w:tcW w:w="7671" w:type="dxa"/>
          </w:tcPr>
          <w:p w:rsidR="0030562A" w:rsidRPr="00423595" w:rsidRDefault="00FC28B0"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9</w:t>
            </w:r>
            <w:r w:rsidR="0030562A" w:rsidRPr="00423595">
              <w:rPr>
                <w:rFonts w:ascii="Arial" w:hAnsi="Arial" w:cs="Arial"/>
                <w:b/>
                <w:color w:val="0B5294" w:themeColor="accent1" w:themeShade="BF"/>
                <w:sz w:val="20"/>
                <w:szCs w:val="20"/>
              </w:rPr>
              <w:t>. Plan TIC</w:t>
            </w:r>
            <w:r w:rsidR="00516776" w:rsidRPr="00423595">
              <w:rPr>
                <w:rFonts w:ascii="Arial" w:hAnsi="Arial" w:cs="Arial"/>
                <w:b/>
                <w:color w:val="0B5294" w:themeColor="accent1" w:themeShade="BF"/>
                <w:sz w:val="20"/>
                <w:szCs w:val="20"/>
              </w:rPr>
              <w:t xml:space="preserve"> de enseñanza a distancia</w:t>
            </w:r>
            <w:r w:rsidR="002A03AE" w:rsidRPr="00423595">
              <w:rPr>
                <w:rFonts w:ascii="Arial" w:hAnsi="Arial" w:cs="Arial"/>
                <w:b/>
                <w:color w:val="0B5294" w:themeColor="accent1" w:themeShade="BF"/>
                <w:sz w:val="20"/>
                <w:szCs w:val="20"/>
              </w:rPr>
              <w:t>………………………………………………..</w:t>
            </w:r>
          </w:p>
        </w:tc>
        <w:tc>
          <w:tcPr>
            <w:tcW w:w="980" w:type="dxa"/>
          </w:tcPr>
          <w:p w:rsidR="0030562A" w:rsidRPr="00CA2227" w:rsidRDefault="0030562A" w:rsidP="0030562A">
            <w:pPr>
              <w:jc w:val="center"/>
              <w:rPr>
                <w:rFonts w:ascii="Arial" w:hAnsi="Arial" w:cs="Arial"/>
                <w:b/>
                <w:color w:val="000000"/>
                <w:sz w:val="20"/>
                <w:szCs w:val="20"/>
              </w:rPr>
            </w:pPr>
          </w:p>
        </w:tc>
      </w:tr>
      <w:tr w:rsidR="0030562A" w:rsidRPr="00DD2A48" w:rsidTr="0030562A">
        <w:trPr>
          <w:trHeight w:val="702"/>
        </w:trPr>
        <w:tc>
          <w:tcPr>
            <w:tcW w:w="7671" w:type="dxa"/>
          </w:tcPr>
          <w:p w:rsidR="0030562A" w:rsidRPr="00423595" w:rsidRDefault="00FC28B0" w:rsidP="006D2675">
            <w:pPr>
              <w:spacing w:line="360" w:lineRule="auto"/>
              <w:rPr>
                <w:rFonts w:ascii="Arial" w:hAnsi="Arial" w:cs="Arial"/>
                <w:color w:val="0B5294" w:themeColor="accent1" w:themeShade="BF"/>
                <w:sz w:val="20"/>
                <w:szCs w:val="20"/>
              </w:rPr>
            </w:pPr>
            <w:r w:rsidRPr="00423595">
              <w:rPr>
                <w:rFonts w:ascii="Arial" w:hAnsi="Arial" w:cs="Arial"/>
                <w:b/>
                <w:color w:val="0B5294" w:themeColor="accent1" w:themeShade="BF"/>
                <w:sz w:val="20"/>
                <w:szCs w:val="20"/>
              </w:rPr>
              <w:t>10</w:t>
            </w:r>
            <w:r w:rsidR="006D2675" w:rsidRPr="00423595">
              <w:rPr>
                <w:rFonts w:ascii="Arial" w:hAnsi="Arial" w:cs="Arial"/>
                <w:b/>
                <w:color w:val="0B5294" w:themeColor="accent1" w:themeShade="BF"/>
                <w:sz w:val="20"/>
                <w:szCs w:val="20"/>
              </w:rPr>
              <w:t>. Actividades</w:t>
            </w:r>
            <w:r w:rsidR="0030562A" w:rsidRPr="00423595">
              <w:rPr>
                <w:rFonts w:ascii="Arial" w:hAnsi="Arial" w:cs="Arial"/>
                <w:b/>
                <w:color w:val="0B5294" w:themeColor="accent1" w:themeShade="BF"/>
                <w:sz w:val="20"/>
                <w:szCs w:val="20"/>
              </w:rPr>
              <w:t xml:space="preserve"> complementarias realizadas en colaboración con el Ayuntamiento y Servicios Sociales</w:t>
            </w:r>
            <w:r w:rsidR="002A03AE" w:rsidRPr="00423595">
              <w:rPr>
                <w:rFonts w:ascii="Arial" w:hAnsi="Arial" w:cs="Arial"/>
                <w:b/>
                <w:color w:val="0B5294" w:themeColor="accent1" w:themeShade="BF"/>
                <w:sz w:val="20"/>
                <w:szCs w:val="20"/>
              </w:rPr>
              <w:t>…………………………………………………..</w:t>
            </w:r>
          </w:p>
        </w:tc>
        <w:tc>
          <w:tcPr>
            <w:tcW w:w="980" w:type="dxa"/>
          </w:tcPr>
          <w:p w:rsidR="0030562A" w:rsidRPr="00DD2A48" w:rsidRDefault="0030562A" w:rsidP="0030562A">
            <w:pPr>
              <w:jc w:val="center"/>
              <w:rPr>
                <w:rFonts w:ascii="Arial" w:hAnsi="Arial" w:cs="Arial"/>
                <w:b/>
                <w:color w:val="000000"/>
                <w:sz w:val="20"/>
                <w:szCs w:val="20"/>
              </w:rPr>
            </w:pPr>
          </w:p>
          <w:p w:rsidR="0030562A" w:rsidRPr="00CA2227" w:rsidRDefault="0030562A" w:rsidP="0030562A">
            <w:pPr>
              <w:jc w:val="center"/>
              <w:rPr>
                <w:rFonts w:ascii="Arial" w:hAnsi="Arial" w:cs="Arial"/>
                <w:b/>
                <w:color w:val="000000"/>
                <w:sz w:val="20"/>
                <w:szCs w:val="20"/>
              </w:rPr>
            </w:pPr>
          </w:p>
        </w:tc>
      </w:tr>
      <w:tr w:rsidR="0030562A" w:rsidRPr="00DD2A48" w:rsidTr="0030562A">
        <w:trPr>
          <w:trHeight w:val="339"/>
        </w:trPr>
        <w:tc>
          <w:tcPr>
            <w:tcW w:w="7671" w:type="dxa"/>
          </w:tcPr>
          <w:p w:rsidR="0030562A" w:rsidRPr="00423595" w:rsidRDefault="0030562A" w:rsidP="007200DB">
            <w:pPr>
              <w:spacing w:line="360" w:lineRule="auto"/>
              <w:jc w:val="both"/>
              <w:rPr>
                <w:rFonts w:ascii="Arial" w:hAnsi="Arial" w:cs="Arial"/>
                <w:color w:val="0B5294" w:themeColor="accent1" w:themeShade="BF"/>
                <w:sz w:val="20"/>
                <w:szCs w:val="20"/>
              </w:rPr>
            </w:pPr>
            <w:r w:rsidRPr="00423595">
              <w:rPr>
                <w:rFonts w:ascii="Arial" w:hAnsi="Arial" w:cs="Arial"/>
                <w:b/>
                <w:color w:val="0B5294" w:themeColor="accent1" w:themeShade="BF"/>
                <w:sz w:val="20"/>
                <w:szCs w:val="20"/>
              </w:rPr>
              <w:t>1</w:t>
            </w:r>
            <w:r w:rsidR="00FC28B0" w:rsidRPr="00423595">
              <w:rPr>
                <w:rFonts w:ascii="Arial" w:hAnsi="Arial" w:cs="Arial"/>
                <w:b/>
                <w:color w:val="0B5294" w:themeColor="accent1" w:themeShade="BF"/>
                <w:sz w:val="20"/>
                <w:szCs w:val="20"/>
              </w:rPr>
              <w:t>1</w:t>
            </w:r>
            <w:r w:rsidRPr="00423595">
              <w:rPr>
                <w:rFonts w:ascii="Arial" w:hAnsi="Arial" w:cs="Arial"/>
                <w:b/>
                <w:color w:val="0B5294" w:themeColor="accent1" w:themeShade="BF"/>
                <w:sz w:val="20"/>
                <w:szCs w:val="20"/>
              </w:rPr>
              <w:t>. Actividades complementarias</w:t>
            </w:r>
            <w:r w:rsidR="002A03AE" w:rsidRPr="00423595">
              <w:rPr>
                <w:rFonts w:ascii="Arial" w:hAnsi="Arial" w:cs="Arial"/>
                <w:b/>
                <w:color w:val="0B5294" w:themeColor="accent1" w:themeShade="BF"/>
                <w:sz w:val="20"/>
                <w:szCs w:val="20"/>
              </w:rPr>
              <w:t>…………………………………………………….</w:t>
            </w:r>
          </w:p>
        </w:tc>
        <w:tc>
          <w:tcPr>
            <w:tcW w:w="980" w:type="dxa"/>
          </w:tcPr>
          <w:p w:rsidR="0030562A" w:rsidRPr="00CA2227" w:rsidRDefault="0030562A" w:rsidP="0030562A">
            <w:pPr>
              <w:jc w:val="center"/>
              <w:rPr>
                <w:rFonts w:ascii="Arial" w:hAnsi="Arial" w:cs="Arial"/>
                <w:b/>
                <w:color w:val="000000"/>
                <w:sz w:val="20"/>
                <w:szCs w:val="20"/>
              </w:rPr>
            </w:pPr>
          </w:p>
        </w:tc>
      </w:tr>
      <w:tr w:rsidR="0030562A" w:rsidRPr="00DD2A48" w:rsidTr="0030562A">
        <w:trPr>
          <w:trHeight w:val="453"/>
        </w:trPr>
        <w:tc>
          <w:tcPr>
            <w:tcW w:w="7671" w:type="dxa"/>
          </w:tcPr>
          <w:p w:rsidR="0030562A" w:rsidRPr="00423595" w:rsidRDefault="00FC28B0" w:rsidP="0030562A">
            <w:pPr>
              <w:spacing w:line="360" w:lineRule="auto"/>
              <w:jc w:val="both"/>
              <w:rPr>
                <w:rFonts w:ascii="Arial" w:hAnsi="Arial" w:cs="Arial"/>
                <w:b/>
                <w:color w:val="0B5294" w:themeColor="accent1" w:themeShade="BF"/>
                <w:sz w:val="20"/>
                <w:szCs w:val="20"/>
              </w:rPr>
            </w:pPr>
            <w:r w:rsidRPr="00423595">
              <w:rPr>
                <w:rFonts w:ascii="Arial" w:hAnsi="Arial" w:cs="Arial"/>
                <w:b/>
                <w:color w:val="0B5294" w:themeColor="accent1" w:themeShade="BF"/>
                <w:sz w:val="20"/>
                <w:szCs w:val="20"/>
              </w:rPr>
              <w:t>12</w:t>
            </w:r>
            <w:r w:rsidR="0030562A" w:rsidRPr="00423595">
              <w:rPr>
                <w:rFonts w:ascii="Arial" w:hAnsi="Arial" w:cs="Arial"/>
                <w:b/>
                <w:color w:val="0B5294" w:themeColor="accent1" w:themeShade="BF"/>
                <w:sz w:val="20"/>
                <w:szCs w:val="20"/>
              </w:rPr>
              <w:t>. Evaluación</w:t>
            </w:r>
            <w:r w:rsidR="002A03AE" w:rsidRPr="00423595">
              <w:rPr>
                <w:rFonts w:ascii="Arial" w:hAnsi="Arial" w:cs="Arial"/>
                <w:b/>
                <w:color w:val="0B5294" w:themeColor="accent1" w:themeShade="BF"/>
                <w:sz w:val="20"/>
                <w:szCs w:val="20"/>
              </w:rPr>
              <w:t>…………………………………………………………………………….</w:t>
            </w:r>
          </w:p>
        </w:tc>
        <w:tc>
          <w:tcPr>
            <w:tcW w:w="980" w:type="dxa"/>
          </w:tcPr>
          <w:p w:rsidR="0030562A" w:rsidRPr="00B71A64" w:rsidRDefault="0030562A" w:rsidP="0030562A">
            <w:pPr>
              <w:jc w:val="center"/>
              <w:rPr>
                <w:rFonts w:ascii="Arial" w:hAnsi="Arial" w:cs="Arial"/>
                <w:b/>
                <w:color w:val="000000"/>
                <w:sz w:val="20"/>
                <w:szCs w:val="20"/>
              </w:rPr>
            </w:pPr>
          </w:p>
          <w:p w:rsidR="0030562A" w:rsidRPr="00DD2A48" w:rsidRDefault="0030562A" w:rsidP="0030562A">
            <w:pPr>
              <w:rPr>
                <w:rFonts w:ascii="Arial" w:hAnsi="Arial" w:cs="Arial"/>
                <w:color w:val="000000"/>
                <w:sz w:val="20"/>
                <w:szCs w:val="20"/>
              </w:rPr>
            </w:pPr>
            <w:r w:rsidRPr="00B71A64">
              <w:rPr>
                <w:rFonts w:ascii="Arial" w:hAnsi="Arial" w:cs="Arial"/>
                <w:b/>
                <w:color w:val="000000"/>
                <w:sz w:val="20"/>
                <w:szCs w:val="20"/>
              </w:rPr>
              <w:t xml:space="preserve">     </w:t>
            </w:r>
          </w:p>
        </w:tc>
      </w:tr>
    </w:tbl>
    <w:p w:rsidR="006D2675" w:rsidRPr="00423595" w:rsidRDefault="006D2675" w:rsidP="00046D36">
      <w:pPr>
        <w:spacing w:line="360" w:lineRule="auto"/>
        <w:ind w:firstLine="708"/>
        <w:jc w:val="both"/>
        <w:rPr>
          <w:rFonts w:ascii="Arial" w:hAnsi="Arial" w:cs="Arial"/>
          <w:color w:val="0B5294" w:themeColor="accent1" w:themeShade="BF"/>
        </w:rPr>
      </w:pPr>
    </w:p>
    <w:p w:rsidR="00F869DA" w:rsidRPr="00423595" w:rsidRDefault="00DD2A48" w:rsidP="00046D36">
      <w:pPr>
        <w:spacing w:line="360" w:lineRule="auto"/>
        <w:ind w:firstLine="708"/>
        <w:jc w:val="both"/>
        <w:rPr>
          <w:rFonts w:ascii="Arial" w:hAnsi="Arial" w:cs="Arial"/>
          <w:color w:val="0B5294" w:themeColor="accent1" w:themeShade="BF"/>
        </w:rPr>
      </w:pPr>
      <w:r w:rsidRPr="00423595">
        <w:rPr>
          <w:rFonts w:ascii="Arial" w:hAnsi="Arial" w:cs="Arial"/>
          <w:color w:val="0B5294" w:themeColor="accent1" w:themeShade="BF"/>
        </w:rPr>
        <w:t xml:space="preserve">La programación General Anual que a continuación presentamos ha sido </w:t>
      </w:r>
      <w:r w:rsidR="00F869DA" w:rsidRPr="00423595">
        <w:rPr>
          <w:rFonts w:ascii="Arial" w:hAnsi="Arial" w:cs="Arial"/>
          <w:color w:val="0B5294" w:themeColor="accent1" w:themeShade="BF"/>
        </w:rPr>
        <w:t>elaborada por el equipo directivo del Centro</w:t>
      </w:r>
      <w:r w:rsidR="00190513" w:rsidRPr="00423595">
        <w:rPr>
          <w:rFonts w:ascii="Arial" w:hAnsi="Arial" w:cs="Arial"/>
          <w:color w:val="0B5294" w:themeColor="accent1" w:themeShade="BF"/>
        </w:rPr>
        <w:t>,</w:t>
      </w:r>
      <w:r w:rsidR="00F869DA" w:rsidRPr="00423595">
        <w:rPr>
          <w:rFonts w:ascii="Arial" w:hAnsi="Arial" w:cs="Arial"/>
          <w:color w:val="0B5294" w:themeColor="accent1" w:themeShade="BF"/>
        </w:rPr>
        <w:t xml:space="preserve"> con la colaboración del claustro de profesores y de representantes de nuestra comunidad educativa</w:t>
      </w:r>
      <w:r w:rsidR="00190513" w:rsidRPr="00423595">
        <w:rPr>
          <w:rFonts w:ascii="Arial" w:hAnsi="Arial" w:cs="Arial"/>
          <w:color w:val="0B5294" w:themeColor="accent1" w:themeShade="BF"/>
        </w:rPr>
        <w:t>,</w:t>
      </w:r>
      <w:r w:rsidR="00F869DA" w:rsidRPr="00423595">
        <w:rPr>
          <w:rFonts w:ascii="Arial" w:hAnsi="Arial" w:cs="Arial"/>
          <w:color w:val="0B5294" w:themeColor="accent1" w:themeShade="BF"/>
        </w:rPr>
        <w:t xml:space="preserve"> tomando como base la</w:t>
      </w:r>
      <w:r w:rsidR="006E54E2" w:rsidRPr="00423595">
        <w:rPr>
          <w:rFonts w:ascii="Arial" w:hAnsi="Arial" w:cs="Arial"/>
          <w:color w:val="0B5294" w:themeColor="accent1" w:themeShade="BF"/>
        </w:rPr>
        <w:t>s</w:t>
      </w:r>
      <w:r w:rsidR="00F869DA" w:rsidRPr="00423595">
        <w:rPr>
          <w:rFonts w:ascii="Arial" w:hAnsi="Arial" w:cs="Arial"/>
          <w:color w:val="0B5294" w:themeColor="accent1" w:themeShade="BF"/>
        </w:rPr>
        <w:t xml:space="preserve"> propuestas de mejora recogidas en la Memoria Anual del curso pasado. </w:t>
      </w:r>
    </w:p>
    <w:p w:rsidR="00DD2A48" w:rsidRPr="00423595" w:rsidRDefault="00F869DA" w:rsidP="00046D36">
      <w:pPr>
        <w:spacing w:line="360" w:lineRule="auto"/>
        <w:ind w:firstLine="708"/>
        <w:jc w:val="both"/>
        <w:rPr>
          <w:rFonts w:ascii="Arial" w:hAnsi="Arial" w:cs="Arial"/>
          <w:color w:val="0B5294" w:themeColor="accent1" w:themeShade="BF"/>
        </w:rPr>
      </w:pPr>
      <w:r w:rsidRPr="00423595">
        <w:rPr>
          <w:rFonts w:ascii="Arial" w:hAnsi="Arial" w:cs="Arial"/>
          <w:color w:val="0B5294" w:themeColor="accent1" w:themeShade="BF"/>
        </w:rPr>
        <w:t xml:space="preserve">Es </w:t>
      </w:r>
      <w:r w:rsidR="00DD2A48" w:rsidRPr="00423595">
        <w:rPr>
          <w:rFonts w:ascii="Arial" w:hAnsi="Arial" w:cs="Arial"/>
          <w:color w:val="0B5294" w:themeColor="accent1" w:themeShade="BF"/>
        </w:rPr>
        <w:t>aprobada por el claust</w:t>
      </w:r>
      <w:r w:rsidR="00C63B73" w:rsidRPr="00423595">
        <w:rPr>
          <w:rFonts w:ascii="Arial" w:hAnsi="Arial" w:cs="Arial"/>
          <w:color w:val="0B5294" w:themeColor="accent1" w:themeShade="BF"/>
        </w:rPr>
        <w:t xml:space="preserve">ro de profesores el </w:t>
      </w:r>
      <w:r w:rsidR="006A63C4" w:rsidRPr="00423595">
        <w:rPr>
          <w:rFonts w:ascii="Arial" w:hAnsi="Arial" w:cs="Arial"/>
          <w:b/>
          <w:color w:val="0B5294" w:themeColor="accent1" w:themeShade="BF"/>
        </w:rPr>
        <w:t>jueves 13</w:t>
      </w:r>
      <w:r w:rsidR="00C63B73" w:rsidRPr="00423595">
        <w:rPr>
          <w:rFonts w:ascii="Arial" w:hAnsi="Arial" w:cs="Arial"/>
          <w:b/>
          <w:color w:val="0B5294" w:themeColor="accent1" w:themeShade="BF"/>
        </w:rPr>
        <w:t xml:space="preserve"> de octubre</w:t>
      </w:r>
      <w:r w:rsidR="006A63C4" w:rsidRPr="00423595">
        <w:rPr>
          <w:rFonts w:ascii="Arial" w:hAnsi="Arial" w:cs="Arial"/>
          <w:b/>
          <w:color w:val="0B5294" w:themeColor="accent1" w:themeShade="BF"/>
        </w:rPr>
        <w:t xml:space="preserve"> de 2022</w:t>
      </w:r>
      <w:r w:rsidR="00C63B73" w:rsidRPr="00423595">
        <w:rPr>
          <w:rFonts w:ascii="Arial" w:hAnsi="Arial" w:cs="Arial"/>
          <w:color w:val="0B5294" w:themeColor="accent1" w:themeShade="BF"/>
        </w:rPr>
        <w:t xml:space="preserve"> </w:t>
      </w:r>
      <w:r w:rsidR="00DD2A48" w:rsidRPr="00423595">
        <w:rPr>
          <w:rFonts w:ascii="Arial" w:hAnsi="Arial" w:cs="Arial"/>
          <w:color w:val="0B5294" w:themeColor="accent1" w:themeShade="BF"/>
        </w:rPr>
        <w:t xml:space="preserve">y </w:t>
      </w:r>
      <w:r w:rsidRPr="00423595">
        <w:rPr>
          <w:rFonts w:ascii="Arial" w:hAnsi="Arial" w:cs="Arial"/>
          <w:color w:val="0B5294" w:themeColor="accent1" w:themeShade="BF"/>
        </w:rPr>
        <w:t>por e</w:t>
      </w:r>
      <w:r w:rsidR="00C63B73" w:rsidRPr="00423595">
        <w:rPr>
          <w:rFonts w:ascii="Arial" w:hAnsi="Arial" w:cs="Arial"/>
          <w:color w:val="0B5294" w:themeColor="accent1" w:themeShade="BF"/>
        </w:rPr>
        <w:t xml:space="preserve">l Consejo Escolar el </w:t>
      </w:r>
      <w:r w:rsidR="006A63C4" w:rsidRPr="00423595">
        <w:rPr>
          <w:rFonts w:ascii="Arial" w:hAnsi="Arial" w:cs="Arial"/>
          <w:b/>
          <w:color w:val="0B5294" w:themeColor="accent1" w:themeShade="BF"/>
        </w:rPr>
        <w:t>viernes</w:t>
      </w:r>
      <w:r w:rsidR="00C83700" w:rsidRPr="00423595">
        <w:rPr>
          <w:rFonts w:ascii="Arial" w:hAnsi="Arial" w:cs="Arial"/>
          <w:b/>
          <w:color w:val="0B5294" w:themeColor="accent1" w:themeShade="BF"/>
        </w:rPr>
        <w:t xml:space="preserve"> 14</w:t>
      </w:r>
      <w:r w:rsidR="00C63B73" w:rsidRPr="00423595">
        <w:rPr>
          <w:rFonts w:ascii="Arial" w:hAnsi="Arial" w:cs="Arial"/>
          <w:b/>
          <w:color w:val="0B5294" w:themeColor="accent1" w:themeShade="BF"/>
        </w:rPr>
        <w:t xml:space="preserve"> de octubre de 202</w:t>
      </w:r>
      <w:r w:rsidRPr="00423595">
        <w:rPr>
          <w:rFonts w:ascii="Arial" w:hAnsi="Arial" w:cs="Arial"/>
          <w:b/>
          <w:color w:val="0B5294" w:themeColor="accent1" w:themeShade="BF"/>
        </w:rPr>
        <w:t>2</w:t>
      </w:r>
      <w:r w:rsidR="00C63B73" w:rsidRPr="00423595">
        <w:rPr>
          <w:rFonts w:ascii="Arial" w:hAnsi="Arial" w:cs="Arial"/>
          <w:b/>
          <w:color w:val="0B5294" w:themeColor="accent1" w:themeShade="BF"/>
        </w:rPr>
        <w:t>.</w:t>
      </w:r>
    </w:p>
    <w:p w:rsidR="00364E8A" w:rsidRPr="00423595" w:rsidRDefault="00364E8A" w:rsidP="00364E8A">
      <w:pPr>
        <w:spacing w:line="360" w:lineRule="auto"/>
        <w:ind w:left="720"/>
        <w:jc w:val="both"/>
        <w:rPr>
          <w:rFonts w:ascii="Arial" w:hAnsi="Arial" w:cs="Arial"/>
          <w:b/>
          <w:color w:val="0B5294" w:themeColor="accent1" w:themeShade="BF"/>
        </w:rPr>
      </w:pPr>
    </w:p>
    <w:p w:rsidR="00DD2A48" w:rsidRPr="00423595" w:rsidRDefault="00D71C98" w:rsidP="00DD2A48">
      <w:pPr>
        <w:spacing w:line="360" w:lineRule="auto"/>
        <w:ind w:firstLine="708"/>
        <w:rPr>
          <w:rFonts w:ascii="Arial" w:hAnsi="Arial" w:cs="Arial"/>
          <w:b/>
          <w:color w:val="0B5294" w:themeColor="accent1" w:themeShade="BF"/>
          <w:u w:val="single"/>
        </w:rPr>
      </w:pPr>
      <w:r w:rsidRPr="00423595">
        <w:rPr>
          <w:rFonts w:ascii="Arial" w:hAnsi="Arial" w:cs="Arial"/>
          <w:b/>
          <w:color w:val="0B5294" w:themeColor="accent1" w:themeShade="BF"/>
          <w:u w:val="single"/>
        </w:rPr>
        <w:t xml:space="preserve">1.- PRESENTACIÓN: </w:t>
      </w:r>
    </w:p>
    <w:p w:rsidR="00DD2A48" w:rsidRPr="00423595" w:rsidRDefault="00F869DA" w:rsidP="001C4A5D">
      <w:pPr>
        <w:spacing w:line="360" w:lineRule="auto"/>
        <w:ind w:firstLine="360"/>
        <w:jc w:val="both"/>
        <w:rPr>
          <w:rFonts w:ascii="Arial" w:hAnsi="Arial" w:cs="Arial"/>
          <w:color w:val="0B5294" w:themeColor="accent1" w:themeShade="BF"/>
        </w:rPr>
      </w:pPr>
      <w:r w:rsidRPr="00423595">
        <w:rPr>
          <w:rFonts w:ascii="Arial" w:hAnsi="Arial" w:cs="Arial"/>
          <w:color w:val="0B5294" w:themeColor="accent1" w:themeShade="BF"/>
        </w:rPr>
        <w:t>Comenzamos el curso escolar con la ilusión de una nueva etapa en la vida de nuestro centro, con nuevos proyectos y con la intención de mejora en todo aquello que realizamos.</w:t>
      </w:r>
    </w:p>
    <w:p w:rsidR="00F869DA" w:rsidRPr="00423595" w:rsidRDefault="00F869DA" w:rsidP="001C4A5D">
      <w:pPr>
        <w:spacing w:line="360" w:lineRule="auto"/>
        <w:ind w:firstLine="360"/>
        <w:jc w:val="both"/>
        <w:rPr>
          <w:rFonts w:ascii="Arial" w:hAnsi="Arial" w:cs="Arial"/>
          <w:color w:val="0B5294" w:themeColor="accent1" w:themeShade="BF"/>
        </w:rPr>
      </w:pPr>
      <w:r w:rsidRPr="00423595">
        <w:rPr>
          <w:rFonts w:ascii="Arial" w:hAnsi="Arial" w:cs="Arial"/>
          <w:color w:val="0B5294" w:themeColor="accent1" w:themeShade="BF"/>
        </w:rPr>
        <w:t xml:space="preserve">Damos la bienvenida a la </w:t>
      </w:r>
      <w:r w:rsidRPr="00423595">
        <w:rPr>
          <w:rFonts w:ascii="Arial" w:hAnsi="Arial" w:cs="Arial"/>
          <w:color w:val="0B5294" w:themeColor="accent1" w:themeShade="BF"/>
          <w:shd w:val="clear" w:color="auto" w:fill="FFFFFF"/>
        </w:rPr>
        <w:t> Ley Orgánica de Modificación de la LOE </w:t>
      </w:r>
      <w:r w:rsidR="001A1FB2" w:rsidRPr="00423595">
        <w:rPr>
          <w:rFonts w:ascii="Arial" w:hAnsi="Arial" w:cs="Arial"/>
          <w:color w:val="0B5294" w:themeColor="accent1" w:themeShade="BF"/>
          <w:shd w:val="clear" w:color="auto" w:fill="FFFFFF"/>
        </w:rPr>
        <w:t>(</w:t>
      </w:r>
      <w:r w:rsidR="001A1FB2" w:rsidRPr="00423595">
        <w:rPr>
          <w:rFonts w:ascii="Arial" w:hAnsi="Arial" w:cs="Arial"/>
          <w:color w:val="0B5294" w:themeColor="accent1" w:themeShade="BF"/>
        </w:rPr>
        <w:t>LOMLOE</w:t>
      </w:r>
      <w:r w:rsidRPr="00423595">
        <w:rPr>
          <w:rFonts w:ascii="Arial" w:hAnsi="Arial" w:cs="Arial"/>
          <w:color w:val="0B5294" w:themeColor="accent1" w:themeShade="BF"/>
        </w:rPr>
        <w:t>) en los cursos de E. Infantil y en 1º, 3º y 5º de E. Primaria, una ley que nos habla de ocho competencias e incorpora el perfil de salida esperado al término de</w:t>
      </w:r>
      <w:r w:rsidR="00190513" w:rsidRPr="00423595">
        <w:rPr>
          <w:rFonts w:ascii="Arial" w:hAnsi="Arial" w:cs="Arial"/>
          <w:color w:val="0B5294" w:themeColor="accent1" w:themeShade="BF"/>
        </w:rPr>
        <w:t xml:space="preserve"> </w:t>
      </w:r>
      <w:r w:rsidRPr="00423595">
        <w:rPr>
          <w:rFonts w:ascii="Arial" w:hAnsi="Arial" w:cs="Arial"/>
          <w:color w:val="0B5294" w:themeColor="accent1" w:themeShade="BF"/>
        </w:rPr>
        <w:t>la educación obligatoria</w:t>
      </w:r>
      <w:r w:rsidR="00190513" w:rsidRPr="00423595">
        <w:rPr>
          <w:rFonts w:ascii="Arial" w:hAnsi="Arial" w:cs="Arial"/>
          <w:color w:val="0B5294" w:themeColor="accent1" w:themeShade="BF"/>
        </w:rPr>
        <w:t xml:space="preserve">, y en  los cursos de 2º, 4º y 6º de E. Primaria continuamos con </w:t>
      </w:r>
      <w:r w:rsidR="006E54E2" w:rsidRPr="00423595">
        <w:rPr>
          <w:rFonts w:ascii="Arial" w:hAnsi="Arial" w:cs="Arial"/>
          <w:color w:val="0B5294" w:themeColor="accent1" w:themeShade="BF"/>
        </w:rPr>
        <w:t>LA Ley Orgánica para la   Mejora de la Calidad Educativa (</w:t>
      </w:r>
      <w:r w:rsidR="00190513" w:rsidRPr="00423595">
        <w:rPr>
          <w:rFonts w:ascii="Arial" w:hAnsi="Arial" w:cs="Arial"/>
          <w:color w:val="0B5294" w:themeColor="accent1" w:themeShade="BF"/>
        </w:rPr>
        <w:t>LO</w:t>
      </w:r>
      <w:r w:rsidR="006E54E2" w:rsidRPr="00423595">
        <w:rPr>
          <w:rFonts w:ascii="Arial" w:hAnsi="Arial" w:cs="Arial"/>
          <w:color w:val="0B5294" w:themeColor="accent1" w:themeShade="BF"/>
        </w:rPr>
        <w:t>MC</w:t>
      </w:r>
      <w:r w:rsidR="00190513" w:rsidRPr="00423595">
        <w:rPr>
          <w:rFonts w:ascii="Arial" w:hAnsi="Arial" w:cs="Arial"/>
          <w:color w:val="0B5294" w:themeColor="accent1" w:themeShade="BF"/>
        </w:rPr>
        <w:t>E</w:t>
      </w:r>
      <w:r w:rsidR="006E54E2" w:rsidRPr="00423595">
        <w:rPr>
          <w:rFonts w:ascii="Arial" w:hAnsi="Arial" w:cs="Arial"/>
          <w:color w:val="0B5294" w:themeColor="accent1" w:themeShade="BF"/>
        </w:rPr>
        <w:t>)</w:t>
      </w:r>
      <w:r w:rsidR="00190513" w:rsidRPr="00423595">
        <w:rPr>
          <w:rFonts w:ascii="Arial" w:hAnsi="Arial" w:cs="Arial"/>
          <w:color w:val="0B5294" w:themeColor="accent1" w:themeShade="BF"/>
        </w:rPr>
        <w:t>.</w:t>
      </w:r>
    </w:p>
    <w:p w:rsidR="00190513" w:rsidRPr="00423595" w:rsidRDefault="00190513" w:rsidP="006E54E2">
      <w:pPr>
        <w:spacing w:line="360" w:lineRule="auto"/>
        <w:ind w:firstLine="360"/>
        <w:jc w:val="both"/>
        <w:rPr>
          <w:rFonts w:ascii="Arial" w:hAnsi="Arial" w:cs="Arial"/>
          <w:color w:val="0B5294" w:themeColor="accent1" w:themeShade="BF"/>
        </w:rPr>
      </w:pPr>
      <w:r w:rsidRPr="00423595">
        <w:rPr>
          <w:rFonts w:ascii="Arial" w:hAnsi="Arial" w:cs="Arial"/>
          <w:color w:val="0B5294" w:themeColor="accent1" w:themeShade="BF"/>
        </w:rPr>
        <w:tab/>
        <w:t xml:space="preserve">Seguimos comprometidos </w:t>
      </w:r>
      <w:r w:rsidR="006E54E2" w:rsidRPr="00423595">
        <w:rPr>
          <w:rFonts w:ascii="Arial" w:hAnsi="Arial" w:cs="Arial"/>
          <w:color w:val="0B5294" w:themeColor="accent1" w:themeShade="BF"/>
        </w:rPr>
        <w:t xml:space="preserve">con la mejora de las </w:t>
      </w:r>
      <w:r w:rsidRPr="00423595">
        <w:rPr>
          <w:rFonts w:ascii="Arial" w:hAnsi="Arial" w:cs="Arial"/>
          <w:color w:val="0B5294" w:themeColor="accent1" w:themeShade="BF"/>
        </w:rPr>
        <w:t>competencias de nuestros alumnos</w:t>
      </w:r>
      <w:r w:rsidR="006E54E2" w:rsidRPr="00423595">
        <w:rPr>
          <w:rFonts w:ascii="Arial" w:hAnsi="Arial" w:cs="Arial"/>
          <w:color w:val="0B5294" w:themeColor="accent1" w:themeShade="BF"/>
        </w:rPr>
        <w:t xml:space="preserve"> y de la convivencia escolar. D</w:t>
      </w:r>
      <w:r w:rsidRPr="00423595">
        <w:rPr>
          <w:rFonts w:ascii="Arial" w:hAnsi="Arial" w:cs="Arial"/>
          <w:color w:val="0B5294" w:themeColor="accent1" w:themeShade="BF"/>
        </w:rPr>
        <w:t>amos la bienvenida al taller de radio</w:t>
      </w:r>
      <w:r w:rsidR="006E54E2" w:rsidRPr="00423595">
        <w:rPr>
          <w:rFonts w:ascii="Arial" w:hAnsi="Arial" w:cs="Arial"/>
          <w:color w:val="0B5294" w:themeColor="accent1" w:themeShade="BF"/>
        </w:rPr>
        <w:t>,</w:t>
      </w:r>
      <w:r w:rsidRPr="00423595">
        <w:rPr>
          <w:rFonts w:ascii="Arial" w:hAnsi="Arial" w:cs="Arial"/>
          <w:color w:val="0B5294" w:themeColor="accent1" w:themeShade="BF"/>
        </w:rPr>
        <w:t xml:space="preserve"> al plan de patios</w:t>
      </w:r>
      <w:r w:rsidR="006E54E2" w:rsidRPr="00423595">
        <w:rPr>
          <w:rFonts w:ascii="Arial" w:hAnsi="Arial" w:cs="Arial"/>
          <w:color w:val="0B5294" w:themeColor="accent1" w:themeShade="BF"/>
        </w:rPr>
        <w:t xml:space="preserve"> y a un aumento de horario de atención individualizada a aquellos alumnos que más lo necesitan.</w:t>
      </w:r>
    </w:p>
    <w:p w:rsidR="00E33BEC" w:rsidRPr="00423595" w:rsidRDefault="00E33BEC" w:rsidP="006E54E2">
      <w:pPr>
        <w:spacing w:line="360" w:lineRule="auto"/>
        <w:ind w:firstLine="360"/>
        <w:jc w:val="both"/>
        <w:rPr>
          <w:rFonts w:ascii="Arial" w:hAnsi="Arial" w:cs="Arial"/>
          <w:color w:val="0B5294" w:themeColor="accent1" w:themeShade="BF"/>
        </w:rPr>
      </w:pPr>
      <w:r w:rsidRPr="00423595">
        <w:rPr>
          <w:rFonts w:ascii="Arial" w:hAnsi="Arial" w:cs="Arial"/>
          <w:color w:val="0B5294" w:themeColor="accent1" w:themeShade="BF"/>
        </w:rPr>
        <w:t xml:space="preserve">En el segundo trimestre nos embarcaremos en el proyecto “Un curso de cine” en el que trabajaremos situaciones de aprendizaje y actividades variadas relacionadas con diferentes épocas históricas a través del cine. </w:t>
      </w:r>
    </w:p>
    <w:p w:rsidR="006E54E2" w:rsidRDefault="006E54E2" w:rsidP="006E54E2">
      <w:pPr>
        <w:spacing w:line="360" w:lineRule="auto"/>
        <w:ind w:firstLine="360"/>
        <w:jc w:val="both"/>
        <w:rPr>
          <w:rFonts w:ascii="Arial" w:hAnsi="Arial" w:cs="Arial"/>
          <w:color w:val="0B5294" w:themeColor="accent1" w:themeShade="BF"/>
        </w:rPr>
      </w:pPr>
      <w:r w:rsidRPr="00423595">
        <w:rPr>
          <w:rFonts w:ascii="Arial" w:hAnsi="Arial" w:cs="Arial"/>
          <w:color w:val="0B5294" w:themeColor="accent1" w:themeShade="BF"/>
        </w:rPr>
        <w:t>También continuamos con la formación y actualización docente ofreciendo en el centro cursos para mejorar nuestras competencias digitales y las relacionadas con el uso de metodologías activas en el aula.</w:t>
      </w:r>
    </w:p>
    <w:p w:rsidR="00423595" w:rsidRPr="00423595" w:rsidRDefault="00423595" w:rsidP="006E54E2">
      <w:pPr>
        <w:spacing w:line="360" w:lineRule="auto"/>
        <w:ind w:firstLine="360"/>
        <w:jc w:val="both"/>
        <w:rPr>
          <w:rFonts w:ascii="Arial" w:hAnsi="Arial" w:cs="Arial"/>
          <w:b/>
          <w:color w:val="0B5294" w:themeColor="accent1" w:themeShade="BF"/>
          <w:sz w:val="28"/>
          <w:szCs w:val="28"/>
        </w:rPr>
      </w:pPr>
      <w:r>
        <w:rPr>
          <w:rFonts w:ascii="Arial" w:hAnsi="Arial" w:cs="Arial"/>
          <w:color w:val="0B5294" w:themeColor="accent1" w:themeShade="BF"/>
        </w:rPr>
        <w:t>Para facilitar el trabajo con metodologías activas este curso pondremos en marcha un “Aula dinámica” en el que poder trabajar siguiendo la línea de las aulas del futuro.</w:t>
      </w:r>
    </w:p>
    <w:p w:rsidR="00190513" w:rsidRPr="00423595" w:rsidRDefault="00190513" w:rsidP="001C4A5D">
      <w:pPr>
        <w:spacing w:line="360" w:lineRule="auto"/>
        <w:ind w:firstLine="360"/>
        <w:jc w:val="both"/>
        <w:rPr>
          <w:rFonts w:ascii="Arial" w:hAnsi="Arial" w:cs="Arial"/>
          <w:color w:val="0B5294" w:themeColor="accent1" w:themeShade="BF"/>
        </w:rPr>
      </w:pPr>
      <w:r w:rsidRPr="00423595">
        <w:rPr>
          <w:rFonts w:ascii="Arial" w:hAnsi="Arial" w:cs="Arial"/>
          <w:color w:val="0B5294" w:themeColor="accent1" w:themeShade="BF"/>
        </w:rPr>
        <w:t xml:space="preserve">Animamos a toda la comunidad educativa a afrontar este nuevo curso </w:t>
      </w:r>
      <w:r w:rsidR="006E54E2" w:rsidRPr="00423595">
        <w:rPr>
          <w:rFonts w:ascii="Arial" w:hAnsi="Arial" w:cs="Arial"/>
          <w:color w:val="0B5294" w:themeColor="accent1" w:themeShade="BF"/>
        </w:rPr>
        <w:t>con</w:t>
      </w:r>
      <w:r w:rsidRPr="00423595">
        <w:rPr>
          <w:rFonts w:ascii="Arial" w:hAnsi="Arial" w:cs="Arial"/>
          <w:color w:val="0B5294" w:themeColor="accent1" w:themeShade="BF"/>
        </w:rPr>
        <w:t xml:space="preserve"> ilusión y </w:t>
      </w:r>
      <w:r w:rsidR="006E54E2" w:rsidRPr="00423595">
        <w:rPr>
          <w:rFonts w:ascii="Arial" w:hAnsi="Arial" w:cs="Arial"/>
          <w:color w:val="0B5294" w:themeColor="accent1" w:themeShade="BF"/>
        </w:rPr>
        <w:t xml:space="preserve">con  trabajo en equipo </w:t>
      </w:r>
      <w:r w:rsidRPr="00423595">
        <w:rPr>
          <w:rFonts w:ascii="Arial" w:hAnsi="Arial" w:cs="Arial"/>
          <w:color w:val="0B5294" w:themeColor="accent1" w:themeShade="BF"/>
        </w:rPr>
        <w:t xml:space="preserve">para conseguir </w:t>
      </w:r>
      <w:r w:rsidR="006E54E2" w:rsidRPr="00423595">
        <w:rPr>
          <w:rFonts w:ascii="Arial" w:hAnsi="Arial" w:cs="Arial"/>
          <w:color w:val="0B5294" w:themeColor="accent1" w:themeShade="BF"/>
        </w:rPr>
        <w:t xml:space="preserve"> así un ambiente facilitador del aprendizaje y la buena convivencia.</w:t>
      </w:r>
    </w:p>
    <w:p w:rsidR="006E54E2" w:rsidRPr="00423595" w:rsidRDefault="006E54E2" w:rsidP="001C4A5D">
      <w:pPr>
        <w:spacing w:line="360" w:lineRule="auto"/>
        <w:ind w:firstLine="360"/>
        <w:jc w:val="both"/>
        <w:rPr>
          <w:rFonts w:ascii="Arial" w:hAnsi="Arial" w:cs="Arial"/>
          <w:color w:val="0B5294" w:themeColor="accent1" w:themeShade="BF"/>
        </w:rPr>
      </w:pPr>
    </w:p>
    <w:p w:rsidR="00FA2979" w:rsidRPr="000213A7" w:rsidRDefault="00D71C98" w:rsidP="00C87913">
      <w:pPr>
        <w:pStyle w:val="Prrafodelista"/>
        <w:numPr>
          <w:ilvl w:val="0"/>
          <w:numId w:val="14"/>
        </w:numPr>
        <w:spacing w:line="480" w:lineRule="auto"/>
        <w:rPr>
          <w:rFonts w:ascii="Arial" w:hAnsi="Arial" w:cs="Arial"/>
          <w:b/>
          <w:color w:val="0B5294" w:themeColor="accent1" w:themeShade="BF"/>
        </w:rPr>
      </w:pPr>
      <w:r w:rsidRPr="000213A7">
        <w:rPr>
          <w:rFonts w:ascii="Arial" w:hAnsi="Arial" w:cs="Arial"/>
          <w:b/>
          <w:color w:val="0B5294" w:themeColor="accent1" w:themeShade="BF"/>
        </w:rPr>
        <w:lastRenderedPageBreak/>
        <w:t>DATOS DEL CENTRO ESCOLAR:</w:t>
      </w:r>
    </w:p>
    <w:p w:rsidR="00DD2A48" w:rsidRPr="000213A7" w:rsidRDefault="00DD2A48" w:rsidP="00DD2A48">
      <w:pPr>
        <w:spacing w:line="480" w:lineRule="auto"/>
        <w:ind w:left="360"/>
        <w:rPr>
          <w:rFonts w:ascii="Arial" w:hAnsi="Arial" w:cs="Arial"/>
          <w:color w:val="0B5294" w:themeColor="accent1" w:themeShade="BF"/>
          <w:lang w:val="pt-BR"/>
        </w:rPr>
      </w:pPr>
      <w:r w:rsidRPr="000213A7">
        <w:rPr>
          <w:rFonts w:ascii="Arial" w:hAnsi="Arial" w:cs="Arial"/>
          <w:b/>
          <w:color w:val="0B5294" w:themeColor="accent1" w:themeShade="BF"/>
        </w:rPr>
        <w:t>Nombre del Centro:</w:t>
      </w:r>
      <w:r w:rsidRPr="000213A7">
        <w:rPr>
          <w:rFonts w:ascii="Arial" w:hAnsi="Arial" w:cs="Arial"/>
          <w:color w:val="0B5294" w:themeColor="accent1" w:themeShade="BF"/>
        </w:rPr>
        <w:t xml:space="preserve"> CEIP Ntra. </w:t>
      </w:r>
      <w:r w:rsidRPr="000213A7">
        <w:rPr>
          <w:rFonts w:ascii="Arial" w:hAnsi="Arial" w:cs="Arial"/>
          <w:color w:val="0B5294" w:themeColor="accent1" w:themeShade="BF"/>
          <w:lang w:val="pt-BR"/>
        </w:rPr>
        <w:t>Sra. de Lourdes</w:t>
      </w:r>
      <w:r w:rsidR="00D71C98" w:rsidRPr="000213A7">
        <w:rPr>
          <w:rFonts w:ascii="Arial" w:hAnsi="Arial" w:cs="Arial"/>
          <w:color w:val="0B5294" w:themeColor="accent1" w:themeShade="BF"/>
          <w:lang w:val="pt-BR"/>
        </w:rPr>
        <w:t>.</w:t>
      </w:r>
    </w:p>
    <w:p w:rsidR="00DD2A48" w:rsidRPr="000213A7" w:rsidRDefault="00DD2A48" w:rsidP="00DD2A48">
      <w:pPr>
        <w:spacing w:line="480" w:lineRule="auto"/>
        <w:ind w:left="360"/>
        <w:rPr>
          <w:rFonts w:ascii="Arial" w:hAnsi="Arial" w:cs="Arial"/>
          <w:color w:val="0B5294" w:themeColor="accent1" w:themeShade="BF"/>
          <w:lang w:val="pt-BR"/>
        </w:rPr>
      </w:pPr>
      <w:r w:rsidRPr="000213A7">
        <w:rPr>
          <w:rFonts w:ascii="Arial" w:hAnsi="Arial" w:cs="Arial"/>
          <w:b/>
          <w:color w:val="0B5294" w:themeColor="accent1" w:themeShade="BF"/>
          <w:lang w:val="pt-BR"/>
        </w:rPr>
        <w:t>Código de Centro:</w:t>
      </w:r>
      <w:r w:rsidRPr="000213A7">
        <w:rPr>
          <w:rFonts w:ascii="Arial" w:hAnsi="Arial" w:cs="Arial"/>
          <w:color w:val="0B5294" w:themeColor="accent1" w:themeShade="BF"/>
          <w:lang w:val="pt-BR"/>
        </w:rPr>
        <w:t xml:space="preserve"> 28025181</w:t>
      </w:r>
      <w:r w:rsidR="00D71C98" w:rsidRPr="000213A7">
        <w:rPr>
          <w:rFonts w:ascii="Arial" w:hAnsi="Arial" w:cs="Arial"/>
          <w:color w:val="0B5294" w:themeColor="accent1" w:themeShade="BF"/>
          <w:lang w:val="pt-BR"/>
        </w:rPr>
        <w:t>.</w:t>
      </w:r>
    </w:p>
    <w:p w:rsidR="001C4A5D" w:rsidRPr="000213A7" w:rsidRDefault="00DD2A48" w:rsidP="00FC28B0">
      <w:pPr>
        <w:spacing w:line="480" w:lineRule="auto"/>
        <w:ind w:left="360"/>
        <w:rPr>
          <w:rFonts w:ascii="Arial" w:hAnsi="Arial" w:cs="Arial"/>
          <w:color w:val="0B5294" w:themeColor="accent1" w:themeShade="BF"/>
        </w:rPr>
      </w:pPr>
      <w:r w:rsidRPr="000213A7">
        <w:rPr>
          <w:rFonts w:ascii="Arial" w:hAnsi="Arial" w:cs="Arial"/>
          <w:b/>
          <w:color w:val="0B5294" w:themeColor="accent1" w:themeShade="BF"/>
        </w:rPr>
        <w:t xml:space="preserve">Dirección: </w:t>
      </w:r>
      <w:r w:rsidRPr="000213A7">
        <w:rPr>
          <w:rFonts w:ascii="Arial" w:hAnsi="Arial" w:cs="Arial"/>
          <w:color w:val="0B5294" w:themeColor="accent1" w:themeShade="BF"/>
        </w:rPr>
        <w:t xml:space="preserve">C/ Ntra. Sra. del Carmen, </w:t>
      </w:r>
      <w:r w:rsidR="00D71C98" w:rsidRPr="000213A7">
        <w:rPr>
          <w:rFonts w:ascii="Arial" w:hAnsi="Arial" w:cs="Arial"/>
          <w:color w:val="0B5294" w:themeColor="accent1" w:themeShade="BF"/>
        </w:rPr>
        <w:t xml:space="preserve">10. </w:t>
      </w:r>
      <w:r w:rsidR="000213A7">
        <w:rPr>
          <w:rFonts w:ascii="Arial" w:hAnsi="Arial" w:cs="Arial"/>
          <w:color w:val="0B5294" w:themeColor="accent1" w:themeShade="BF"/>
        </w:rPr>
        <w:t>28250</w:t>
      </w:r>
      <w:r w:rsidRPr="000213A7">
        <w:rPr>
          <w:rFonts w:ascii="Arial" w:hAnsi="Arial" w:cs="Arial"/>
          <w:color w:val="0B5294" w:themeColor="accent1" w:themeShade="BF"/>
        </w:rPr>
        <w:t xml:space="preserve"> Torrelodones</w:t>
      </w:r>
      <w:r w:rsidR="00D71C98" w:rsidRPr="000213A7">
        <w:rPr>
          <w:rFonts w:ascii="Arial" w:hAnsi="Arial" w:cs="Arial"/>
          <w:color w:val="0B5294" w:themeColor="accent1" w:themeShade="BF"/>
        </w:rPr>
        <w:t>.</w:t>
      </w:r>
    </w:p>
    <w:p w:rsidR="00530C3E" w:rsidRPr="000213A7" w:rsidRDefault="00DD2A48" w:rsidP="007C6C4D">
      <w:pPr>
        <w:spacing w:line="480" w:lineRule="auto"/>
        <w:ind w:left="360"/>
        <w:rPr>
          <w:rFonts w:ascii="Arial" w:hAnsi="Arial" w:cs="Arial"/>
          <w:b/>
          <w:color w:val="0B5294" w:themeColor="accent1" w:themeShade="BF"/>
        </w:rPr>
      </w:pPr>
      <w:r w:rsidRPr="000213A7">
        <w:rPr>
          <w:rFonts w:ascii="Arial" w:hAnsi="Arial" w:cs="Arial"/>
          <w:b/>
          <w:color w:val="0B5294" w:themeColor="accent1" w:themeShade="BF"/>
        </w:rPr>
        <w:t xml:space="preserve">Número de Unidades: </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394"/>
      </w:tblGrid>
      <w:tr w:rsidR="000213A7" w:rsidRPr="000213A7" w:rsidTr="000213A7">
        <w:tc>
          <w:tcPr>
            <w:tcW w:w="3969" w:type="dxa"/>
            <w:shd w:val="clear" w:color="auto" w:fill="C0D7F1" w:themeFill="text2" w:themeFillTint="33"/>
          </w:tcPr>
          <w:p w:rsidR="00530C3E" w:rsidRPr="000213A7" w:rsidRDefault="00530C3E" w:rsidP="00364E8A">
            <w:pPr>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E.  INFANTIL</w:t>
            </w:r>
          </w:p>
        </w:tc>
        <w:tc>
          <w:tcPr>
            <w:tcW w:w="4394" w:type="dxa"/>
            <w:shd w:val="clear" w:color="auto" w:fill="C0D7F1" w:themeFill="text2" w:themeFillTint="33"/>
          </w:tcPr>
          <w:p w:rsidR="00530C3E" w:rsidRPr="000213A7" w:rsidRDefault="00530C3E" w:rsidP="00364E8A">
            <w:pPr>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E. PRIMARIA</w:t>
            </w:r>
          </w:p>
        </w:tc>
      </w:tr>
      <w:tr w:rsidR="00530C3E" w:rsidRPr="000213A7" w:rsidTr="00FC28B0">
        <w:tc>
          <w:tcPr>
            <w:tcW w:w="3969" w:type="dxa"/>
          </w:tcPr>
          <w:p w:rsidR="00530C3E" w:rsidRPr="000213A7" w:rsidRDefault="00F6348E" w:rsidP="00364E8A">
            <w:pPr>
              <w:spacing w:line="480" w:lineRule="auto"/>
              <w:jc w:val="center"/>
              <w:rPr>
                <w:rFonts w:ascii="Arial" w:hAnsi="Arial" w:cs="Arial"/>
                <w:color w:val="0B5294" w:themeColor="accent1" w:themeShade="BF"/>
              </w:rPr>
            </w:pPr>
            <w:r w:rsidRPr="000213A7">
              <w:rPr>
                <w:rFonts w:ascii="Arial" w:hAnsi="Arial" w:cs="Arial"/>
                <w:color w:val="0B5294" w:themeColor="accent1" w:themeShade="BF"/>
              </w:rPr>
              <w:t>3</w:t>
            </w:r>
            <w:r w:rsidR="00530C3E" w:rsidRPr="000213A7">
              <w:rPr>
                <w:rFonts w:ascii="Arial" w:hAnsi="Arial" w:cs="Arial"/>
                <w:color w:val="0B5294" w:themeColor="accent1" w:themeShade="BF"/>
              </w:rPr>
              <w:t xml:space="preserve"> UNIDADES</w:t>
            </w:r>
          </w:p>
        </w:tc>
        <w:tc>
          <w:tcPr>
            <w:tcW w:w="4394" w:type="dxa"/>
          </w:tcPr>
          <w:p w:rsidR="00530C3E" w:rsidRPr="000213A7" w:rsidRDefault="00F6348E" w:rsidP="00364E8A">
            <w:pPr>
              <w:spacing w:line="480" w:lineRule="auto"/>
              <w:jc w:val="center"/>
              <w:rPr>
                <w:rFonts w:ascii="Arial" w:hAnsi="Arial" w:cs="Arial"/>
                <w:color w:val="0B5294" w:themeColor="accent1" w:themeShade="BF"/>
              </w:rPr>
            </w:pPr>
            <w:r w:rsidRPr="000213A7">
              <w:rPr>
                <w:rFonts w:ascii="Arial" w:hAnsi="Arial" w:cs="Arial"/>
                <w:color w:val="0B5294" w:themeColor="accent1" w:themeShade="BF"/>
              </w:rPr>
              <w:t>7</w:t>
            </w:r>
            <w:r w:rsidR="00530C3E" w:rsidRPr="000213A7">
              <w:rPr>
                <w:rFonts w:ascii="Arial" w:hAnsi="Arial" w:cs="Arial"/>
                <w:color w:val="0B5294" w:themeColor="accent1" w:themeShade="BF"/>
              </w:rPr>
              <w:t xml:space="preserve"> UNIDADES</w:t>
            </w:r>
          </w:p>
        </w:tc>
      </w:tr>
    </w:tbl>
    <w:p w:rsidR="00CA2227" w:rsidRDefault="00CA2227" w:rsidP="00DD2A48">
      <w:pPr>
        <w:spacing w:line="480" w:lineRule="auto"/>
        <w:rPr>
          <w:rFonts w:ascii="Arial" w:hAnsi="Arial" w:cs="Arial"/>
          <w:b/>
          <w:color w:val="000000"/>
        </w:rPr>
      </w:pPr>
    </w:p>
    <w:p w:rsidR="00D71C98" w:rsidRPr="000213A7" w:rsidRDefault="00D71C98" w:rsidP="00C87913">
      <w:pPr>
        <w:pStyle w:val="Prrafodelista"/>
        <w:numPr>
          <w:ilvl w:val="0"/>
          <w:numId w:val="14"/>
        </w:numPr>
        <w:spacing w:line="480" w:lineRule="auto"/>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ORGANIGRAMA DEL CENTRO ESCOLAR:</w:t>
      </w:r>
    </w:p>
    <w:p w:rsidR="00DD2A48" w:rsidRPr="000213A7" w:rsidRDefault="00DD2A48" w:rsidP="004842F8">
      <w:pPr>
        <w:numPr>
          <w:ilvl w:val="0"/>
          <w:numId w:val="2"/>
        </w:numPr>
        <w:spacing w:line="480" w:lineRule="auto"/>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EQUIPO DIRECTIVO:</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5134"/>
      </w:tblGrid>
      <w:tr w:rsidR="000213A7" w:rsidRPr="000213A7" w:rsidTr="000213A7">
        <w:tc>
          <w:tcPr>
            <w:tcW w:w="3513" w:type="dxa"/>
            <w:shd w:val="clear" w:color="auto" w:fill="C0D7F1" w:themeFill="text2" w:themeFillTint="33"/>
          </w:tcPr>
          <w:p w:rsidR="00DD2A48" w:rsidRPr="000213A7" w:rsidRDefault="00DD2A48" w:rsidP="00761C67">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DIRECTOR</w:t>
            </w:r>
            <w:r w:rsidR="00F6348E" w:rsidRPr="000213A7">
              <w:rPr>
                <w:rFonts w:asciiTheme="minorHAnsi" w:hAnsiTheme="minorHAnsi" w:cstheme="minorHAnsi"/>
                <w:b/>
                <w:color w:val="0B5294" w:themeColor="accent1" w:themeShade="BF"/>
              </w:rPr>
              <w:t>A</w:t>
            </w:r>
          </w:p>
        </w:tc>
        <w:tc>
          <w:tcPr>
            <w:tcW w:w="5134" w:type="dxa"/>
            <w:shd w:val="clear" w:color="auto" w:fill="auto"/>
          </w:tcPr>
          <w:p w:rsidR="00DD2A48" w:rsidRPr="000213A7" w:rsidRDefault="00F6348E" w:rsidP="004019E4">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color w:val="0B5294" w:themeColor="accent1" w:themeShade="BF"/>
              </w:rPr>
              <w:t>GARCÍA CUESTA, SONIA</w:t>
            </w:r>
          </w:p>
        </w:tc>
      </w:tr>
      <w:tr w:rsidR="000213A7" w:rsidRPr="000213A7" w:rsidTr="000213A7">
        <w:tc>
          <w:tcPr>
            <w:tcW w:w="3513" w:type="dxa"/>
            <w:shd w:val="clear" w:color="auto" w:fill="C0D7F1" w:themeFill="text2" w:themeFillTint="33"/>
          </w:tcPr>
          <w:p w:rsidR="00DD2A48" w:rsidRPr="000213A7" w:rsidRDefault="00DD2A48" w:rsidP="00364E8A">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JEFE DE ESTUDIOS</w:t>
            </w:r>
          </w:p>
        </w:tc>
        <w:tc>
          <w:tcPr>
            <w:tcW w:w="5134" w:type="dxa"/>
            <w:shd w:val="clear" w:color="auto" w:fill="auto"/>
          </w:tcPr>
          <w:p w:rsidR="00DD2A48" w:rsidRPr="000213A7" w:rsidRDefault="00DD2A48" w:rsidP="004019E4">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color w:val="0B5294" w:themeColor="accent1" w:themeShade="BF"/>
              </w:rPr>
              <w:t>LLORENTE RINCÓN, ANTONIO J.</w:t>
            </w:r>
          </w:p>
        </w:tc>
      </w:tr>
      <w:tr w:rsidR="000213A7" w:rsidRPr="000213A7" w:rsidTr="000213A7">
        <w:tc>
          <w:tcPr>
            <w:tcW w:w="3513" w:type="dxa"/>
            <w:shd w:val="clear" w:color="auto" w:fill="C0D7F1" w:themeFill="text2" w:themeFillTint="33"/>
          </w:tcPr>
          <w:p w:rsidR="00DD2A48" w:rsidRPr="000213A7" w:rsidRDefault="00DD2A48" w:rsidP="00364E8A">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SECRETARI</w:t>
            </w:r>
            <w:r w:rsidR="006A63C4" w:rsidRPr="000213A7">
              <w:rPr>
                <w:rFonts w:asciiTheme="minorHAnsi" w:hAnsiTheme="minorHAnsi" w:cstheme="minorHAnsi"/>
                <w:b/>
                <w:color w:val="0B5294" w:themeColor="accent1" w:themeShade="BF"/>
              </w:rPr>
              <w:t>O</w:t>
            </w:r>
          </w:p>
        </w:tc>
        <w:tc>
          <w:tcPr>
            <w:tcW w:w="5134" w:type="dxa"/>
            <w:shd w:val="clear" w:color="auto" w:fill="auto"/>
          </w:tcPr>
          <w:p w:rsidR="00F6348E" w:rsidRPr="000213A7" w:rsidRDefault="006A63C4" w:rsidP="004019E4">
            <w:pPr>
              <w:autoSpaceDE w:val="0"/>
              <w:autoSpaceDN w:val="0"/>
              <w:adjustRightInd w:val="0"/>
              <w:jc w:val="center"/>
              <w:rPr>
                <w:rFonts w:asciiTheme="minorHAnsi" w:hAnsiTheme="minorHAnsi" w:cstheme="minorHAnsi"/>
                <w:b/>
                <w:color w:val="0B5294" w:themeColor="accent1" w:themeShade="BF"/>
              </w:rPr>
            </w:pPr>
            <w:r w:rsidRPr="000213A7">
              <w:rPr>
                <w:rFonts w:asciiTheme="minorHAnsi" w:hAnsiTheme="minorHAnsi" w:cstheme="minorHAnsi"/>
                <w:color w:val="0B5294" w:themeColor="accent1" w:themeShade="BF"/>
              </w:rPr>
              <w:t>TABANERA LLORENTE, JUAN</w:t>
            </w:r>
          </w:p>
        </w:tc>
      </w:tr>
    </w:tbl>
    <w:p w:rsidR="005105A6" w:rsidRPr="000213A7" w:rsidRDefault="005105A6" w:rsidP="005105A6">
      <w:pPr>
        <w:autoSpaceDE w:val="0"/>
        <w:autoSpaceDN w:val="0"/>
        <w:adjustRightInd w:val="0"/>
        <w:rPr>
          <w:rFonts w:asciiTheme="minorHAnsi" w:hAnsiTheme="minorHAnsi" w:cstheme="minorHAnsi"/>
          <w:color w:val="0B5294" w:themeColor="accent1" w:themeShade="BF"/>
        </w:rPr>
      </w:pPr>
    </w:p>
    <w:p w:rsidR="00E425F7" w:rsidRPr="000213A7" w:rsidRDefault="00DD2A48" w:rsidP="004842F8">
      <w:pPr>
        <w:numPr>
          <w:ilvl w:val="0"/>
          <w:numId w:val="2"/>
        </w:numPr>
        <w:spacing w:line="480" w:lineRule="auto"/>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CLAUSTRO DE PROFESORES:</w:t>
      </w:r>
    </w:p>
    <w:tbl>
      <w:tblPr>
        <w:tblW w:w="8501" w:type="dxa"/>
        <w:tblInd w:w="120" w:type="dxa"/>
        <w:tblLayout w:type="fixed"/>
        <w:tblCellMar>
          <w:left w:w="120" w:type="dxa"/>
          <w:right w:w="120" w:type="dxa"/>
        </w:tblCellMar>
        <w:tblLook w:val="0000" w:firstRow="0" w:lastRow="0" w:firstColumn="0" w:lastColumn="0" w:noHBand="0" w:noVBand="0"/>
      </w:tblPr>
      <w:tblGrid>
        <w:gridCol w:w="3115"/>
        <w:gridCol w:w="5386"/>
      </w:tblGrid>
      <w:tr w:rsidR="000213A7" w:rsidRPr="000213A7" w:rsidTr="000213A7">
        <w:tc>
          <w:tcPr>
            <w:tcW w:w="8501" w:type="dxa"/>
            <w:gridSpan w:val="2"/>
            <w:tcBorders>
              <w:top w:val="single" w:sz="14" w:space="0" w:color="auto"/>
              <w:left w:val="double" w:sz="7" w:space="0" w:color="auto"/>
              <w:bottom w:val="nil"/>
              <w:right w:val="double" w:sz="7" w:space="0" w:color="auto"/>
            </w:tcBorders>
            <w:shd w:val="clear" w:color="auto" w:fill="C0D7F1" w:themeFill="text2" w:themeFillTint="33"/>
          </w:tcPr>
          <w:p w:rsidR="00F76D6F" w:rsidRDefault="00DD2A48" w:rsidP="000213A7">
            <w:pPr>
              <w:autoSpaceDE w:val="0"/>
              <w:autoSpaceDN w:val="0"/>
              <w:adjustRightInd w:val="0"/>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EDUCACIÓN  INFANTIL</w:t>
            </w:r>
          </w:p>
          <w:p w:rsidR="000213A7" w:rsidRPr="000213A7" w:rsidRDefault="000213A7" w:rsidP="000213A7">
            <w:pPr>
              <w:autoSpaceDE w:val="0"/>
              <w:autoSpaceDN w:val="0"/>
              <w:adjustRightInd w:val="0"/>
              <w:jc w:val="center"/>
              <w:rPr>
                <w:rFonts w:asciiTheme="minorHAnsi" w:hAnsiTheme="minorHAnsi" w:cstheme="minorHAnsi"/>
                <w:b/>
                <w:color w:val="0B5294" w:themeColor="accent1" w:themeShade="BF"/>
                <w:spacing w:val="-3"/>
                <w:lang w:val="es-ES_tradnl"/>
              </w:rPr>
            </w:pPr>
          </w:p>
        </w:tc>
      </w:tr>
      <w:tr w:rsidR="000213A7" w:rsidRPr="000213A7" w:rsidTr="000213A7">
        <w:tc>
          <w:tcPr>
            <w:tcW w:w="3115" w:type="dxa"/>
            <w:tcBorders>
              <w:top w:val="single" w:sz="14" w:space="0" w:color="auto"/>
              <w:left w:val="double" w:sz="7" w:space="0" w:color="auto"/>
              <w:bottom w:val="nil"/>
              <w:right w:val="nil"/>
            </w:tcBorders>
            <w:shd w:val="clear" w:color="auto" w:fill="FFFFFF" w:themeFill="background1"/>
          </w:tcPr>
          <w:p w:rsidR="00547AD0" w:rsidRPr="000213A7" w:rsidRDefault="00547AD0" w:rsidP="001C4A5D">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 xml:space="preserve">1º de Infantil </w:t>
            </w:r>
          </w:p>
        </w:tc>
        <w:tc>
          <w:tcPr>
            <w:tcW w:w="5386" w:type="dxa"/>
            <w:tcBorders>
              <w:top w:val="single" w:sz="14" w:space="0" w:color="auto"/>
              <w:left w:val="single" w:sz="7" w:space="0" w:color="auto"/>
              <w:bottom w:val="nil"/>
              <w:right w:val="double" w:sz="7" w:space="0" w:color="auto"/>
            </w:tcBorders>
            <w:shd w:val="clear" w:color="auto" w:fill="FFFFFF" w:themeFill="background1"/>
          </w:tcPr>
          <w:p w:rsidR="00547AD0" w:rsidRPr="000213A7" w:rsidRDefault="00761C67"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CALVO MOYANO, JESÚS MANUEL</w:t>
            </w:r>
          </w:p>
        </w:tc>
      </w:tr>
      <w:tr w:rsidR="000213A7" w:rsidRPr="000213A7" w:rsidTr="000213A7">
        <w:tc>
          <w:tcPr>
            <w:tcW w:w="3115" w:type="dxa"/>
            <w:tcBorders>
              <w:top w:val="single" w:sz="14" w:space="0" w:color="auto"/>
              <w:left w:val="double" w:sz="7" w:space="0" w:color="auto"/>
              <w:bottom w:val="nil"/>
              <w:right w:val="nil"/>
            </w:tcBorders>
            <w:shd w:val="clear" w:color="auto" w:fill="FFFFFF" w:themeFill="background1"/>
          </w:tcPr>
          <w:p w:rsidR="00D51365" w:rsidRPr="000213A7" w:rsidRDefault="00D51365" w:rsidP="00D51365">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2º de Infantil</w:t>
            </w:r>
          </w:p>
        </w:tc>
        <w:tc>
          <w:tcPr>
            <w:tcW w:w="5386" w:type="dxa"/>
            <w:tcBorders>
              <w:top w:val="single" w:sz="14" w:space="0" w:color="auto"/>
              <w:left w:val="single" w:sz="7" w:space="0" w:color="auto"/>
              <w:bottom w:val="nil"/>
              <w:right w:val="double" w:sz="7" w:space="0" w:color="auto"/>
            </w:tcBorders>
            <w:shd w:val="clear" w:color="auto" w:fill="FFFFFF" w:themeFill="background1"/>
          </w:tcPr>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MARTINEZ HERRANZ, SONIA</w:t>
            </w:r>
          </w:p>
        </w:tc>
      </w:tr>
      <w:tr w:rsidR="000213A7" w:rsidRPr="000213A7" w:rsidTr="000213A7">
        <w:tc>
          <w:tcPr>
            <w:tcW w:w="3115" w:type="dxa"/>
            <w:tcBorders>
              <w:top w:val="single" w:sz="14" w:space="0" w:color="auto"/>
              <w:left w:val="double" w:sz="7" w:space="0" w:color="auto"/>
              <w:bottom w:val="nil"/>
              <w:right w:val="nil"/>
            </w:tcBorders>
            <w:shd w:val="clear" w:color="auto" w:fill="FFFFFF" w:themeFill="background1"/>
          </w:tcPr>
          <w:p w:rsidR="00D51365" w:rsidRPr="000213A7" w:rsidRDefault="00D51365" w:rsidP="00D51365">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3º de Infantil</w:t>
            </w:r>
          </w:p>
        </w:tc>
        <w:tc>
          <w:tcPr>
            <w:tcW w:w="5386" w:type="dxa"/>
            <w:tcBorders>
              <w:top w:val="single" w:sz="14" w:space="0" w:color="auto"/>
              <w:left w:val="single" w:sz="7" w:space="0" w:color="auto"/>
              <w:bottom w:val="nil"/>
              <w:right w:val="double" w:sz="7" w:space="0" w:color="auto"/>
            </w:tcBorders>
            <w:shd w:val="clear" w:color="auto" w:fill="FFFFFF" w:themeFill="background1"/>
          </w:tcPr>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AYUSO IGLESIAS , CRISTINA</w:t>
            </w:r>
          </w:p>
        </w:tc>
      </w:tr>
      <w:tr w:rsidR="000213A7" w:rsidRPr="000213A7" w:rsidTr="000213A7">
        <w:tc>
          <w:tcPr>
            <w:tcW w:w="8501" w:type="dxa"/>
            <w:gridSpan w:val="2"/>
            <w:tcBorders>
              <w:top w:val="single" w:sz="7" w:space="0" w:color="auto"/>
              <w:left w:val="double" w:sz="7" w:space="0" w:color="auto"/>
              <w:bottom w:val="nil"/>
              <w:right w:val="double" w:sz="7" w:space="0" w:color="auto"/>
            </w:tcBorders>
            <w:shd w:val="clear" w:color="auto" w:fill="C0D7F1" w:themeFill="text2" w:themeFillTint="33"/>
          </w:tcPr>
          <w:p w:rsidR="00046D36" w:rsidRPr="000213A7" w:rsidRDefault="00046D36" w:rsidP="00046D36">
            <w:pPr>
              <w:autoSpaceDE w:val="0"/>
              <w:autoSpaceDN w:val="0"/>
              <w:adjustRightInd w:val="0"/>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EDUCACIÓN  PRIMARIA</w:t>
            </w:r>
          </w:p>
          <w:p w:rsidR="00F76D6F" w:rsidRPr="000213A7" w:rsidRDefault="00F76D6F" w:rsidP="00046D36">
            <w:pPr>
              <w:autoSpaceDE w:val="0"/>
              <w:autoSpaceDN w:val="0"/>
              <w:adjustRightInd w:val="0"/>
              <w:jc w:val="center"/>
              <w:rPr>
                <w:rFonts w:asciiTheme="minorHAnsi" w:hAnsiTheme="minorHAnsi" w:cstheme="minorHAnsi"/>
                <w:color w:val="0B5294" w:themeColor="accent1" w:themeShade="BF"/>
              </w:rPr>
            </w:pPr>
          </w:p>
        </w:tc>
      </w:tr>
      <w:tr w:rsidR="000213A7" w:rsidRPr="000213A7" w:rsidTr="000213A7">
        <w:tc>
          <w:tcPr>
            <w:tcW w:w="3115" w:type="dxa"/>
            <w:tcBorders>
              <w:top w:val="single" w:sz="7" w:space="0" w:color="auto"/>
              <w:left w:val="double" w:sz="7" w:space="0" w:color="auto"/>
              <w:bottom w:val="nil"/>
              <w:right w:val="nil"/>
            </w:tcBorders>
            <w:shd w:val="clear" w:color="auto" w:fill="FFFFFF" w:themeFill="background1"/>
          </w:tcPr>
          <w:p w:rsidR="00547AD0" w:rsidRPr="000213A7" w:rsidRDefault="00547AD0" w:rsidP="009420E4">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 xml:space="preserve">1º </w:t>
            </w:r>
            <w:r w:rsidR="00761C67" w:rsidRPr="000213A7">
              <w:rPr>
                <w:rFonts w:asciiTheme="minorHAnsi" w:hAnsiTheme="minorHAnsi" w:cstheme="minorHAnsi"/>
                <w:b/>
                <w:color w:val="0B5294" w:themeColor="accent1" w:themeShade="BF"/>
                <w:spacing w:val="-3"/>
                <w:lang w:val="es-ES_tradnl"/>
              </w:rPr>
              <w:t xml:space="preserve">A </w:t>
            </w:r>
            <w:r w:rsidRPr="000213A7">
              <w:rPr>
                <w:rFonts w:asciiTheme="minorHAnsi" w:hAnsiTheme="minorHAnsi" w:cstheme="minorHAnsi"/>
                <w:b/>
                <w:color w:val="0B5294" w:themeColor="accent1" w:themeShade="BF"/>
                <w:spacing w:val="-3"/>
                <w:lang w:val="es-ES_tradnl"/>
              </w:rPr>
              <w:t>de Primaria</w:t>
            </w:r>
          </w:p>
        </w:tc>
        <w:tc>
          <w:tcPr>
            <w:tcW w:w="5386" w:type="dxa"/>
            <w:tcBorders>
              <w:top w:val="single" w:sz="7" w:space="0" w:color="auto"/>
              <w:left w:val="single" w:sz="7" w:space="0" w:color="auto"/>
              <w:bottom w:val="nil"/>
              <w:right w:val="double" w:sz="7" w:space="0" w:color="auto"/>
            </w:tcBorders>
          </w:tcPr>
          <w:p w:rsidR="00F76D6F" w:rsidRPr="000213A7" w:rsidRDefault="00761C67" w:rsidP="00BF3141">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CIRLA SALOMONE, SERENA</w:t>
            </w:r>
          </w:p>
        </w:tc>
      </w:tr>
      <w:tr w:rsidR="000213A7" w:rsidRPr="000213A7" w:rsidTr="000213A7">
        <w:tc>
          <w:tcPr>
            <w:tcW w:w="3115" w:type="dxa"/>
            <w:tcBorders>
              <w:top w:val="single" w:sz="7" w:space="0" w:color="auto"/>
              <w:left w:val="double" w:sz="7" w:space="0" w:color="auto"/>
              <w:bottom w:val="nil"/>
              <w:right w:val="nil"/>
            </w:tcBorders>
            <w:shd w:val="clear" w:color="auto" w:fill="FFFFFF" w:themeFill="background1"/>
          </w:tcPr>
          <w:p w:rsidR="00761C67" w:rsidRPr="000213A7" w:rsidRDefault="00761C67" w:rsidP="009420E4">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1º B de Primaria</w:t>
            </w:r>
          </w:p>
        </w:tc>
        <w:tc>
          <w:tcPr>
            <w:tcW w:w="5386" w:type="dxa"/>
            <w:tcBorders>
              <w:top w:val="single" w:sz="7" w:space="0" w:color="auto"/>
              <w:left w:val="single" w:sz="7" w:space="0" w:color="auto"/>
              <w:bottom w:val="nil"/>
              <w:right w:val="double" w:sz="7" w:space="0" w:color="auto"/>
            </w:tcBorders>
          </w:tcPr>
          <w:p w:rsidR="00761C67" w:rsidRPr="000213A7" w:rsidRDefault="00761C67" w:rsidP="00BF3141">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RUBIO TIRADOS, CONCEPCIÓN</w:t>
            </w:r>
          </w:p>
        </w:tc>
      </w:tr>
      <w:tr w:rsidR="000213A7" w:rsidRPr="000213A7" w:rsidTr="000213A7">
        <w:tc>
          <w:tcPr>
            <w:tcW w:w="3115" w:type="dxa"/>
            <w:tcBorders>
              <w:top w:val="single" w:sz="7" w:space="0" w:color="auto"/>
              <w:left w:val="double" w:sz="7" w:space="0" w:color="auto"/>
              <w:bottom w:val="nil"/>
              <w:right w:val="nil"/>
            </w:tcBorders>
            <w:shd w:val="clear" w:color="auto" w:fill="FFFFFF" w:themeFill="background1"/>
          </w:tcPr>
          <w:p w:rsidR="00547AD0" w:rsidRPr="000213A7" w:rsidRDefault="00547AD0" w:rsidP="00547AD0">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2º de Primaria</w:t>
            </w:r>
          </w:p>
        </w:tc>
        <w:tc>
          <w:tcPr>
            <w:tcW w:w="5386" w:type="dxa"/>
            <w:tcBorders>
              <w:top w:val="single" w:sz="7" w:space="0" w:color="auto"/>
              <w:left w:val="single" w:sz="7" w:space="0" w:color="auto"/>
              <w:bottom w:val="nil"/>
              <w:right w:val="double" w:sz="7" w:space="0" w:color="auto"/>
            </w:tcBorders>
          </w:tcPr>
          <w:p w:rsidR="00B374D9" w:rsidRPr="000213A7" w:rsidRDefault="00761C67"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PÉREZ GONZÁLEZ, Mª TERESA</w:t>
            </w:r>
          </w:p>
        </w:tc>
      </w:tr>
      <w:tr w:rsidR="000213A7" w:rsidRPr="000213A7" w:rsidTr="000213A7">
        <w:tc>
          <w:tcPr>
            <w:tcW w:w="3115" w:type="dxa"/>
            <w:tcBorders>
              <w:top w:val="single" w:sz="7" w:space="0" w:color="auto"/>
              <w:left w:val="double" w:sz="7" w:space="0" w:color="auto"/>
              <w:bottom w:val="nil"/>
              <w:right w:val="nil"/>
            </w:tcBorders>
            <w:shd w:val="clear" w:color="auto" w:fill="FFFFFF" w:themeFill="background1"/>
          </w:tcPr>
          <w:p w:rsidR="00DD2A48" w:rsidRPr="000213A7" w:rsidRDefault="00547AD0" w:rsidP="00364E8A">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3º  de Primaria</w:t>
            </w:r>
          </w:p>
        </w:tc>
        <w:tc>
          <w:tcPr>
            <w:tcW w:w="5386" w:type="dxa"/>
            <w:tcBorders>
              <w:top w:val="single" w:sz="7" w:space="0" w:color="auto"/>
              <w:left w:val="single" w:sz="7" w:space="0" w:color="auto"/>
              <w:bottom w:val="nil"/>
              <w:right w:val="double" w:sz="7" w:space="0" w:color="auto"/>
            </w:tcBorders>
          </w:tcPr>
          <w:p w:rsidR="009420E4" w:rsidRPr="000213A7" w:rsidRDefault="00761C67"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LARA ARRIBAS, PILAR</w:t>
            </w:r>
          </w:p>
        </w:tc>
      </w:tr>
      <w:tr w:rsidR="000213A7" w:rsidRPr="000213A7" w:rsidTr="000213A7">
        <w:tc>
          <w:tcPr>
            <w:tcW w:w="3115" w:type="dxa"/>
            <w:tcBorders>
              <w:top w:val="single" w:sz="7" w:space="0" w:color="auto"/>
              <w:left w:val="double" w:sz="7" w:space="0" w:color="auto"/>
              <w:bottom w:val="nil"/>
              <w:right w:val="nil"/>
            </w:tcBorders>
            <w:shd w:val="clear" w:color="auto" w:fill="FFFFFF" w:themeFill="background1"/>
          </w:tcPr>
          <w:p w:rsidR="00DD2A48" w:rsidRPr="000213A7" w:rsidRDefault="00F76D6F" w:rsidP="00364E8A">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4º  de Primaria</w:t>
            </w:r>
          </w:p>
        </w:tc>
        <w:tc>
          <w:tcPr>
            <w:tcW w:w="5386" w:type="dxa"/>
            <w:tcBorders>
              <w:top w:val="single" w:sz="7" w:space="0" w:color="auto"/>
              <w:left w:val="single" w:sz="7" w:space="0" w:color="auto"/>
              <w:bottom w:val="nil"/>
              <w:right w:val="double" w:sz="7" w:space="0" w:color="auto"/>
            </w:tcBorders>
          </w:tcPr>
          <w:p w:rsidR="00B374D9" w:rsidRPr="000213A7" w:rsidRDefault="00761C67" w:rsidP="000213A7">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RUEZ MAGDALENO, ALEJANDRA</w:t>
            </w:r>
          </w:p>
        </w:tc>
      </w:tr>
      <w:tr w:rsidR="000213A7" w:rsidRPr="000213A7" w:rsidTr="000213A7">
        <w:trPr>
          <w:trHeight w:val="338"/>
        </w:trPr>
        <w:tc>
          <w:tcPr>
            <w:tcW w:w="3115" w:type="dxa"/>
            <w:tcBorders>
              <w:top w:val="single" w:sz="7" w:space="0" w:color="auto"/>
              <w:left w:val="double" w:sz="7" w:space="0" w:color="auto"/>
              <w:bottom w:val="nil"/>
              <w:right w:val="nil"/>
            </w:tcBorders>
            <w:shd w:val="clear" w:color="auto" w:fill="FFFFFF" w:themeFill="background1"/>
          </w:tcPr>
          <w:p w:rsidR="00DD2A48" w:rsidRPr="000213A7" w:rsidRDefault="00F76D6F" w:rsidP="00364E8A">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5</w:t>
            </w:r>
            <w:r w:rsidR="00F6348E" w:rsidRPr="000213A7">
              <w:rPr>
                <w:rFonts w:asciiTheme="minorHAnsi" w:hAnsiTheme="minorHAnsi" w:cstheme="minorHAnsi"/>
                <w:b/>
                <w:color w:val="0B5294" w:themeColor="accent1" w:themeShade="BF"/>
                <w:spacing w:val="-3"/>
                <w:lang w:val="es-ES_tradnl"/>
              </w:rPr>
              <w:t xml:space="preserve">º </w:t>
            </w:r>
            <w:r w:rsidR="00DD2A48" w:rsidRPr="000213A7">
              <w:rPr>
                <w:rFonts w:asciiTheme="minorHAnsi" w:hAnsiTheme="minorHAnsi" w:cstheme="minorHAnsi"/>
                <w:b/>
                <w:color w:val="0B5294" w:themeColor="accent1" w:themeShade="BF"/>
                <w:spacing w:val="-3"/>
                <w:lang w:val="es-ES_tradnl"/>
              </w:rPr>
              <w:t xml:space="preserve"> de Primaria</w:t>
            </w:r>
          </w:p>
        </w:tc>
        <w:tc>
          <w:tcPr>
            <w:tcW w:w="5386" w:type="dxa"/>
            <w:tcBorders>
              <w:top w:val="single" w:sz="7" w:space="0" w:color="auto"/>
              <w:left w:val="single" w:sz="7" w:space="0" w:color="auto"/>
              <w:bottom w:val="nil"/>
              <w:right w:val="double" w:sz="7" w:space="0" w:color="auto"/>
            </w:tcBorders>
          </w:tcPr>
          <w:p w:rsidR="00DD2A48" w:rsidRPr="000213A7" w:rsidRDefault="00761C67"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RAMOS MERINO, PASTOR</w:t>
            </w:r>
          </w:p>
        </w:tc>
      </w:tr>
      <w:tr w:rsidR="000213A7" w:rsidRPr="000213A7" w:rsidTr="000213A7">
        <w:trPr>
          <w:trHeight w:val="473"/>
        </w:trPr>
        <w:tc>
          <w:tcPr>
            <w:tcW w:w="3115" w:type="dxa"/>
            <w:tcBorders>
              <w:top w:val="single" w:sz="7" w:space="0" w:color="auto"/>
              <w:left w:val="double" w:sz="7" w:space="0" w:color="auto"/>
              <w:bottom w:val="nil"/>
              <w:right w:val="nil"/>
            </w:tcBorders>
            <w:shd w:val="clear" w:color="auto" w:fill="FFFFFF" w:themeFill="background1"/>
          </w:tcPr>
          <w:p w:rsidR="00DD2A48" w:rsidRPr="000213A7" w:rsidRDefault="00F6348E" w:rsidP="009420E4">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6</w:t>
            </w:r>
            <w:r w:rsidR="00DD2A48" w:rsidRPr="000213A7">
              <w:rPr>
                <w:rFonts w:asciiTheme="minorHAnsi" w:hAnsiTheme="minorHAnsi" w:cstheme="minorHAnsi"/>
                <w:b/>
                <w:color w:val="0B5294" w:themeColor="accent1" w:themeShade="BF"/>
                <w:spacing w:val="-3"/>
                <w:lang w:val="es-ES_tradnl"/>
              </w:rPr>
              <w:t xml:space="preserve">º </w:t>
            </w:r>
            <w:r w:rsidR="00A87EB9" w:rsidRPr="000213A7">
              <w:rPr>
                <w:rFonts w:asciiTheme="minorHAnsi" w:hAnsiTheme="minorHAnsi" w:cstheme="minorHAnsi"/>
                <w:b/>
                <w:color w:val="0B5294" w:themeColor="accent1" w:themeShade="BF"/>
                <w:spacing w:val="-3"/>
                <w:lang w:val="es-ES_tradnl"/>
              </w:rPr>
              <w:t xml:space="preserve"> de Primaria</w:t>
            </w:r>
          </w:p>
        </w:tc>
        <w:tc>
          <w:tcPr>
            <w:tcW w:w="5386" w:type="dxa"/>
            <w:tcBorders>
              <w:top w:val="single" w:sz="7" w:space="0" w:color="auto"/>
              <w:left w:val="single" w:sz="7" w:space="0" w:color="auto"/>
              <w:bottom w:val="nil"/>
              <w:right w:val="double" w:sz="7" w:space="0" w:color="auto"/>
            </w:tcBorders>
          </w:tcPr>
          <w:p w:rsidR="00DD2A48" w:rsidRPr="000213A7" w:rsidRDefault="00761C67"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CONDE GABRIEL, MARÍA JIMENA</w:t>
            </w:r>
          </w:p>
        </w:tc>
      </w:tr>
      <w:tr w:rsidR="000213A7" w:rsidRPr="000213A7" w:rsidTr="000213A7">
        <w:tc>
          <w:tcPr>
            <w:tcW w:w="8501" w:type="dxa"/>
            <w:gridSpan w:val="2"/>
            <w:tcBorders>
              <w:top w:val="single" w:sz="7" w:space="0" w:color="auto"/>
              <w:left w:val="double" w:sz="7" w:space="0" w:color="auto"/>
              <w:bottom w:val="single" w:sz="7" w:space="0" w:color="auto"/>
              <w:right w:val="double" w:sz="7" w:space="0" w:color="auto"/>
            </w:tcBorders>
            <w:shd w:val="clear" w:color="auto" w:fill="C0D7F1" w:themeFill="text2" w:themeFillTint="33"/>
          </w:tcPr>
          <w:p w:rsidR="00DD2A48" w:rsidRPr="000213A7" w:rsidRDefault="00DD2A48" w:rsidP="00364E8A">
            <w:pPr>
              <w:autoSpaceDE w:val="0"/>
              <w:autoSpaceDN w:val="0"/>
              <w:adjustRightInd w:val="0"/>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lastRenderedPageBreak/>
              <w:t>ESPECIALISTAS</w:t>
            </w:r>
          </w:p>
          <w:p w:rsidR="00DD2A48" w:rsidRPr="000213A7" w:rsidRDefault="00DD2A48" w:rsidP="00364E8A">
            <w:pPr>
              <w:autoSpaceDE w:val="0"/>
              <w:autoSpaceDN w:val="0"/>
              <w:adjustRightInd w:val="0"/>
              <w:jc w:val="center"/>
              <w:rPr>
                <w:rFonts w:asciiTheme="minorHAnsi" w:hAnsiTheme="minorHAnsi" w:cstheme="minorHAnsi"/>
                <w:b/>
                <w:color w:val="0B5294" w:themeColor="accent1" w:themeShade="BF"/>
              </w:rPr>
            </w:pPr>
          </w:p>
        </w:tc>
      </w:tr>
      <w:tr w:rsidR="000213A7" w:rsidRPr="000213A7" w:rsidTr="000213A7">
        <w:tc>
          <w:tcPr>
            <w:tcW w:w="3115" w:type="dxa"/>
            <w:tcBorders>
              <w:top w:val="single" w:sz="7" w:space="0" w:color="auto"/>
              <w:left w:val="double" w:sz="7" w:space="0" w:color="auto"/>
              <w:bottom w:val="single" w:sz="7" w:space="0" w:color="auto"/>
              <w:right w:val="nil"/>
            </w:tcBorders>
            <w:shd w:val="clear" w:color="auto" w:fill="FFFFFF" w:themeFill="background1"/>
          </w:tcPr>
          <w:p w:rsidR="00DD2A48" w:rsidRPr="000213A7" w:rsidRDefault="00DD2A48" w:rsidP="001C4A5D">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Pedagogía terapéutica</w:t>
            </w:r>
          </w:p>
        </w:tc>
        <w:tc>
          <w:tcPr>
            <w:tcW w:w="5386" w:type="dxa"/>
            <w:tcBorders>
              <w:top w:val="single" w:sz="7" w:space="0" w:color="auto"/>
              <w:left w:val="single" w:sz="7" w:space="0" w:color="auto"/>
              <w:bottom w:val="single" w:sz="7" w:space="0" w:color="auto"/>
              <w:right w:val="double" w:sz="7" w:space="0" w:color="auto"/>
            </w:tcBorders>
          </w:tcPr>
          <w:p w:rsidR="00DD2A48" w:rsidRPr="000213A7" w:rsidRDefault="00761C67"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KOUTSOURAIS BLÁNQUEZ, MIREYA</w:t>
            </w:r>
          </w:p>
        </w:tc>
      </w:tr>
      <w:tr w:rsidR="000213A7" w:rsidRPr="000213A7" w:rsidTr="000213A7">
        <w:tc>
          <w:tcPr>
            <w:tcW w:w="3115" w:type="dxa"/>
            <w:tcBorders>
              <w:top w:val="single" w:sz="7" w:space="0" w:color="auto"/>
              <w:left w:val="double" w:sz="7" w:space="0" w:color="auto"/>
              <w:bottom w:val="single" w:sz="7" w:space="0" w:color="auto"/>
              <w:right w:val="nil"/>
            </w:tcBorders>
            <w:shd w:val="clear" w:color="auto" w:fill="FFFFFF" w:themeFill="background1"/>
          </w:tcPr>
          <w:p w:rsidR="00DD2A48" w:rsidRPr="000213A7" w:rsidRDefault="00DD2A48" w:rsidP="006047FD">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Audición y lenguaje</w:t>
            </w:r>
          </w:p>
        </w:tc>
        <w:tc>
          <w:tcPr>
            <w:tcW w:w="5386" w:type="dxa"/>
            <w:tcBorders>
              <w:top w:val="single" w:sz="7" w:space="0" w:color="auto"/>
              <w:left w:val="single" w:sz="7" w:space="0" w:color="auto"/>
              <w:bottom w:val="single" w:sz="7" w:space="0" w:color="auto"/>
              <w:right w:val="double" w:sz="7" w:space="0" w:color="auto"/>
            </w:tcBorders>
          </w:tcPr>
          <w:p w:rsidR="00DD2A48" w:rsidRPr="000213A7" w:rsidRDefault="00993716"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ARIZA FERNÁNDEZ DE SIMÓN, LUCÍA</w:t>
            </w:r>
          </w:p>
        </w:tc>
      </w:tr>
      <w:tr w:rsidR="000213A7" w:rsidRPr="000213A7" w:rsidTr="000213A7">
        <w:tc>
          <w:tcPr>
            <w:tcW w:w="3115" w:type="dxa"/>
            <w:tcBorders>
              <w:top w:val="single" w:sz="7" w:space="0" w:color="auto"/>
              <w:left w:val="double" w:sz="7" w:space="0" w:color="auto"/>
              <w:bottom w:val="single" w:sz="7" w:space="0" w:color="auto"/>
              <w:right w:val="nil"/>
            </w:tcBorders>
            <w:shd w:val="clear" w:color="auto" w:fill="FFFFFF" w:themeFill="background1"/>
          </w:tcPr>
          <w:p w:rsidR="006047FD" w:rsidRPr="000213A7" w:rsidRDefault="006047FD" w:rsidP="002D11BB">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Orientadora EOEP</w:t>
            </w:r>
          </w:p>
        </w:tc>
        <w:tc>
          <w:tcPr>
            <w:tcW w:w="5386" w:type="dxa"/>
            <w:tcBorders>
              <w:top w:val="single" w:sz="7" w:space="0" w:color="auto"/>
              <w:left w:val="single" w:sz="7" w:space="0" w:color="auto"/>
              <w:bottom w:val="single" w:sz="7" w:space="0" w:color="auto"/>
              <w:right w:val="double" w:sz="7" w:space="0" w:color="auto"/>
            </w:tcBorders>
          </w:tcPr>
          <w:p w:rsidR="006047FD" w:rsidRPr="000213A7" w:rsidRDefault="00993716"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MORENO RODRIGUEZ, ELENA</w:t>
            </w:r>
          </w:p>
        </w:tc>
      </w:tr>
      <w:tr w:rsidR="000213A7" w:rsidRPr="000213A7" w:rsidTr="000213A7">
        <w:tc>
          <w:tcPr>
            <w:tcW w:w="3115" w:type="dxa"/>
            <w:tcBorders>
              <w:top w:val="single" w:sz="7" w:space="0" w:color="auto"/>
              <w:left w:val="double" w:sz="7" w:space="0" w:color="auto"/>
              <w:bottom w:val="single" w:sz="7" w:space="0" w:color="auto"/>
              <w:right w:val="nil"/>
            </w:tcBorders>
            <w:shd w:val="clear" w:color="auto" w:fill="FFFFFF" w:themeFill="background1"/>
          </w:tcPr>
          <w:p w:rsidR="00DD2A48" w:rsidRPr="000213A7" w:rsidRDefault="00DD2A48" w:rsidP="00D73EA2">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Educación física</w:t>
            </w:r>
          </w:p>
        </w:tc>
        <w:tc>
          <w:tcPr>
            <w:tcW w:w="5386" w:type="dxa"/>
            <w:tcBorders>
              <w:top w:val="single" w:sz="7" w:space="0" w:color="auto"/>
              <w:left w:val="single" w:sz="7" w:space="0" w:color="auto"/>
              <w:bottom w:val="single" w:sz="7" w:space="0" w:color="auto"/>
              <w:right w:val="double" w:sz="7" w:space="0" w:color="auto"/>
            </w:tcBorders>
          </w:tcPr>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CHIMENO GARCÍA, IÑAKI</w:t>
            </w:r>
          </w:p>
          <w:p w:rsidR="00DD2A48" w:rsidRPr="000213A7" w:rsidRDefault="00DD2A48"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LLORENTE RINCON, ANTONIO J.</w:t>
            </w:r>
          </w:p>
        </w:tc>
      </w:tr>
      <w:tr w:rsidR="000213A7" w:rsidRPr="000213A7" w:rsidTr="000213A7">
        <w:tc>
          <w:tcPr>
            <w:tcW w:w="3115" w:type="dxa"/>
            <w:tcBorders>
              <w:top w:val="single" w:sz="7" w:space="0" w:color="auto"/>
              <w:left w:val="double" w:sz="7" w:space="0" w:color="auto"/>
              <w:bottom w:val="single" w:sz="7" w:space="0" w:color="auto"/>
              <w:right w:val="nil"/>
            </w:tcBorders>
            <w:shd w:val="clear" w:color="auto" w:fill="FFFFFF" w:themeFill="background1"/>
          </w:tcPr>
          <w:p w:rsidR="00DD2A48" w:rsidRPr="000213A7" w:rsidRDefault="00DD2A48" w:rsidP="00364E8A">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p>
          <w:p w:rsidR="00DD2A48" w:rsidRPr="000213A7" w:rsidRDefault="00D73EA2" w:rsidP="00D51365">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Lengua Inglesa</w:t>
            </w:r>
          </w:p>
        </w:tc>
        <w:tc>
          <w:tcPr>
            <w:tcW w:w="5386" w:type="dxa"/>
            <w:tcBorders>
              <w:top w:val="single" w:sz="7" w:space="0" w:color="auto"/>
              <w:left w:val="single" w:sz="7" w:space="0" w:color="auto"/>
              <w:bottom w:val="single" w:sz="7" w:space="0" w:color="auto"/>
              <w:right w:val="double" w:sz="7" w:space="0" w:color="auto"/>
            </w:tcBorders>
          </w:tcPr>
          <w:p w:rsidR="00DD2A48" w:rsidRPr="000213A7" w:rsidRDefault="00DD2A48"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CIRLA SALOMONE, SERENA</w:t>
            </w:r>
          </w:p>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CONDE GABRIEL, MARÍA JIMENA</w:t>
            </w:r>
          </w:p>
          <w:p w:rsidR="006047FD" w:rsidRPr="000213A7" w:rsidRDefault="00DD2A48"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GARCIA CUESTA, SONIA</w:t>
            </w:r>
          </w:p>
          <w:p w:rsidR="00A55785"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RODRIGUEZ MAGDALENO, ALEJANDRA</w:t>
            </w:r>
          </w:p>
        </w:tc>
      </w:tr>
      <w:tr w:rsidR="000213A7" w:rsidRPr="000213A7" w:rsidTr="000213A7">
        <w:tc>
          <w:tcPr>
            <w:tcW w:w="3115" w:type="dxa"/>
            <w:tcBorders>
              <w:top w:val="single" w:sz="7" w:space="0" w:color="auto"/>
              <w:left w:val="double" w:sz="7" w:space="0" w:color="auto"/>
              <w:bottom w:val="single" w:sz="7" w:space="0" w:color="auto"/>
              <w:right w:val="nil"/>
            </w:tcBorders>
            <w:shd w:val="clear" w:color="auto" w:fill="FFFFFF" w:themeFill="background1"/>
          </w:tcPr>
          <w:p w:rsidR="00DD2A48" w:rsidRPr="000213A7" w:rsidRDefault="00DD2A48" w:rsidP="006047FD">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Música</w:t>
            </w:r>
          </w:p>
        </w:tc>
        <w:tc>
          <w:tcPr>
            <w:tcW w:w="5386" w:type="dxa"/>
            <w:tcBorders>
              <w:top w:val="single" w:sz="7" w:space="0" w:color="auto"/>
              <w:left w:val="single" w:sz="7" w:space="0" w:color="auto"/>
              <w:bottom w:val="single" w:sz="7" w:space="0" w:color="auto"/>
              <w:right w:val="double" w:sz="7" w:space="0" w:color="auto"/>
            </w:tcBorders>
          </w:tcPr>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RUBIO TIRADOS, CONCEPCIÓN</w:t>
            </w:r>
          </w:p>
          <w:p w:rsidR="00761C67" w:rsidRPr="000213A7" w:rsidRDefault="00761C67"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TABANERA LLORENTE, JUAN</w:t>
            </w:r>
          </w:p>
        </w:tc>
      </w:tr>
      <w:tr w:rsidR="000213A7" w:rsidRPr="000213A7" w:rsidTr="000213A7">
        <w:tc>
          <w:tcPr>
            <w:tcW w:w="3115" w:type="dxa"/>
            <w:tcBorders>
              <w:top w:val="single" w:sz="7" w:space="0" w:color="auto"/>
              <w:left w:val="double" w:sz="7" w:space="0" w:color="auto"/>
              <w:bottom w:val="single" w:sz="7" w:space="0" w:color="auto"/>
              <w:right w:val="nil"/>
            </w:tcBorders>
            <w:shd w:val="clear" w:color="auto" w:fill="FFFFFF" w:themeFill="background1"/>
          </w:tcPr>
          <w:p w:rsidR="00DD2A48" w:rsidRPr="000213A7" w:rsidRDefault="00DD2A48" w:rsidP="006047FD">
            <w:pPr>
              <w:tabs>
                <w:tab w:val="left" w:pos="-1440"/>
                <w:tab w:val="left" w:pos="-720"/>
                <w:tab w:val="left" w:pos="0"/>
                <w:tab w:val="left" w:pos="192"/>
                <w:tab w:val="left" w:pos="672"/>
                <w:tab w:val="left" w:pos="2160"/>
              </w:tabs>
              <w:spacing w:before="90" w:after="54" w:line="240" w:lineRule="atLeast"/>
              <w:jc w:val="center"/>
              <w:rPr>
                <w:rFonts w:asciiTheme="minorHAnsi" w:hAnsiTheme="minorHAnsi" w:cstheme="minorHAnsi"/>
                <w:b/>
                <w:color w:val="0B5294" w:themeColor="accent1" w:themeShade="BF"/>
                <w:spacing w:val="-3"/>
                <w:lang w:val="es-ES_tradnl"/>
              </w:rPr>
            </w:pPr>
            <w:r w:rsidRPr="000213A7">
              <w:rPr>
                <w:rFonts w:asciiTheme="minorHAnsi" w:hAnsiTheme="minorHAnsi" w:cstheme="minorHAnsi"/>
                <w:b/>
                <w:color w:val="0B5294" w:themeColor="accent1" w:themeShade="BF"/>
                <w:spacing w:val="-3"/>
                <w:lang w:val="es-ES_tradnl"/>
              </w:rPr>
              <w:t>Religión católica</w:t>
            </w:r>
          </w:p>
        </w:tc>
        <w:tc>
          <w:tcPr>
            <w:tcW w:w="5386" w:type="dxa"/>
            <w:tcBorders>
              <w:top w:val="single" w:sz="7" w:space="0" w:color="auto"/>
              <w:left w:val="single" w:sz="7" w:space="0" w:color="auto"/>
              <w:bottom w:val="single" w:sz="7" w:space="0" w:color="auto"/>
              <w:right w:val="double" w:sz="7" w:space="0" w:color="auto"/>
            </w:tcBorders>
          </w:tcPr>
          <w:p w:rsidR="00DD2A48" w:rsidRPr="000213A7" w:rsidRDefault="002D11BB"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HERRANZ MANCEBO, GEMA</w:t>
            </w:r>
          </w:p>
        </w:tc>
      </w:tr>
    </w:tbl>
    <w:p w:rsidR="00DD2A48" w:rsidRPr="000213A7" w:rsidRDefault="00DD2A48" w:rsidP="00DD2A48">
      <w:pPr>
        <w:autoSpaceDE w:val="0"/>
        <w:autoSpaceDN w:val="0"/>
        <w:adjustRightInd w:val="0"/>
        <w:rPr>
          <w:rFonts w:asciiTheme="minorHAnsi" w:hAnsiTheme="minorHAnsi" w:cstheme="minorHAnsi"/>
          <w:color w:val="0B5294" w:themeColor="accent1" w:themeShade="BF"/>
        </w:rPr>
      </w:pPr>
    </w:p>
    <w:p w:rsidR="00DD2A48" w:rsidRPr="000213A7" w:rsidRDefault="00DD2A48" w:rsidP="004842F8">
      <w:pPr>
        <w:numPr>
          <w:ilvl w:val="0"/>
          <w:numId w:val="1"/>
        </w:numPr>
        <w:autoSpaceDE w:val="0"/>
        <w:autoSpaceDN w:val="0"/>
        <w:adjustRightInd w:val="0"/>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COORDINADORES</w:t>
      </w:r>
      <w:r w:rsidR="00321824" w:rsidRPr="000213A7">
        <w:rPr>
          <w:rFonts w:asciiTheme="minorHAnsi" w:hAnsiTheme="minorHAnsi" w:cstheme="minorHAnsi"/>
          <w:b/>
          <w:color w:val="0B5294" w:themeColor="accent1" w:themeShade="BF"/>
        </w:rPr>
        <w:t xml:space="preserve"> </w:t>
      </w:r>
      <w:r w:rsidRPr="000213A7">
        <w:rPr>
          <w:rFonts w:asciiTheme="minorHAnsi" w:hAnsiTheme="minorHAnsi" w:cstheme="minorHAnsi"/>
          <w:b/>
          <w:color w:val="0B5294" w:themeColor="accent1" w:themeShade="BF"/>
        </w:rPr>
        <w:t>:</w:t>
      </w:r>
    </w:p>
    <w:p w:rsidR="00DD2A48" w:rsidRPr="000213A7" w:rsidRDefault="00DD2A48" w:rsidP="00DD2A48">
      <w:pPr>
        <w:autoSpaceDE w:val="0"/>
        <w:autoSpaceDN w:val="0"/>
        <w:adjustRightInd w:val="0"/>
        <w:rPr>
          <w:rFonts w:asciiTheme="minorHAnsi" w:hAnsiTheme="minorHAnsi" w:cstheme="minorHAnsi"/>
          <w:b/>
          <w:color w:val="0B5294"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47"/>
      </w:tblGrid>
      <w:tr w:rsidR="000213A7" w:rsidRPr="000213A7" w:rsidTr="000213A7">
        <w:tc>
          <w:tcPr>
            <w:tcW w:w="4390" w:type="dxa"/>
            <w:shd w:val="clear" w:color="auto" w:fill="FFFFFF" w:themeFill="background1"/>
          </w:tcPr>
          <w:p w:rsidR="00D73EA2" w:rsidRPr="000213A7" w:rsidRDefault="00D51365" w:rsidP="00D73EA2">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Covid</w:t>
            </w:r>
          </w:p>
        </w:tc>
        <w:tc>
          <w:tcPr>
            <w:tcW w:w="4247" w:type="dxa"/>
            <w:shd w:val="clear" w:color="auto" w:fill="auto"/>
          </w:tcPr>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GARCÍA CUESTA, SONIA</w:t>
            </w:r>
          </w:p>
        </w:tc>
      </w:tr>
      <w:tr w:rsidR="000213A7" w:rsidRPr="000213A7" w:rsidTr="000213A7">
        <w:tc>
          <w:tcPr>
            <w:tcW w:w="4390" w:type="dxa"/>
            <w:shd w:val="clear" w:color="auto" w:fill="FFFFFF" w:themeFill="background1"/>
          </w:tcPr>
          <w:p w:rsidR="00D51365" w:rsidRPr="000213A7" w:rsidRDefault="00D51365" w:rsidP="00D51365">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Com</w:t>
            </w:r>
            <w:r w:rsidR="00337273" w:rsidRPr="000213A7">
              <w:rPr>
                <w:rFonts w:asciiTheme="minorHAnsi" w:hAnsiTheme="minorHAnsi" w:cstheme="minorHAnsi"/>
                <w:b/>
                <w:color w:val="0B5294" w:themeColor="accent1" w:themeShade="BF"/>
              </w:rPr>
              <w:t>pDigE</w:t>
            </w:r>
            <w:r w:rsidRPr="000213A7">
              <w:rPr>
                <w:rFonts w:asciiTheme="minorHAnsi" w:hAnsiTheme="minorHAnsi" w:cstheme="minorHAnsi"/>
                <w:b/>
                <w:color w:val="0B5294" w:themeColor="accent1" w:themeShade="BF"/>
              </w:rPr>
              <w:t>du</w:t>
            </w:r>
          </w:p>
        </w:tc>
        <w:tc>
          <w:tcPr>
            <w:tcW w:w="4247" w:type="dxa"/>
            <w:shd w:val="clear" w:color="auto" w:fill="auto"/>
          </w:tcPr>
          <w:p w:rsidR="00D51365" w:rsidRPr="000213A7" w:rsidRDefault="00337273"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AYUSO IGLESIAS , CRISTINA</w:t>
            </w:r>
          </w:p>
        </w:tc>
      </w:tr>
      <w:tr w:rsidR="000213A7" w:rsidRPr="000213A7" w:rsidTr="000213A7">
        <w:tc>
          <w:tcPr>
            <w:tcW w:w="4390" w:type="dxa"/>
            <w:shd w:val="clear" w:color="auto" w:fill="FFFFFF" w:themeFill="background1"/>
          </w:tcPr>
          <w:p w:rsidR="00D73EA2" w:rsidRPr="000213A7" w:rsidRDefault="00D73EA2" w:rsidP="00D73EA2">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T.I.C</w:t>
            </w:r>
          </w:p>
        </w:tc>
        <w:tc>
          <w:tcPr>
            <w:tcW w:w="4247" w:type="dxa"/>
            <w:shd w:val="clear" w:color="auto" w:fill="auto"/>
          </w:tcPr>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TABANERA LLORENTE, JUAN</w:t>
            </w:r>
          </w:p>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p>
        </w:tc>
      </w:tr>
      <w:tr w:rsidR="000213A7" w:rsidRPr="000213A7" w:rsidTr="000213A7">
        <w:tc>
          <w:tcPr>
            <w:tcW w:w="4390" w:type="dxa"/>
            <w:shd w:val="clear" w:color="auto" w:fill="FFFFFF" w:themeFill="background1"/>
          </w:tcPr>
          <w:p w:rsidR="00D73EA2" w:rsidRPr="000213A7" w:rsidRDefault="00D51365" w:rsidP="00D73EA2">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 xml:space="preserve">Plan </w:t>
            </w:r>
            <w:r w:rsidR="00D73EA2" w:rsidRPr="000213A7">
              <w:rPr>
                <w:rFonts w:asciiTheme="minorHAnsi" w:hAnsiTheme="minorHAnsi" w:cstheme="minorHAnsi"/>
                <w:b/>
                <w:color w:val="0B5294" w:themeColor="accent1" w:themeShade="BF"/>
              </w:rPr>
              <w:t xml:space="preserve">  ACCEDE</w:t>
            </w:r>
          </w:p>
        </w:tc>
        <w:tc>
          <w:tcPr>
            <w:tcW w:w="4247" w:type="dxa"/>
            <w:shd w:val="clear" w:color="auto" w:fill="auto"/>
          </w:tcPr>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CIRLA SALOMONE, SERENA</w:t>
            </w:r>
          </w:p>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p>
        </w:tc>
      </w:tr>
      <w:tr w:rsidR="000213A7" w:rsidRPr="000213A7" w:rsidTr="000213A7">
        <w:tc>
          <w:tcPr>
            <w:tcW w:w="4390" w:type="dxa"/>
            <w:shd w:val="clear" w:color="auto" w:fill="FFFFFF" w:themeFill="background1"/>
          </w:tcPr>
          <w:p w:rsidR="00D73EA2" w:rsidRPr="000213A7" w:rsidRDefault="00D73EA2" w:rsidP="00D73EA2">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C.T.I.F</w:t>
            </w:r>
          </w:p>
        </w:tc>
        <w:tc>
          <w:tcPr>
            <w:tcW w:w="4247" w:type="dxa"/>
            <w:shd w:val="clear" w:color="auto" w:fill="auto"/>
          </w:tcPr>
          <w:p w:rsidR="00D73EA2" w:rsidRPr="000213A7" w:rsidRDefault="00D73EA2"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MARTINEZ HERRANZ, SONIA</w:t>
            </w:r>
          </w:p>
        </w:tc>
      </w:tr>
      <w:tr w:rsidR="000213A7" w:rsidRPr="000213A7" w:rsidTr="000213A7">
        <w:tc>
          <w:tcPr>
            <w:tcW w:w="4390" w:type="dxa"/>
            <w:shd w:val="clear" w:color="auto" w:fill="FFFFFF" w:themeFill="background1"/>
          </w:tcPr>
          <w:p w:rsidR="00D73EA2" w:rsidRPr="000213A7" w:rsidRDefault="00D51365" w:rsidP="00D51365">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Bienestar y protección infantil</w:t>
            </w:r>
          </w:p>
        </w:tc>
        <w:tc>
          <w:tcPr>
            <w:tcW w:w="4247" w:type="dxa"/>
            <w:shd w:val="clear" w:color="auto" w:fill="auto"/>
          </w:tcPr>
          <w:p w:rsidR="00D73EA2" w:rsidRPr="000213A7" w:rsidRDefault="00D51365"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LLORENTE RINCÓN, ANTONIO J.</w:t>
            </w:r>
          </w:p>
        </w:tc>
      </w:tr>
      <w:tr w:rsidR="000213A7" w:rsidRPr="000213A7" w:rsidTr="000213A7">
        <w:tc>
          <w:tcPr>
            <w:tcW w:w="4390" w:type="dxa"/>
            <w:shd w:val="clear" w:color="auto" w:fill="FFFFFF" w:themeFill="background1"/>
          </w:tcPr>
          <w:p w:rsidR="00D51365" w:rsidRPr="000213A7" w:rsidRDefault="00D51365" w:rsidP="00D51365">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Biblioteca</w:t>
            </w:r>
          </w:p>
        </w:tc>
        <w:tc>
          <w:tcPr>
            <w:tcW w:w="4247" w:type="dxa"/>
            <w:shd w:val="clear" w:color="auto" w:fill="auto"/>
          </w:tcPr>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RAMOS MERINO, PASTOR</w:t>
            </w:r>
          </w:p>
        </w:tc>
      </w:tr>
      <w:tr w:rsidR="000213A7" w:rsidRPr="000213A7" w:rsidTr="000213A7">
        <w:tc>
          <w:tcPr>
            <w:tcW w:w="4390" w:type="dxa"/>
            <w:shd w:val="clear" w:color="auto" w:fill="FFFFFF" w:themeFill="background1"/>
          </w:tcPr>
          <w:p w:rsidR="00D51365" w:rsidRPr="000213A7" w:rsidRDefault="00D51365" w:rsidP="00D51365">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Ecoescuela</w:t>
            </w:r>
          </w:p>
        </w:tc>
        <w:tc>
          <w:tcPr>
            <w:tcW w:w="4247" w:type="dxa"/>
            <w:shd w:val="clear" w:color="auto" w:fill="auto"/>
          </w:tcPr>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CHIMENO GARCÍA, IÑAKI</w:t>
            </w:r>
          </w:p>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p>
        </w:tc>
      </w:tr>
      <w:tr w:rsidR="000213A7" w:rsidRPr="000213A7" w:rsidTr="000213A7">
        <w:tc>
          <w:tcPr>
            <w:tcW w:w="4390" w:type="dxa"/>
            <w:shd w:val="clear" w:color="auto" w:fill="FFFFFF" w:themeFill="background1"/>
          </w:tcPr>
          <w:p w:rsidR="00D51365" w:rsidRPr="000213A7" w:rsidRDefault="00D51365" w:rsidP="00D51365">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Plan de lectura y mejora de resultados</w:t>
            </w:r>
          </w:p>
        </w:tc>
        <w:tc>
          <w:tcPr>
            <w:tcW w:w="4247" w:type="dxa"/>
            <w:shd w:val="clear" w:color="auto" w:fill="auto"/>
          </w:tcPr>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p>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LLORENTE RINCÓN, ANTONIO J.</w:t>
            </w:r>
          </w:p>
        </w:tc>
      </w:tr>
      <w:tr w:rsidR="000213A7" w:rsidRPr="000213A7" w:rsidTr="000213A7">
        <w:tc>
          <w:tcPr>
            <w:tcW w:w="4390" w:type="dxa"/>
            <w:shd w:val="clear" w:color="auto" w:fill="FFFFFF" w:themeFill="background1"/>
          </w:tcPr>
          <w:p w:rsidR="00D51365" w:rsidRPr="000213A7" w:rsidRDefault="00D51365" w:rsidP="00D51365">
            <w:pPr>
              <w:spacing w:line="480" w:lineRule="auto"/>
              <w:jc w:val="center"/>
              <w:rPr>
                <w:rFonts w:asciiTheme="minorHAnsi" w:hAnsiTheme="minorHAnsi" w:cstheme="minorHAnsi"/>
                <w:b/>
                <w:color w:val="0B5294" w:themeColor="accent1" w:themeShade="BF"/>
              </w:rPr>
            </w:pPr>
            <w:r w:rsidRPr="000213A7">
              <w:rPr>
                <w:rFonts w:asciiTheme="minorHAnsi" w:hAnsiTheme="minorHAnsi" w:cstheme="minorHAnsi"/>
                <w:b/>
                <w:color w:val="0B5294" w:themeColor="accent1" w:themeShade="BF"/>
              </w:rPr>
              <w:t>Proyecto patios activos</w:t>
            </w:r>
          </w:p>
        </w:tc>
        <w:tc>
          <w:tcPr>
            <w:tcW w:w="4247" w:type="dxa"/>
            <w:shd w:val="clear" w:color="auto" w:fill="auto"/>
          </w:tcPr>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r w:rsidRPr="000213A7">
              <w:rPr>
                <w:rFonts w:asciiTheme="minorHAnsi" w:hAnsiTheme="minorHAnsi" w:cstheme="minorHAnsi"/>
                <w:color w:val="0B5294" w:themeColor="accent1" w:themeShade="BF"/>
              </w:rPr>
              <w:t>CHIMENO GARCÍA, IÑAKI</w:t>
            </w:r>
          </w:p>
          <w:p w:rsidR="00D51365" w:rsidRPr="000213A7" w:rsidRDefault="00D51365" w:rsidP="004019E4">
            <w:pPr>
              <w:autoSpaceDE w:val="0"/>
              <w:autoSpaceDN w:val="0"/>
              <w:adjustRightInd w:val="0"/>
              <w:jc w:val="center"/>
              <w:rPr>
                <w:rFonts w:asciiTheme="minorHAnsi" w:hAnsiTheme="minorHAnsi" w:cstheme="minorHAnsi"/>
                <w:color w:val="0B5294" w:themeColor="accent1" w:themeShade="BF"/>
              </w:rPr>
            </w:pPr>
          </w:p>
        </w:tc>
      </w:tr>
      <w:tr w:rsidR="00761C67" w:rsidRPr="00013767" w:rsidTr="000213A7">
        <w:tc>
          <w:tcPr>
            <w:tcW w:w="4390" w:type="dxa"/>
            <w:shd w:val="clear" w:color="auto" w:fill="FFFFFF" w:themeFill="background1"/>
          </w:tcPr>
          <w:p w:rsidR="00761C67" w:rsidRPr="000213A7" w:rsidRDefault="00761C67" w:rsidP="00337273">
            <w:pPr>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Educación Infantil</w:t>
            </w:r>
          </w:p>
        </w:tc>
        <w:tc>
          <w:tcPr>
            <w:tcW w:w="4247" w:type="dxa"/>
            <w:shd w:val="clear" w:color="auto" w:fill="auto"/>
          </w:tcPr>
          <w:p w:rsidR="00761C67" w:rsidRPr="000213A7" w:rsidRDefault="00337273" w:rsidP="004019E4">
            <w:pPr>
              <w:autoSpaceDE w:val="0"/>
              <w:autoSpaceDN w:val="0"/>
              <w:adjustRightInd w:val="0"/>
              <w:jc w:val="center"/>
              <w:rPr>
                <w:rFonts w:ascii="Arial" w:hAnsi="Arial" w:cs="Arial"/>
                <w:color w:val="0B5294" w:themeColor="accent1" w:themeShade="BF"/>
              </w:rPr>
            </w:pPr>
            <w:r w:rsidRPr="000213A7">
              <w:rPr>
                <w:rFonts w:ascii="Arial" w:hAnsi="Arial" w:cs="Arial"/>
                <w:color w:val="0B5294" w:themeColor="accent1" w:themeShade="BF"/>
              </w:rPr>
              <w:t>MARTINEZ HERRANZ, SONIA</w:t>
            </w:r>
          </w:p>
          <w:p w:rsidR="00761C67" w:rsidRPr="000213A7" w:rsidRDefault="00761C67" w:rsidP="004019E4">
            <w:pPr>
              <w:autoSpaceDE w:val="0"/>
              <w:autoSpaceDN w:val="0"/>
              <w:adjustRightInd w:val="0"/>
              <w:jc w:val="center"/>
              <w:rPr>
                <w:rFonts w:ascii="Arial" w:hAnsi="Arial" w:cs="Arial"/>
                <w:color w:val="0B5294" w:themeColor="accent1" w:themeShade="BF"/>
              </w:rPr>
            </w:pPr>
          </w:p>
        </w:tc>
      </w:tr>
      <w:tr w:rsidR="00DD2A48" w:rsidRPr="00013767" w:rsidTr="000213A7">
        <w:tc>
          <w:tcPr>
            <w:tcW w:w="4390" w:type="dxa"/>
            <w:shd w:val="clear" w:color="auto" w:fill="FFFFFF" w:themeFill="background1"/>
          </w:tcPr>
          <w:p w:rsidR="00DD2A48" w:rsidRPr="000213A7" w:rsidRDefault="00D51365" w:rsidP="00364E8A">
            <w:pPr>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 xml:space="preserve">1º </w:t>
            </w:r>
            <w:r w:rsidR="00337273" w:rsidRPr="000213A7">
              <w:rPr>
                <w:rFonts w:ascii="Arial" w:hAnsi="Arial" w:cs="Arial"/>
                <w:b/>
                <w:color w:val="0B5294" w:themeColor="accent1" w:themeShade="BF"/>
              </w:rPr>
              <w:t xml:space="preserve">y </w:t>
            </w:r>
            <w:r w:rsidRPr="000213A7">
              <w:rPr>
                <w:rFonts w:ascii="Arial" w:hAnsi="Arial" w:cs="Arial"/>
                <w:b/>
                <w:color w:val="0B5294" w:themeColor="accent1" w:themeShade="BF"/>
              </w:rPr>
              <w:t>2º</w:t>
            </w:r>
            <w:r w:rsidR="00DD2A48" w:rsidRPr="000213A7">
              <w:rPr>
                <w:rFonts w:ascii="Arial" w:hAnsi="Arial" w:cs="Arial"/>
                <w:b/>
                <w:color w:val="0B5294" w:themeColor="accent1" w:themeShade="BF"/>
              </w:rPr>
              <w:t xml:space="preserve"> de Primaría</w:t>
            </w:r>
          </w:p>
        </w:tc>
        <w:tc>
          <w:tcPr>
            <w:tcW w:w="4247" w:type="dxa"/>
            <w:shd w:val="clear" w:color="auto" w:fill="auto"/>
          </w:tcPr>
          <w:p w:rsidR="00DD2A48" w:rsidRPr="000213A7" w:rsidRDefault="00337273" w:rsidP="004019E4">
            <w:pPr>
              <w:autoSpaceDE w:val="0"/>
              <w:autoSpaceDN w:val="0"/>
              <w:adjustRightInd w:val="0"/>
              <w:jc w:val="center"/>
              <w:rPr>
                <w:rFonts w:ascii="Arial" w:hAnsi="Arial" w:cs="Arial"/>
                <w:color w:val="0B5294" w:themeColor="accent1" w:themeShade="BF"/>
              </w:rPr>
            </w:pPr>
            <w:r w:rsidRPr="000213A7">
              <w:rPr>
                <w:rFonts w:ascii="Arial" w:hAnsi="Arial" w:cs="Arial"/>
                <w:color w:val="0B5294" w:themeColor="accent1" w:themeShade="BF"/>
              </w:rPr>
              <w:t>PÉREZ GONZÁLEZ, Mª TERESA</w:t>
            </w:r>
          </w:p>
        </w:tc>
      </w:tr>
      <w:tr w:rsidR="00DD2A48" w:rsidRPr="00013767" w:rsidTr="000213A7">
        <w:tc>
          <w:tcPr>
            <w:tcW w:w="4390" w:type="dxa"/>
            <w:shd w:val="clear" w:color="auto" w:fill="FFFFFF" w:themeFill="background1"/>
          </w:tcPr>
          <w:p w:rsidR="00DD2A48" w:rsidRPr="000213A7" w:rsidRDefault="00337273" w:rsidP="00364E8A">
            <w:pPr>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3º y 4</w:t>
            </w:r>
            <w:r w:rsidR="00DD2A48" w:rsidRPr="000213A7">
              <w:rPr>
                <w:rFonts w:ascii="Arial" w:hAnsi="Arial" w:cs="Arial"/>
                <w:b/>
                <w:color w:val="0B5294" w:themeColor="accent1" w:themeShade="BF"/>
              </w:rPr>
              <w:t>º de Primaría</w:t>
            </w:r>
          </w:p>
        </w:tc>
        <w:tc>
          <w:tcPr>
            <w:tcW w:w="4247" w:type="dxa"/>
            <w:shd w:val="clear" w:color="auto" w:fill="auto"/>
          </w:tcPr>
          <w:p w:rsidR="002D11BB" w:rsidRPr="000213A7" w:rsidRDefault="00337273" w:rsidP="004019E4">
            <w:pPr>
              <w:autoSpaceDE w:val="0"/>
              <w:autoSpaceDN w:val="0"/>
              <w:adjustRightInd w:val="0"/>
              <w:jc w:val="center"/>
              <w:rPr>
                <w:rFonts w:ascii="Arial" w:hAnsi="Arial" w:cs="Arial"/>
                <w:color w:val="0B5294" w:themeColor="accent1" w:themeShade="BF"/>
              </w:rPr>
            </w:pPr>
            <w:r w:rsidRPr="000213A7">
              <w:rPr>
                <w:rFonts w:ascii="Arial" w:hAnsi="Arial" w:cs="Arial"/>
                <w:color w:val="0B5294" w:themeColor="accent1" w:themeShade="BF"/>
              </w:rPr>
              <w:t>LARA ARRIBAS, PILAR</w:t>
            </w:r>
          </w:p>
        </w:tc>
      </w:tr>
      <w:tr w:rsidR="00335E0F" w:rsidRPr="00013767" w:rsidTr="000213A7">
        <w:tc>
          <w:tcPr>
            <w:tcW w:w="4390" w:type="dxa"/>
            <w:shd w:val="clear" w:color="auto" w:fill="FFFFFF" w:themeFill="background1"/>
          </w:tcPr>
          <w:p w:rsidR="00335E0F" w:rsidRPr="00323E64" w:rsidRDefault="00337273" w:rsidP="00364E8A">
            <w:pPr>
              <w:spacing w:line="480" w:lineRule="auto"/>
              <w:jc w:val="center"/>
              <w:rPr>
                <w:rFonts w:ascii="Arial" w:hAnsi="Arial" w:cs="Arial"/>
                <w:b/>
                <w:color w:val="000000"/>
              </w:rPr>
            </w:pPr>
            <w:r w:rsidRPr="000213A7">
              <w:rPr>
                <w:rFonts w:ascii="Arial" w:hAnsi="Arial" w:cs="Arial"/>
                <w:b/>
                <w:color w:val="0B5294" w:themeColor="accent1" w:themeShade="BF"/>
              </w:rPr>
              <w:t>5º y 6º de Primaría</w:t>
            </w:r>
          </w:p>
        </w:tc>
        <w:tc>
          <w:tcPr>
            <w:tcW w:w="4247" w:type="dxa"/>
            <w:shd w:val="clear" w:color="auto" w:fill="auto"/>
          </w:tcPr>
          <w:p w:rsidR="00F6348E" w:rsidRDefault="00337273" w:rsidP="004019E4">
            <w:pPr>
              <w:autoSpaceDE w:val="0"/>
              <w:autoSpaceDN w:val="0"/>
              <w:adjustRightInd w:val="0"/>
              <w:jc w:val="center"/>
              <w:rPr>
                <w:rFonts w:ascii="Arial" w:hAnsi="Arial" w:cs="Arial"/>
                <w:color w:val="000000"/>
              </w:rPr>
            </w:pPr>
            <w:r w:rsidRPr="000213A7">
              <w:rPr>
                <w:rFonts w:ascii="Arial" w:hAnsi="Arial" w:cs="Arial"/>
                <w:color w:val="0B5294" w:themeColor="accent1" w:themeShade="BF"/>
              </w:rPr>
              <w:t>RAMOS MERINO, PASTOR</w:t>
            </w:r>
          </w:p>
        </w:tc>
      </w:tr>
    </w:tbl>
    <w:p w:rsidR="00D51365" w:rsidRPr="000213A7" w:rsidRDefault="00337273" w:rsidP="000213A7">
      <w:pPr>
        <w:numPr>
          <w:ilvl w:val="0"/>
          <w:numId w:val="1"/>
        </w:numPr>
        <w:shd w:val="clear" w:color="auto" w:fill="FFFFFF" w:themeFill="background1"/>
        <w:autoSpaceDE w:val="0"/>
        <w:autoSpaceDN w:val="0"/>
        <w:adjustRightInd w:val="0"/>
        <w:rPr>
          <w:rFonts w:ascii="Arial" w:hAnsi="Arial" w:cs="Arial"/>
          <w:b/>
          <w:color w:val="0B5294" w:themeColor="accent1" w:themeShade="BF"/>
        </w:rPr>
      </w:pPr>
      <w:r w:rsidRPr="000213A7">
        <w:rPr>
          <w:rFonts w:ascii="Arial" w:hAnsi="Arial" w:cs="Arial"/>
          <w:b/>
          <w:color w:val="0B5294" w:themeColor="accent1" w:themeShade="BF"/>
        </w:rPr>
        <w:lastRenderedPageBreak/>
        <w:t>CONSEJO ESCOLAR:</w:t>
      </w:r>
    </w:p>
    <w:p w:rsidR="00DD2A48" w:rsidRPr="000213A7" w:rsidRDefault="00DD2A48" w:rsidP="00412A8B">
      <w:pPr>
        <w:shd w:val="clear" w:color="auto" w:fill="FFFFFF" w:themeFill="background1"/>
        <w:autoSpaceDE w:val="0"/>
        <w:autoSpaceDN w:val="0"/>
        <w:adjustRightInd w:val="0"/>
        <w:jc w:val="right"/>
        <w:rPr>
          <w:rFonts w:ascii="Arial" w:hAnsi="Arial" w:cs="Arial"/>
          <w:b/>
          <w:color w:val="0B5294" w:themeColor="accent1" w:themeShade="BF"/>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5320"/>
      </w:tblGrid>
      <w:tr w:rsidR="000213A7" w:rsidRPr="000213A7" w:rsidTr="000213A7">
        <w:tc>
          <w:tcPr>
            <w:tcW w:w="8784" w:type="dxa"/>
            <w:gridSpan w:val="2"/>
            <w:shd w:val="clear" w:color="auto" w:fill="FFFFFF" w:themeFill="background1"/>
          </w:tcPr>
          <w:p w:rsidR="00DD2A48" w:rsidRPr="000213A7" w:rsidRDefault="00412A8B" w:rsidP="00412A8B">
            <w:pPr>
              <w:shd w:val="clear" w:color="auto" w:fill="C0D7F1" w:themeFill="text2" w:themeFillTint="33"/>
              <w:spacing w:line="480" w:lineRule="auto"/>
              <w:jc w:val="center"/>
              <w:rPr>
                <w:rFonts w:ascii="Arial" w:hAnsi="Arial" w:cs="Arial"/>
                <w:color w:val="0B5294" w:themeColor="accent1" w:themeShade="BF"/>
              </w:rPr>
            </w:pPr>
            <w:r>
              <w:rPr>
                <w:rFonts w:ascii="Arial" w:hAnsi="Arial" w:cs="Arial"/>
                <w:b/>
                <w:color w:val="0B5294" w:themeColor="accent1" w:themeShade="BF"/>
              </w:rPr>
              <w:t>COMPONENTES</w:t>
            </w:r>
          </w:p>
        </w:tc>
      </w:tr>
      <w:tr w:rsidR="000213A7" w:rsidRPr="000213A7" w:rsidTr="000213A7">
        <w:tc>
          <w:tcPr>
            <w:tcW w:w="3464" w:type="dxa"/>
            <w:shd w:val="clear" w:color="auto" w:fill="FFFFFF" w:themeFill="background1"/>
          </w:tcPr>
          <w:p w:rsidR="00DD2A48" w:rsidRPr="000213A7" w:rsidRDefault="00DD2A48"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Director</w:t>
            </w:r>
            <w:r w:rsidR="002D11BB" w:rsidRPr="000213A7">
              <w:rPr>
                <w:rFonts w:ascii="Arial" w:hAnsi="Arial" w:cs="Arial"/>
                <w:b/>
                <w:color w:val="0B5294" w:themeColor="accent1" w:themeShade="BF"/>
              </w:rPr>
              <w:t>a</w:t>
            </w:r>
          </w:p>
        </w:tc>
        <w:tc>
          <w:tcPr>
            <w:tcW w:w="5320" w:type="dxa"/>
            <w:shd w:val="clear" w:color="auto" w:fill="auto"/>
          </w:tcPr>
          <w:p w:rsidR="002D11BB" w:rsidRPr="00412A8B" w:rsidRDefault="002D11BB"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GARCÍA CUESTA, SONIA</w:t>
            </w:r>
          </w:p>
        </w:tc>
      </w:tr>
      <w:tr w:rsidR="000213A7" w:rsidRPr="000213A7" w:rsidTr="000213A7">
        <w:tc>
          <w:tcPr>
            <w:tcW w:w="3464" w:type="dxa"/>
            <w:shd w:val="clear" w:color="auto" w:fill="FFFFFF" w:themeFill="background1"/>
          </w:tcPr>
          <w:p w:rsidR="00DD2A48" w:rsidRPr="000213A7" w:rsidRDefault="00DD2A48"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Jefe de estudios</w:t>
            </w:r>
          </w:p>
        </w:tc>
        <w:tc>
          <w:tcPr>
            <w:tcW w:w="5320" w:type="dxa"/>
            <w:shd w:val="clear" w:color="auto" w:fill="auto"/>
          </w:tcPr>
          <w:p w:rsidR="00DD2A48" w:rsidRPr="00412A8B" w:rsidRDefault="00DD2A48" w:rsidP="00412A8B">
            <w:pPr>
              <w:jc w:val="center"/>
              <w:rPr>
                <w:rFonts w:asciiTheme="majorHAnsi" w:hAnsiTheme="majorHAnsi" w:cstheme="majorHAnsi"/>
                <w:b/>
                <w:color w:val="0B5294" w:themeColor="accent1" w:themeShade="BF"/>
              </w:rPr>
            </w:pPr>
            <w:r w:rsidRPr="00412A8B">
              <w:rPr>
                <w:rFonts w:asciiTheme="majorHAnsi" w:hAnsiTheme="majorHAnsi" w:cstheme="majorHAnsi"/>
                <w:color w:val="0B5294" w:themeColor="accent1" w:themeShade="BF"/>
              </w:rPr>
              <w:t>LLORENTE RINCÓN, ANTONIO J.</w:t>
            </w:r>
          </w:p>
        </w:tc>
      </w:tr>
      <w:tr w:rsidR="000213A7" w:rsidRPr="000213A7" w:rsidTr="000213A7">
        <w:tc>
          <w:tcPr>
            <w:tcW w:w="3464" w:type="dxa"/>
            <w:shd w:val="clear" w:color="auto" w:fill="FFFFFF" w:themeFill="background1"/>
          </w:tcPr>
          <w:p w:rsidR="00DD2A48" w:rsidRPr="000213A7" w:rsidRDefault="00556DB4"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Secretari</w:t>
            </w:r>
            <w:r w:rsidR="00412A8B">
              <w:rPr>
                <w:rFonts w:ascii="Arial" w:hAnsi="Arial" w:cs="Arial"/>
                <w:b/>
                <w:color w:val="0B5294" w:themeColor="accent1" w:themeShade="BF"/>
              </w:rPr>
              <w:t>o</w:t>
            </w:r>
          </w:p>
        </w:tc>
        <w:tc>
          <w:tcPr>
            <w:tcW w:w="5320" w:type="dxa"/>
            <w:shd w:val="clear" w:color="auto" w:fill="auto"/>
          </w:tcPr>
          <w:p w:rsidR="00337273" w:rsidRPr="00412A8B" w:rsidRDefault="00337273"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TABANERA LLORENTE, JUAN</w:t>
            </w:r>
          </w:p>
          <w:p w:rsidR="00DD2A48" w:rsidRPr="00412A8B" w:rsidRDefault="00DD2A48" w:rsidP="00412A8B">
            <w:pPr>
              <w:jc w:val="center"/>
              <w:rPr>
                <w:rFonts w:asciiTheme="majorHAnsi" w:hAnsiTheme="majorHAnsi" w:cstheme="majorHAnsi"/>
                <w:color w:val="0B5294" w:themeColor="accent1" w:themeShade="BF"/>
              </w:rPr>
            </w:pPr>
          </w:p>
        </w:tc>
      </w:tr>
      <w:tr w:rsidR="000213A7" w:rsidRPr="000213A7" w:rsidTr="000213A7">
        <w:tc>
          <w:tcPr>
            <w:tcW w:w="3464" w:type="dxa"/>
            <w:shd w:val="clear" w:color="auto" w:fill="FFFFFF" w:themeFill="background1"/>
          </w:tcPr>
          <w:p w:rsidR="00DD2A48" w:rsidRPr="000213A7" w:rsidRDefault="00DD2A48"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Profesores</w:t>
            </w:r>
          </w:p>
        </w:tc>
        <w:tc>
          <w:tcPr>
            <w:tcW w:w="5320" w:type="dxa"/>
            <w:shd w:val="clear" w:color="auto" w:fill="auto"/>
          </w:tcPr>
          <w:p w:rsidR="007200DB" w:rsidRPr="00412A8B" w:rsidRDefault="007200DB" w:rsidP="00412A8B">
            <w:pPr>
              <w:jc w:val="center"/>
              <w:rPr>
                <w:rFonts w:asciiTheme="majorHAnsi" w:hAnsiTheme="majorHAnsi" w:cstheme="majorHAnsi"/>
                <w:color w:val="0B5294" w:themeColor="accent1" w:themeShade="BF"/>
                <w:lang w:val="pt-BR"/>
              </w:rPr>
            </w:pPr>
            <w:r w:rsidRPr="00412A8B">
              <w:rPr>
                <w:rFonts w:asciiTheme="majorHAnsi" w:hAnsiTheme="majorHAnsi" w:cstheme="majorHAnsi"/>
                <w:color w:val="0B5294" w:themeColor="accent1" w:themeShade="BF"/>
              </w:rPr>
              <w:t>CALVO MOYANO, JESÚS</w:t>
            </w:r>
          </w:p>
          <w:p w:rsidR="00913DF1" w:rsidRPr="00412A8B" w:rsidRDefault="00913DF1"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AYUSO IGLESIAS , CRISTINA</w:t>
            </w:r>
          </w:p>
          <w:p w:rsidR="007200DB" w:rsidRPr="00412A8B" w:rsidRDefault="007200DB"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RAMOS MERINO, PASTOR</w:t>
            </w:r>
          </w:p>
          <w:p w:rsidR="00337273" w:rsidRPr="00412A8B" w:rsidRDefault="00337273"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MARTINEZ HERRANZ, SONIA</w:t>
            </w:r>
          </w:p>
          <w:p w:rsidR="00337273" w:rsidRDefault="00337273"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RUBIO TIRADOS, CONCEPCIÓN</w:t>
            </w:r>
          </w:p>
          <w:p w:rsidR="00412A8B" w:rsidRPr="00412A8B" w:rsidRDefault="00412A8B" w:rsidP="00412A8B">
            <w:pPr>
              <w:jc w:val="center"/>
              <w:rPr>
                <w:rFonts w:asciiTheme="majorHAnsi" w:hAnsiTheme="majorHAnsi" w:cstheme="majorHAnsi"/>
                <w:color w:val="0B5294" w:themeColor="accent1" w:themeShade="BF"/>
              </w:rPr>
            </w:pPr>
          </w:p>
        </w:tc>
      </w:tr>
      <w:tr w:rsidR="000213A7" w:rsidRPr="000213A7" w:rsidTr="000213A7">
        <w:tc>
          <w:tcPr>
            <w:tcW w:w="3464" w:type="dxa"/>
            <w:shd w:val="clear" w:color="auto" w:fill="FFFFFF" w:themeFill="background1"/>
          </w:tcPr>
          <w:p w:rsidR="00DD2A48" w:rsidRPr="000213A7" w:rsidRDefault="00DD2A48"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R. Municipal</w:t>
            </w:r>
          </w:p>
        </w:tc>
        <w:tc>
          <w:tcPr>
            <w:tcW w:w="5320" w:type="dxa"/>
            <w:shd w:val="clear" w:color="auto" w:fill="auto"/>
          </w:tcPr>
          <w:p w:rsidR="00DD2A48" w:rsidRPr="00412A8B" w:rsidRDefault="00DD2A48"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MARTIN GONZALEZ JOSEFINA</w:t>
            </w:r>
          </w:p>
        </w:tc>
      </w:tr>
      <w:tr w:rsidR="000213A7" w:rsidRPr="000213A7" w:rsidTr="000213A7">
        <w:tc>
          <w:tcPr>
            <w:tcW w:w="3464" w:type="dxa"/>
            <w:shd w:val="clear" w:color="auto" w:fill="FFFFFF" w:themeFill="background1"/>
          </w:tcPr>
          <w:p w:rsidR="00DD2A48" w:rsidRPr="000213A7" w:rsidRDefault="007200DB"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R. AMPTA</w:t>
            </w:r>
          </w:p>
        </w:tc>
        <w:tc>
          <w:tcPr>
            <w:tcW w:w="5320" w:type="dxa"/>
            <w:shd w:val="clear" w:color="auto" w:fill="auto"/>
          </w:tcPr>
          <w:p w:rsidR="00DD2A48" w:rsidRPr="00412A8B" w:rsidRDefault="00337273"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MEDINA</w:t>
            </w:r>
            <w:r w:rsidR="00B6338B" w:rsidRPr="00412A8B">
              <w:rPr>
                <w:rFonts w:asciiTheme="majorHAnsi" w:hAnsiTheme="majorHAnsi" w:cstheme="majorHAnsi"/>
                <w:color w:val="0B5294" w:themeColor="accent1" w:themeShade="BF"/>
              </w:rPr>
              <w:t xml:space="preserve"> HERNÁNDEZ</w:t>
            </w:r>
            <w:r w:rsidRPr="00412A8B">
              <w:rPr>
                <w:rFonts w:asciiTheme="majorHAnsi" w:hAnsiTheme="majorHAnsi" w:cstheme="majorHAnsi"/>
                <w:color w:val="0B5294" w:themeColor="accent1" w:themeShade="BF"/>
              </w:rPr>
              <w:t>, PATRICIA</w:t>
            </w:r>
          </w:p>
        </w:tc>
      </w:tr>
      <w:tr w:rsidR="000213A7" w:rsidRPr="000213A7" w:rsidTr="000213A7">
        <w:tc>
          <w:tcPr>
            <w:tcW w:w="3464" w:type="dxa"/>
            <w:shd w:val="clear" w:color="auto" w:fill="FFFFFF" w:themeFill="background1"/>
          </w:tcPr>
          <w:p w:rsidR="00DD2A48" w:rsidRPr="000213A7" w:rsidRDefault="00DD2A48"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Padres/Madres</w:t>
            </w:r>
          </w:p>
        </w:tc>
        <w:tc>
          <w:tcPr>
            <w:tcW w:w="5320" w:type="dxa"/>
            <w:shd w:val="clear" w:color="auto" w:fill="auto"/>
          </w:tcPr>
          <w:p w:rsidR="00DD2A48" w:rsidRPr="00412A8B" w:rsidRDefault="004E383E"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CABALLERO FERNANDEZ, MERCEDES</w:t>
            </w:r>
            <w:r w:rsidR="007200DB" w:rsidRPr="00412A8B">
              <w:rPr>
                <w:rFonts w:asciiTheme="majorHAnsi" w:hAnsiTheme="majorHAnsi" w:cstheme="majorHAnsi"/>
                <w:color w:val="0B5294" w:themeColor="accent1" w:themeShade="BF"/>
              </w:rPr>
              <w:t xml:space="preserve"> CERDÁN ORTIZ, RUTH</w:t>
            </w:r>
          </w:p>
          <w:p w:rsidR="007200DB" w:rsidRPr="00412A8B" w:rsidRDefault="007200DB"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HERMOSO CANOVÁS, MARÍA</w:t>
            </w:r>
          </w:p>
          <w:p w:rsidR="007200DB" w:rsidRDefault="007200DB"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UROSA DOMINGO, CRISTINA</w:t>
            </w:r>
          </w:p>
          <w:p w:rsidR="00412A8B" w:rsidRPr="00412A8B" w:rsidRDefault="00412A8B" w:rsidP="00412A8B">
            <w:pPr>
              <w:jc w:val="center"/>
              <w:rPr>
                <w:rFonts w:asciiTheme="majorHAnsi" w:hAnsiTheme="majorHAnsi" w:cstheme="majorHAnsi"/>
                <w:color w:val="0B5294" w:themeColor="accent1" w:themeShade="BF"/>
              </w:rPr>
            </w:pPr>
          </w:p>
        </w:tc>
      </w:tr>
      <w:tr w:rsidR="000213A7" w:rsidRPr="000213A7" w:rsidTr="000213A7">
        <w:tc>
          <w:tcPr>
            <w:tcW w:w="3464" w:type="dxa"/>
            <w:shd w:val="clear" w:color="auto" w:fill="FFFFFF" w:themeFill="background1"/>
          </w:tcPr>
          <w:p w:rsidR="00DD2A48" w:rsidRPr="000213A7" w:rsidRDefault="004E383E" w:rsidP="000213A7">
            <w:pPr>
              <w:shd w:val="clear" w:color="auto" w:fill="FFFFFF" w:themeFill="background1"/>
              <w:spacing w:line="480" w:lineRule="auto"/>
              <w:jc w:val="center"/>
              <w:rPr>
                <w:rFonts w:ascii="Arial" w:hAnsi="Arial" w:cs="Arial"/>
                <w:b/>
                <w:color w:val="0B5294" w:themeColor="accent1" w:themeShade="BF"/>
              </w:rPr>
            </w:pPr>
            <w:r w:rsidRPr="000213A7">
              <w:rPr>
                <w:rFonts w:ascii="Arial" w:hAnsi="Arial" w:cs="Arial"/>
                <w:b/>
                <w:color w:val="0B5294" w:themeColor="accent1" w:themeShade="BF"/>
              </w:rPr>
              <w:t>P. A.S</w:t>
            </w:r>
          </w:p>
        </w:tc>
        <w:tc>
          <w:tcPr>
            <w:tcW w:w="5320" w:type="dxa"/>
            <w:shd w:val="clear" w:color="auto" w:fill="auto"/>
          </w:tcPr>
          <w:p w:rsidR="00DD2A48" w:rsidRPr="00412A8B" w:rsidRDefault="00802959"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MURIEL AGUILAR, FRANCISCO JAVIER</w:t>
            </w:r>
          </w:p>
        </w:tc>
      </w:tr>
    </w:tbl>
    <w:p w:rsidR="00DD2A48" w:rsidRPr="00412A8B" w:rsidRDefault="00566F68" w:rsidP="00412A8B">
      <w:pPr>
        <w:pStyle w:val="Prrafodelista"/>
        <w:numPr>
          <w:ilvl w:val="0"/>
          <w:numId w:val="14"/>
        </w:numPr>
        <w:shd w:val="clear" w:color="auto" w:fill="FFFFFF" w:themeFill="background1"/>
        <w:spacing w:line="480" w:lineRule="auto"/>
        <w:rPr>
          <w:rFonts w:ascii="Arial" w:hAnsi="Arial" w:cs="Arial"/>
          <w:b/>
          <w:color w:val="0B5294" w:themeColor="accent1" w:themeShade="BF"/>
        </w:rPr>
      </w:pPr>
      <w:r w:rsidRPr="00412A8B">
        <w:rPr>
          <w:rFonts w:ascii="Arial" w:hAnsi="Arial" w:cs="Arial"/>
          <w:b/>
          <w:color w:val="0B5294" w:themeColor="accent1" w:themeShade="BF"/>
        </w:rPr>
        <w:t>HORARIO DEL CENTRO ESCOLAR:</w:t>
      </w:r>
    </w:p>
    <w:tbl>
      <w:tblPr>
        <w:tblW w:w="8868" w:type="dxa"/>
        <w:tblInd w:w="3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3756"/>
        <w:gridCol w:w="5112"/>
      </w:tblGrid>
      <w:tr w:rsidR="00412A8B" w:rsidRPr="00412A8B" w:rsidTr="00412A8B">
        <w:tc>
          <w:tcPr>
            <w:tcW w:w="3756" w:type="dxa"/>
            <w:shd w:val="clear" w:color="auto" w:fill="FFFFFF" w:themeFill="background1"/>
          </w:tcPr>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r w:rsidRPr="00412A8B">
              <w:rPr>
                <w:rFonts w:ascii="Arial" w:hAnsi="Arial" w:cs="Arial"/>
                <w:b/>
                <w:bCs/>
                <w:color w:val="0B5294" w:themeColor="accent1" w:themeShade="BF"/>
              </w:rPr>
              <w:t>HORARIO DEL CENTRO</w:t>
            </w:r>
          </w:p>
        </w:tc>
        <w:tc>
          <w:tcPr>
            <w:tcW w:w="5112" w:type="dxa"/>
            <w:shd w:val="clear" w:color="auto" w:fill="C9FBED" w:themeFill="accent4" w:themeFillTint="33"/>
          </w:tcPr>
          <w:p w:rsidR="00DD2A48" w:rsidRPr="00412A8B" w:rsidRDefault="00566F68" w:rsidP="00412A8B">
            <w:pPr>
              <w:shd w:val="clear" w:color="auto" w:fill="FFFFFF" w:themeFill="background1"/>
              <w:autoSpaceDE w:val="0"/>
              <w:autoSpaceDN w:val="0"/>
              <w:adjustRightInd w:val="0"/>
              <w:jc w:val="center"/>
              <w:rPr>
                <w:rFonts w:ascii="Arial" w:hAnsi="Arial" w:cs="Arial"/>
                <w:color w:val="0B5294" w:themeColor="accent1" w:themeShade="BF"/>
              </w:rPr>
            </w:pPr>
            <w:r w:rsidRPr="00412A8B">
              <w:rPr>
                <w:rFonts w:ascii="Arial" w:hAnsi="Arial" w:cs="Arial"/>
                <w:b/>
                <w:bCs/>
                <w:color w:val="0B5294" w:themeColor="accent1" w:themeShade="BF"/>
              </w:rPr>
              <w:t>PERIODOS</w:t>
            </w:r>
          </w:p>
          <w:p w:rsidR="00DD2A48" w:rsidRPr="00412A8B" w:rsidRDefault="00DD2A48" w:rsidP="00412A8B">
            <w:pPr>
              <w:shd w:val="clear" w:color="auto" w:fill="FFFFFF" w:themeFill="background1"/>
              <w:autoSpaceDE w:val="0"/>
              <w:autoSpaceDN w:val="0"/>
              <w:adjustRightInd w:val="0"/>
              <w:jc w:val="center"/>
              <w:rPr>
                <w:rFonts w:ascii="Arial" w:hAnsi="Arial" w:cs="Arial"/>
                <w:b/>
                <w:bCs/>
                <w:color w:val="0B5294" w:themeColor="accent1" w:themeShade="BF"/>
              </w:rPr>
            </w:pPr>
          </w:p>
        </w:tc>
      </w:tr>
      <w:tr w:rsidR="00412A8B" w:rsidRPr="00412A8B" w:rsidTr="00412A8B">
        <w:tc>
          <w:tcPr>
            <w:tcW w:w="3756" w:type="dxa"/>
            <w:shd w:val="clear" w:color="auto" w:fill="FFFFFF" w:themeFill="background1"/>
          </w:tcPr>
          <w:p w:rsidR="00412A8B" w:rsidRDefault="00412A8B" w:rsidP="00412A8B">
            <w:pPr>
              <w:shd w:val="clear" w:color="auto" w:fill="FFFFFF" w:themeFill="background1"/>
              <w:autoSpaceDE w:val="0"/>
              <w:autoSpaceDN w:val="0"/>
              <w:adjustRightInd w:val="0"/>
              <w:jc w:val="center"/>
              <w:rPr>
                <w:rFonts w:ascii="Arial" w:hAnsi="Arial" w:cs="Arial"/>
                <w:b/>
                <w:color w:val="0B5294" w:themeColor="accent1" w:themeShade="BF"/>
              </w:rPr>
            </w:pPr>
          </w:p>
          <w:p w:rsidR="00412A8B" w:rsidRDefault="00412A8B" w:rsidP="00412A8B">
            <w:pPr>
              <w:shd w:val="clear" w:color="auto" w:fill="FFFFFF" w:themeFill="background1"/>
              <w:autoSpaceDE w:val="0"/>
              <w:autoSpaceDN w:val="0"/>
              <w:adjustRightInd w:val="0"/>
              <w:jc w:val="center"/>
              <w:rPr>
                <w:rFonts w:ascii="Arial" w:hAnsi="Arial" w:cs="Arial"/>
                <w:b/>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Durante los meses de</w:t>
            </w:r>
          </w:p>
          <w:p w:rsidR="00DD2A48"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sz w:val="28"/>
                <w:szCs w:val="28"/>
              </w:rPr>
            </w:pPr>
            <w:r w:rsidRPr="00412A8B">
              <w:rPr>
                <w:rFonts w:ascii="Arial" w:hAnsi="Arial" w:cs="Arial"/>
                <w:b/>
                <w:color w:val="0B5294" w:themeColor="accent1" w:themeShade="BF"/>
                <w:sz w:val="28"/>
                <w:szCs w:val="28"/>
              </w:rPr>
              <w:t xml:space="preserve"> Septiembre y junio.</w:t>
            </w:r>
          </w:p>
          <w:p w:rsidR="00DD2A48"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sz w:val="28"/>
                <w:szCs w:val="28"/>
              </w:rPr>
            </w:pPr>
          </w:p>
          <w:p w:rsidR="00DD2A48"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sz w:val="28"/>
                <w:szCs w:val="28"/>
              </w:rPr>
            </w:pPr>
          </w:p>
          <w:p w:rsidR="00DD2A48"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sz w:val="28"/>
                <w:szCs w:val="28"/>
              </w:rPr>
            </w:pPr>
            <w:r w:rsidRPr="00412A8B">
              <w:rPr>
                <w:rFonts w:ascii="Arial" w:hAnsi="Arial" w:cs="Arial"/>
                <w:b/>
                <w:color w:val="0B5294" w:themeColor="accent1" w:themeShade="BF"/>
                <w:sz w:val="28"/>
                <w:szCs w:val="28"/>
              </w:rPr>
              <w:t>De 9 a 13.</w:t>
            </w:r>
          </w:p>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r w:rsidRPr="00412A8B">
              <w:rPr>
                <w:rFonts w:ascii="Arial" w:hAnsi="Arial" w:cs="Arial"/>
                <w:color w:val="0B5294" w:themeColor="accent1" w:themeShade="BF"/>
              </w:rPr>
              <w:t>.</w:t>
            </w:r>
          </w:p>
          <w:p w:rsidR="00DD2A48" w:rsidRPr="00412A8B" w:rsidRDefault="00DD2A48" w:rsidP="00412A8B">
            <w:pPr>
              <w:shd w:val="clear" w:color="auto" w:fill="FFFFFF" w:themeFill="background1"/>
              <w:jc w:val="center"/>
              <w:rPr>
                <w:rFonts w:ascii="Arial" w:hAnsi="Arial" w:cs="Arial"/>
                <w:color w:val="0B5294" w:themeColor="accent1" w:themeShade="BF"/>
              </w:rPr>
            </w:pPr>
          </w:p>
        </w:tc>
        <w:tc>
          <w:tcPr>
            <w:tcW w:w="5112" w:type="dxa"/>
          </w:tcPr>
          <w:p w:rsidR="00DD2A48" w:rsidRPr="00412A8B" w:rsidRDefault="00DD2A48"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Primeros del cole: 7 a 9</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462020"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1ª Sesión: De 9:00 a 9:</w:t>
            </w:r>
            <w:r w:rsidR="00DD2A48" w:rsidRPr="00412A8B">
              <w:rPr>
                <w:rFonts w:asciiTheme="majorHAnsi" w:hAnsiTheme="majorHAnsi" w:cstheme="majorHAnsi"/>
                <w:color w:val="0B5294" w:themeColor="accent1" w:themeShade="BF"/>
              </w:rPr>
              <w:t>40</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462020"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2ª Sesión: De 9:40 a 10:</w:t>
            </w:r>
            <w:r w:rsidR="00DD2A48" w:rsidRPr="00412A8B">
              <w:rPr>
                <w:rFonts w:asciiTheme="majorHAnsi" w:hAnsiTheme="majorHAnsi" w:cstheme="majorHAnsi"/>
                <w:color w:val="0B5294" w:themeColor="accent1" w:themeShade="BF"/>
              </w:rPr>
              <w:t>20</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462020"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3ª Sesión: De 10:</w:t>
            </w:r>
            <w:r w:rsidR="00DD2A48" w:rsidRPr="00412A8B">
              <w:rPr>
                <w:rFonts w:asciiTheme="majorHAnsi" w:hAnsiTheme="majorHAnsi" w:cstheme="majorHAnsi"/>
                <w:color w:val="0B5294" w:themeColor="accent1" w:themeShade="BF"/>
              </w:rPr>
              <w:t>20 a 11</w:t>
            </w:r>
            <w:r w:rsidRPr="00412A8B">
              <w:rPr>
                <w:rFonts w:asciiTheme="majorHAnsi" w:hAnsiTheme="majorHAnsi" w:cstheme="majorHAnsi"/>
                <w:color w:val="0B5294" w:themeColor="accent1" w:themeShade="BF"/>
              </w:rPr>
              <w:t>:00</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462020"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Recreo: De 11:00 a 11:</w:t>
            </w:r>
            <w:r w:rsidR="00DD2A48" w:rsidRPr="00412A8B">
              <w:rPr>
                <w:rFonts w:asciiTheme="majorHAnsi" w:hAnsiTheme="majorHAnsi" w:cstheme="majorHAnsi"/>
                <w:color w:val="0B5294" w:themeColor="accent1" w:themeShade="BF"/>
              </w:rPr>
              <w:t>30</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DD2A48"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4ª Sesi</w:t>
            </w:r>
            <w:r w:rsidR="00462020" w:rsidRPr="00412A8B">
              <w:rPr>
                <w:rFonts w:asciiTheme="majorHAnsi" w:hAnsiTheme="majorHAnsi" w:cstheme="majorHAnsi"/>
                <w:color w:val="0B5294" w:themeColor="accent1" w:themeShade="BF"/>
              </w:rPr>
              <w:t>ón: De 11:30 a 12:</w:t>
            </w:r>
            <w:r w:rsidRPr="00412A8B">
              <w:rPr>
                <w:rFonts w:asciiTheme="majorHAnsi" w:hAnsiTheme="majorHAnsi" w:cstheme="majorHAnsi"/>
                <w:color w:val="0B5294" w:themeColor="accent1" w:themeShade="BF"/>
              </w:rPr>
              <w:t>15</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462020"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5ª Sesión: De 12:</w:t>
            </w:r>
            <w:r w:rsidR="00DD2A48" w:rsidRPr="00412A8B">
              <w:rPr>
                <w:rFonts w:asciiTheme="majorHAnsi" w:hAnsiTheme="majorHAnsi" w:cstheme="majorHAnsi"/>
                <w:color w:val="0B5294" w:themeColor="accent1" w:themeShade="BF"/>
              </w:rPr>
              <w:t>15 a 13</w:t>
            </w:r>
            <w:r w:rsidRPr="00412A8B">
              <w:rPr>
                <w:rFonts w:asciiTheme="majorHAnsi" w:hAnsiTheme="majorHAnsi" w:cstheme="majorHAnsi"/>
                <w:color w:val="0B5294" w:themeColor="accent1" w:themeShade="BF"/>
              </w:rPr>
              <w:t>:00</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122BA1"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Hora complementaria</w:t>
            </w:r>
            <w:r w:rsidR="00DD2A48" w:rsidRPr="00412A8B">
              <w:rPr>
                <w:rFonts w:asciiTheme="majorHAnsi" w:hAnsiTheme="majorHAnsi" w:cstheme="majorHAnsi"/>
                <w:color w:val="0B5294" w:themeColor="accent1" w:themeShade="BF"/>
              </w:rPr>
              <w:t>: 13</w:t>
            </w:r>
            <w:r w:rsidR="00462020" w:rsidRPr="00412A8B">
              <w:rPr>
                <w:rFonts w:asciiTheme="majorHAnsi" w:hAnsiTheme="majorHAnsi" w:cstheme="majorHAnsi"/>
                <w:color w:val="0B5294" w:themeColor="accent1" w:themeShade="BF"/>
              </w:rPr>
              <w:t>:00</w:t>
            </w:r>
            <w:r w:rsidR="00DD2A48" w:rsidRPr="00412A8B">
              <w:rPr>
                <w:rFonts w:asciiTheme="majorHAnsi" w:hAnsiTheme="majorHAnsi" w:cstheme="majorHAnsi"/>
                <w:color w:val="0B5294" w:themeColor="accent1" w:themeShade="BF"/>
              </w:rPr>
              <w:t xml:space="preserve"> a 14</w:t>
            </w:r>
            <w:r w:rsidR="00462020" w:rsidRPr="00412A8B">
              <w:rPr>
                <w:rFonts w:asciiTheme="majorHAnsi" w:hAnsiTheme="majorHAnsi" w:cstheme="majorHAnsi"/>
                <w:color w:val="0B5294" w:themeColor="accent1" w:themeShade="BF"/>
              </w:rPr>
              <w:t>:00</w:t>
            </w:r>
          </w:p>
          <w:p w:rsidR="00DD2A48" w:rsidRPr="00412A8B" w:rsidRDefault="00DD2A48" w:rsidP="00412A8B">
            <w:pPr>
              <w:jc w:val="center"/>
              <w:rPr>
                <w:rFonts w:asciiTheme="majorHAnsi" w:hAnsiTheme="majorHAnsi" w:cstheme="majorHAnsi"/>
                <w:color w:val="0B5294" w:themeColor="accent1" w:themeShade="BF"/>
              </w:rPr>
            </w:pPr>
          </w:p>
          <w:p w:rsidR="00DD2A48" w:rsidRPr="00412A8B" w:rsidRDefault="00DD2A48" w:rsidP="00412A8B">
            <w:pPr>
              <w:jc w:val="center"/>
              <w:rPr>
                <w:rFonts w:asciiTheme="majorHAnsi" w:hAnsiTheme="majorHAnsi" w:cstheme="majorHAnsi"/>
                <w:color w:val="0B5294" w:themeColor="accent1" w:themeShade="BF"/>
              </w:rPr>
            </w:pPr>
            <w:r w:rsidRPr="00412A8B">
              <w:rPr>
                <w:rFonts w:asciiTheme="majorHAnsi" w:hAnsiTheme="majorHAnsi" w:cstheme="majorHAnsi"/>
                <w:color w:val="0B5294" w:themeColor="accent1" w:themeShade="BF"/>
              </w:rPr>
              <w:t>Tardes de junio y septiembre: 15</w:t>
            </w:r>
            <w:r w:rsidR="00462020" w:rsidRPr="00412A8B">
              <w:rPr>
                <w:rFonts w:asciiTheme="majorHAnsi" w:hAnsiTheme="majorHAnsi" w:cstheme="majorHAnsi"/>
                <w:color w:val="0B5294" w:themeColor="accent1" w:themeShade="BF"/>
              </w:rPr>
              <w:t>:00</w:t>
            </w:r>
            <w:r w:rsidRPr="00412A8B">
              <w:rPr>
                <w:rFonts w:asciiTheme="majorHAnsi" w:hAnsiTheme="majorHAnsi" w:cstheme="majorHAnsi"/>
                <w:color w:val="0B5294" w:themeColor="accent1" w:themeShade="BF"/>
              </w:rPr>
              <w:t xml:space="preserve"> a 17</w:t>
            </w:r>
            <w:r w:rsidR="00462020" w:rsidRPr="00412A8B">
              <w:rPr>
                <w:rFonts w:asciiTheme="majorHAnsi" w:hAnsiTheme="majorHAnsi" w:cstheme="majorHAnsi"/>
                <w:color w:val="0B5294" w:themeColor="accent1" w:themeShade="BF"/>
              </w:rPr>
              <w:t>:00</w:t>
            </w:r>
          </w:p>
          <w:p w:rsidR="003360BF" w:rsidRPr="00412A8B" w:rsidRDefault="003360BF" w:rsidP="00412A8B">
            <w:pPr>
              <w:shd w:val="clear" w:color="auto" w:fill="FFFFFF" w:themeFill="background1"/>
              <w:jc w:val="center"/>
              <w:rPr>
                <w:rFonts w:ascii="Arial" w:hAnsi="Arial" w:cs="Arial"/>
                <w:color w:val="0B5294" w:themeColor="accent1" w:themeShade="BF"/>
              </w:rPr>
            </w:pPr>
          </w:p>
        </w:tc>
      </w:tr>
      <w:tr w:rsidR="00412A8B" w:rsidRPr="00412A8B" w:rsidTr="00412A8B">
        <w:tc>
          <w:tcPr>
            <w:tcW w:w="3756" w:type="dxa"/>
            <w:shd w:val="clear" w:color="auto" w:fill="FFFFFF" w:themeFill="background1"/>
          </w:tcPr>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p>
          <w:p w:rsidR="00462020"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 xml:space="preserve">Desde el 1 de Octubre al </w:t>
            </w:r>
          </w:p>
          <w:p w:rsidR="00FC28B0" w:rsidRPr="00412A8B" w:rsidRDefault="00FC28B0" w:rsidP="00412A8B">
            <w:pPr>
              <w:shd w:val="clear" w:color="auto" w:fill="FFFFFF" w:themeFill="background1"/>
              <w:autoSpaceDE w:val="0"/>
              <w:autoSpaceDN w:val="0"/>
              <w:adjustRightInd w:val="0"/>
              <w:jc w:val="center"/>
              <w:rPr>
                <w:rFonts w:ascii="Arial" w:hAnsi="Arial" w:cs="Arial"/>
                <w:b/>
                <w:color w:val="0B5294" w:themeColor="accent1" w:themeShade="BF"/>
              </w:rPr>
            </w:pPr>
          </w:p>
          <w:p w:rsidR="00DD2A48" w:rsidRPr="00412A8B" w:rsidRDefault="00FC28B0"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31 de M</w:t>
            </w:r>
            <w:r w:rsidR="00DD2A48" w:rsidRPr="00412A8B">
              <w:rPr>
                <w:rFonts w:ascii="Arial" w:hAnsi="Arial" w:cs="Arial"/>
                <w:b/>
                <w:color w:val="0B5294" w:themeColor="accent1" w:themeShade="BF"/>
              </w:rPr>
              <w:t>ayo</w:t>
            </w:r>
          </w:p>
          <w:p w:rsidR="00DD2A48" w:rsidRPr="00412A8B" w:rsidRDefault="00DD2A48" w:rsidP="00412A8B">
            <w:pPr>
              <w:shd w:val="clear" w:color="auto" w:fill="FFFFFF" w:themeFill="background1"/>
              <w:autoSpaceDE w:val="0"/>
              <w:autoSpaceDN w:val="0"/>
              <w:adjustRightInd w:val="0"/>
              <w:jc w:val="center"/>
              <w:rPr>
                <w:rFonts w:ascii="Arial" w:hAnsi="Arial" w:cs="Arial"/>
                <w:b/>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color w:val="0B5294" w:themeColor="accent1" w:themeShade="BF"/>
              </w:rPr>
            </w:pPr>
          </w:p>
        </w:tc>
        <w:tc>
          <w:tcPr>
            <w:tcW w:w="5112" w:type="dxa"/>
            <w:shd w:val="clear" w:color="auto" w:fill="FFFFFF" w:themeFill="background1"/>
          </w:tcPr>
          <w:p w:rsidR="00DD2A48" w:rsidRPr="00412A8B" w:rsidRDefault="00DD2A48" w:rsidP="00412A8B">
            <w:pPr>
              <w:shd w:val="clear" w:color="auto" w:fill="FFFFFF" w:themeFill="background1"/>
              <w:autoSpaceDE w:val="0"/>
              <w:autoSpaceDN w:val="0"/>
              <w:adjustRightInd w:val="0"/>
              <w:jc w:val="center"/>
              <w:rPr>
                <w:rFonts w:ascii="Arial" w:hAnsi="Arial" w:cs="Arial"/>
                <w:b/>
                <w:bCs/>
                <w:color w:val="0B5294" w:themeColor="accent1" w:themeShade="BF"/>
              </w:rPr>
            </w:pPr>
          </w:p>
          <w:p w:rsidR="00DD2A48" w:rsidRPr="00412A8B" w:rsidRDefault="00DD2A48"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Primeros del cole: 7 a 9</w:t>
            </w:r>
          </w:p>
          <w:p w:rsidR="00DD2A48" w:rsidRPr="00412A8B" w:rsidRDefault="00DD2A48" w:rsidP="00412A8B">
            <w:pPr>
              <w:shd w:val="clear" w:color="auto" w:fill="FFFFFF" w:themeFill="background1"/>
              <w:autoSpaceDE w:val="0"/>
              <w:autoSpaceDN w:val="0"/>
              <w:adjustRightInd w:val="0"/>
              <w:jc w:val="center"/>
              <w:rPr>
                <w:rFonts w:ascii="Arial" w:hAnsi="Arial" w:cs="Arial"/>
                <w:bCs/>
                <w:color w:val="0B5294" w:themeColor="accent1" w:themeShade="BF"/>
              </w:rPr>
            </w:pPr>
          </w:p>
          <w:p w:rsidR="00DD2A48" w:rsidRPr="00412A8B" w:rsidRDefault="00462020"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1ª Sesión: De 9:00 a 10:</w:t>
            </w:r>
            <w:r w:rsidR="00DD2A48" w:rsidRPr="00412A8B">
              <w:rPr>
                <w:rFonts w:ascii="Arial" w:hAnsi="Arial" w:cs="Arial"/>
                <w:bCs/>
                <w:color w:val="0B5294" w:themeColor="accent1" w:themeShade="BF"/>
              </w:rPr>
              <w:t>00</w:t>
            </w:r>
          </w:p>
          <w:p w:rsidR="00DD2A48" w:rsidRPr="00412A8B" w:rsidRDefault="00DD2A48" w:rsidP="00412A8B">
            <w:pPr>
              <w:shd w:val="clear" w:color="auto" w:fill="FFFFFF" w:themeFill="background1"/>
              <w:autoSpaceDE w:val="0"/>
              <w:autoSpaceDN w:val="0"/>
              <w:adjustRightInd w:val="0"/>
              <w:jc w:val="center"/>
              <w:rPr>
                <w:rFonts w:ascii="Arial" w:hAnsi="Arial" w:cs="Arial"/>
                <w:bCs/>
                <w:color w:val="0B5294" w:themeColor="accent1" w:themeShade="BF"/>
              </w:rPr>
            </w:pPr>
          </w:p>
          <w:p w:rsidR="00DD2A48" w:rsidRPr="00412A8B" w:rsidRDefault="00462020"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2ª Sesión: De 10:00 a 11:</w:t>
            </w:r>
            <w:r w:rsidR="00DD2A48" w:rsidRPr="00412A8B">
              <w:rPr>
                <w:rFonts w:ascii="Arial" w:hAnsi="Arial" w:cs="Arial"/>
                <w:bCs/>
                <w:color w:val="0B5294" w:themeColor="accent1" w:themeShade="BF"/>
              </w:rPr>
              <w:t>00</w:t>
            </w:r>
          </w:p>
          <w:p w:rsidR="00321824" w:rsidRPr="00412A8B" w:rsidRDefault="00321824" w:rsidP="00412A8B">
            <w:pPr>
              <w:shd w:val="clear" w:color="auto" w:fill="FFFFFF" w:themeFill="background1"/>
              <w:autoSpaceDE w:val="0"/>
              <w:autoSpaceDN w:val="0"/>
              <w:adjustRightInd w:val="0"/>
              <w:jc w:val="center"/>
              <w:rPr>
                <w:rFonts w:ascii="Arial" w:hAnsi="Arial" w:cs="Arial"/>
                <w:bCs/>
                <w:color w:val="0B5294" w:themeColor="accent1" w:themeShade="BF"/>
              </w:rPr>
            </w:pPr>
          </w:p>
          <w:p w:rsidR="00321824" w:rsidRPr="00412A8B" w:rsidRDefault="00FC28B0"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Recreo: De 11:00 a 11:30</w:t>
            </w:r>
          </w:p>
          <w:p w:rsidR="00FC28B0" w:rsidRPr="00412A8B" w:rsidRDefault="00FC28B0" w:rsidP="00412A8B">
            <w:pPr>
              <w:shd w:val="clear" w:color="auto" w:fill="FFFFFF" w:themeFill="background1"/>
              <w:autoSpaceDE w:val="0"/>
              <w:autoSpaceDN w:val="0"/>
              <w:adjustRightInd w:val="0"/>
              <w:jc w:val="center"/>
              <w:rPr>
                <w:rFonts w:ascii="Arial" w:hAnsi="Arial" w:cs="Arial"/>
                <w:bCs/>
                <w:color w:val="0B5294" w:themeColor="accent1" w:themeShade="BF"/>
              </w:rPr>
            </w:pPr>
          </w:p>
          <w:p w:rsidR="00FC28B0" w:rsidRPr="00412A8B" w:rsidRDefault="00FC28B0"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3ª Sesión: De 11:30 a 12:30</w:t>
            </w:r>
          </w:p>
          <w:p w:rsidR="00FC28B0" w:rsidRPr="00412A8B" w:rsidRDefault="00FC28B0" w:rsidP="00412A8B">
            <w:pPr>
              <w:shd w:val="clear" w:color="auto" w:fill="FFFFFF" w:themeFill="background1"/>
              <w:autoSpaceDE w:val="0"/>
              <w:autoSpaceDN w:val="0"/>
              <w:adjustRightInd w:val="0"/>
              <w:jc w:val="center"/>
              <w:rPr>
                <w:rFonts w:ascii="Arial" w:hAnsi="Arial" w:cs="Arial"/>
                <w:bCs/>
                <w:color w:val="0B5294" w:themeColor="accent1" w:themeShade="BF"/>
              </w:rPr>
            </w:pPr>
          </w:p>
          <w:p w:rsidR="00FC28B0" w:rsidRPr="00412A8B" w:rsidRDefault="00FC28B0"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Horario comedor: 12:30 a 14:30</w:t>
            </w:r>
          </w:p>
          <w:p w:rsidR="00DD2A48" w:rsidRPr="00412A8B" w:rsidRDefault="00DD2A48" w:rsidP="00412A8B">
            <w:pPr>
              <w:shd w:val="clear" w:color="auto" w:fill="FFFFFF" w:themeFill="background1"/>
              <w:autoSpaceDE w:val="0"/>
              <w:autoSpaceDN w:val="0"/>
              <w:adjustRightInd w:val="0"/>
              <w:jc w:val="center"/>
              <w:rPr>
                <w:rFonts w:ascii="Arial" w:hAnsi="Arial" w:cs="Arial"/>
                <w:bCs/>
                <w:color w:val="0B5294" w:themeColor="accent1" w:themeShade="BF"/>
              </w:rPr>
            </w:pPr>
          </w:p>
          <w:p w:rsidR="00DD2A48" w:rsidRPr="00412A8B" w:rsidRDefault="00FC28B0"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4ª Sesión: De 14:30 a 15</w:t>
            </w:r>
            <w:r w:rsidR="00462020" w:rsidRPr="00412A8B">
              <w:rPr>
                <w:rFonts w:ascii="Arial" w:hAnsi="Arial" w:cs="Arial"/>
                <w:bCs/>
                <w:color w:val="0B5294" w:themeColor="accent1" w:themeShade="BF"/>
              </w:rPr>
              <w:t>:</w:t>
            </w:r>
            <w:r w:rsidR="00DD2A48" w:rsidRPr="00412A8B">
              <w:rPr>
                <w:rFonts w:ascii="Arial" w:hAnsi="Arial" w:cs="Arial"/>
                <w:bCs/>
                <w:color w:val="0B5294" w:themeColor="accent1" w:themeShade="BF"/>
              </w:rPr>
              <w:t>15</w:t>
            </w:r>
          </w:p>
          <w:p w:rsidR="00DD2A48" w:rsidRPr="00412A8B" w:rsidRDefault="00DD2A48" w:rsidP="00412A8B">
            <w:pPr>
              <w:shd w:val="clear" w:color="auto" w:fill="FFFFFF" w:themeFill="background1"/>
              <w:autoSpaceDE w:val="0"/>
              <w:autoSpaceDN w:val="0"/>
              <w:adjustRightInd w:val="0"/>
              <w:jc w:val="center"/>
              <w:rPr>
                <w:rFonts w:ascii="Arial" w:hAnsi="Arial" w:cs="Arial"/>
                <w:bCs/>
                <w:color w:val="0B5294" w:themeColor="accent1" w:themeShade="BF"/>
              </w:rPr>
            </w:pPr>
          </w:p>
          <w:p w:rsidR="00DD2A48" w:rsidRPr="00412A8B" w:rsidRDefault="00FC28B0" w:rsidP="00412A8B">
            <w:pPr>
              <w:shd w:val="clear" w:color="auto" w:fill="FFFFFF" w:themeFill="background1"/>
              <w:autoSpaceDE w:val="0"/>
              <w:autoSpaceDN w:val="0"/>
              <w:adjustRightInd w:val="0"/>
              <w:jc w:val="center"/>
              <w:rPr>
                <w:rFonts w:ascii="Arial" w:hAnsi="Arial" w:cs="Arial"/>
                <w:bCs/>
                <w:color w:val="0B5294" w:themeColor="accent1" w:themeShade="BF"/>
              </w:rPr>
            </w:pPr>
            <w:r w:rsidRPr="00412A8B">
              <w:rPr>
                <w:rFonts w:ascii="Arial" w:hAnsi="Arial" w:cs="Arial"/>
                <w:bCs/>
                <w:color w:val="0B5294" w:themeColor="accent1" w:themeShade="BF"/>
              </w:rPr>
              <w:t>5ª Sesión: De 15</w:t>
            </w:r>
            <w:r w:rsidR="00462020" w:rsidRPr="00412A8B">
              <w:rPr>
                <w:rFonts w:ascii="Arial" w:hAnsi="Arial" w:cs="Arial"/>
                <w:bCs/>
                <w:color w:val="0B5294" w:themeColor="accent1" w:themeShade="BF"/>
              </w:rPr>
              <w:t>:</w:t>
            </w:r>
            <w:r w:rsidRPr="00412A8B">
              <w:rPr>
                <w:rFonts w:ascii="Arial" w:hAnsi="Arial" w:cs="Arial"/>
                <w:bCs/>
                <w:color w:val="0B5294" w:themeColor="accent1" w:themeShade="BF"/>
              </w:rPr>
              <w:t>15 a 16:00</w:t>
            </w:r>
          </w:p>
          <w:p w:rsidR="00DD2A48" w:rsidRPr="00412A8B" w:rsidRDefault="00DD2A48" w:rsidP="00412A8B">
            <w:pPr>
              <w:shd w:val="clear" w:color="auto" w:fill="FFFFFF" w:themeFill="background1"/>
              <w:autoSpaceDE w:val="0"/>
              <w:autoSpaceDN w:val="0"/>
              <w:adjustRightInd w:val="0"/>
              <w:rPr>
                <w:rFonts w:ascii="Arial" w:hAnsi="Arial" w:cs="Arial"/>
                <w:color w:val="0B5294" w:themeColor="accent1" w:themeShade="BF"/>
              </w:rPr>
            </w:pPr>
          </w:p>
          <w:p w:rsidR="00DD2A48" w:rsidRPr="00412A8B" w:rsidRDefault="00DD2A48" w:rsidP="00412A8B">
            <w:pPr>
              <w:shd w:val="clear" w:color="auto" w:fill="FFFFFF" w:themeFill="background1"/>
              <w:jc w:val="center"/>
              <w:rPr>
                <w:rFonts w:ascii="Arial" w:hAnsi="Arial" w:cs="Arial"/>
                <w:color w:val="0B5294" w:themeColor="accent1" w:themeShade="BF"/>
              </w:rPr>
            </w:pPr>
            <w:r w:rsidRPr="00412A8B">
              <w:rPr>
                <w:rFonts w:ascii="Arial" w:hAnsi="Arial" w:cs="Arial"/>
                <w:color w:val="0B5294" w:themeColor="accent1" w:themeShade="BF"/>
              </w:rPr>
              <w:t>Acti</w:t>
            </w:r>
            <w:r w:rsidR="00462020" w:rsidRPr="00412A8B">
              <w:rPr>
                <w:rFonts w:ascii="Arial" w:hAnsi="Arial" w:cs="Arial"/>
                <w:color w:val="0B5294" w:themeColor="accent1" w:themeShade="BF"/>
              </w:rPr>
              <w:t>vidades extraescolares: 16 a 17:</w:t>
            </w:r>
            <w:r w:rsidRPr="00412A8B">
              <w:rPr>
                <w:rFonts w:ascii="Arial" w:hAnsi="Arial" w:cs="Arial"/>
                <w:color w:val="0B5294" w:themeColor="accent1" w:themeShade="BF"/>
              </w:rPr>
              <w:t>15</w:t>
            </w:r>
          </w:p>
          <w:p w:rsidR="003360BF" w:rsidRPr="00412A8B" w:rsidRDefault="003360BF" w:rsidP="00412A8B">
            <w:pPr>
              <w:shd w:val="clear" w:color="auto" w:fill="FFFFFF" w:themeFill="background1"/>
              <w:jc w:val="center"/>
              <w:rPr>
                <w:rFonts w:ascii="Arial" w:hAnsi="Arial" w:cs="Arial"/>
                <w:color w:val="0B5294" w:themeColor="accent1" w:themeShade="BF"/>
              </w:rPr>
            </w:pPr>
          </w:p>
          <w:p w:rsidR="00DD2A48" w:rsidRPr="00412A8B" w:rsidRDefault="00DD2A48" w:rsidP="00412A8B">
            <w:pPr>
              <w:shd w:val="clear" w:color="auto" w:fill="FFFFFF" w:themeFill="background1"/>
              <w:rPr>
                <w:rFonts w:ascii="Arial" w:hAnsi="Arial" w:cs="Arial"/>
                <w:b/>
                <w:color w:val="0B5294" w:themeColor="accent1" w:themeShade="BF"/>
              </w:rPr>
            </w:pPr>
          </w:p>
        </w:tc>
      </w:tr>
    </w:tbl>
    <w:p w:rsidR="00DD2A48" w:rsidRPr="00412A8B" w:rsidRDefault="00DD2A48" w:rsidP="00412A8B">
      <w:pPr>
        <w:shd w:val="clear" w:color="auto" w:fill="FFFFFF" w:themeFill="background1"/>
        <w:spacing w:line="360" w:lineRule="auto"/>
        <w:jc w:val="both"/>
        <w:rPr>
          <w:rFonts w:ascii="Arial" w:hAnsi="Arial" w:cs="Arial"/>
          <w:b/>
          <w:color w:val="0B5294" w:themeColor="accent1" w:themeShade="BF"/>
          <w:sz w:val="28"/>
          <w:szCs w:val="28"/>
        </w:rPr>
      </w:pPr>
    </w:p>
    <w:p w:rsidR="00566F68" w:rsidRPr="00412A8B" w:rsidRDefault="00FC28B0" w:rsidP="00412A8B">
      <w:pPr>
        <w:shd w:val="clear" w:color="auto" w:fill="FFFFFF" w:themeFill="background1"/>
        <w:spacing w:line="360" w:lineRule="auto"/>
        <w:ind w:left="360"/>
        <w:jc w:val="both"/>
        <w:rPr>
          <w:rFonts w:ascii="Arial" w:hAnsi="Arial" w:cs="Arial"/>
          <w:b/>
          <w:color w:val="0B5294" w:themeColor="accent1" w:themeShade="BF"/>
          <w:sz w:val="28"/>
          <w:szCs w:val="28"/>
          <w:u w:val="single"/>
        </w:rPr>
      </w:pPr>
      <w:r w:rsidRPr="00412A8B">
        <w:rPr>
          <w:rFonts w:ascii="Arial" w:hAnsi="Arial" w:cs="Arial"/>
          <w:b/>
          <w:color w:val="0B5294" w:themeColor="accent1" w:themeShade="BF"/>
          <w:sz w:val="28"/>
          <w:szCs w:val="28"/>
          <w:u w:val="single"/>
        </w:rPr>
        <w:t>2</w:t>
      </w:r>
      <w:r w:rsidR="000C0BF1" w:rsidRPr="00412A8B">
        <w:rPr>
          <w:rFonts w:ascii="Arial" w:hAnsi="Arial" w:cs="Arial"/>
          <w:b/>
          <w:color w:val="0B5294" w:themeColor="accent1" w:themeShade="BF"/>
          <w:sz w:val="28"/>
          <w:szCs w:val="28"/>
          <w:u w:val="single"/>
        </w:rPr>
        <w:t>.- OBJETIVOS PARA EL CURSO 2022-2023</w:t>
      </w:r>
    </w:p>
    <w:p w:rsidR="00763A3E" w:rsidRPr="00412A8B" w:rsidRDefault="00763A3E" w:rsidP="00412A8B">
      <w:pPr>
        <w:shd w:val="clear" w:color="auto" w:fill="FFFFFF" w:themeFill="background1"/>
        <w:spacing w:line="360" w:lineRule="auto"/>
        <w:ind w:left="360"/>
        <w:jc w:val="both"/>
        <w:rPr>
          <w:rFonts w:ascii="Arial" w:hAnsi="Arial" w:cs="Arial"/>
          <w:b/>
          <w:color w:val="0B5294" w:themeColor="accent1" w:themeShade="BF"/>
          <w:sz w:val="28"/>
          <w:szCs w:val="28"/>
          <w:u w:val="single"/>
        </w:rPr>
      </w:pPr>
    </w:p>
    <w:p w:rsidR="00DD2A48" w:rsidRPr="00412A8B" w:rsidRDefault="00566F68" w:rsidP="00412A8B">
      <w:pPr>
        <w:pStyle w:val="Prrafodelista"/>
        <w:numPr>
          <w:ilvl w:val="0"/>
          <w:numId w:val="15"/>
        </w:numPr>
        <w:shd w:val="clear" w:color="auto" w:fill="FFFFFF" w:themeFill="background1"/>
        <w:spacing w:line="360" w:lineRule="auto"/>
        <w:jc w:val="both"/>
        <w:rPr>
          <w:rFonts w:ascii="Arial" w:hAnsi="Arial" w:cs="Arial"/>
          <w:b/>
          <w:color w:val="0B5294" w:themeColor="accent1" w:themeShade="BF"/>
        </w:rPr>
      </w:pPr>
      <w:r w:rsidRPr="00412A8B">
        <w:rPr>
          <w:rFonts w:ascii="Arial" w:hAnsi="Arial" w:cs="Arial"/>
          <w:b/>
          <w:color w:val="0B5294" w:themeColor="accent1" w:themeShade="BF"/>
        </w:rPr>
        <w:t>OBJETIVOS GENERALES:</w:t>
      </w:r>
    </w:p>
    <w:p w:rsidR="00DF0E4E" w:rsidRPr="00412A8B" w:rsidRDefault="00DF0E4E" w:rsidP="00412A8B">
      <w:pPr>
        <w:pStyle w:val="Prrafodelista"/>
        <w:shd w:val="clear" w:color="auto" w:fill="FFFFFF" w:themeFill="background1"/>
        <w:spacing w:line="360" w:lineRule="auto"/>
        <w:jc w:val="both"/>
        <w:rPr>
          <w:rFonts w:ascii="Arial" w:hAnsi="Arial" w:cs="Arial"/>
          <w:b/>
          <w:color w:val="0B5294" w:themeColor="accent1" w:themeShade="BF"/>
        </w:rPr>
      </w:pPr>
    </w:p>
    <w:p w:rsidR="00DD2A48" w:rsidRPr="00412A8B" w:rsidRDefault="00DD2A48" w:rsidP="00412A8B">
      <w:pPr>
        <w:numPr>
          <w:ilvl w:val="0"/>
          <w:numId w:val="1"/>
        </w:numPr>
        <w:shd w:val="clear" w:color="auto" w:fill="FFFFFF" w:themeFill="background1"/>
        <w:autoSpaceDE w:val="0"/>
        <w:autoSpaceDN w:val="0"/>
        <w:adjustRightInd w:val="0"/>
        <w:rPr>
          <w:rFonts w:ascii="Arial" w:hAnsi="Arial" w:cs="Arial"/>
          <w:b/>
          <w:color w:val="0B5294" w:themeColor="accent1" w:themeShade="BF"/>
        </w:rPr>
      </w:pPr>
      <w:r w:rsidRPr="00412A8B">
        <w:rPr>
          <w:rFonts w:ascii="Arial" w:hAnsi="Arial" w:cs="Arial"/>
          <w:b/>
          <w:color w:val="0B5294" w:themeColor="accent1" w:themeShade="BF"/>
        </w:rPr>
        <w:t>Respecto al alumnado</w:t>
      </w:r>
    </w:p>
    <w:p w:rsidR="00DD2A48" w:rsidRPr="00412A8B" w:rsidRDefault="00DD2A48" w:rsidP="00412A8B">
      <w:pPr>
        <w:shd w:val="clear" w:color="auto" w:fill="FFFFFF" w:themeFill="background1"/>
        <w:autoSpaceDE w:val="0"/>
        <w:autoSpaceDN w:val="0"/>
        <w:adjustRightInd w:val="0"/>
        <w:ind w:left="360"/>
        <w:rPr>
          <w:rFonts w:ascii="Arial" w:hAnsi="Arial" w:cs="Arial"/>
          <w:b/>
          <w:color w:val="0B5294" w:themeColor="accent1" w:themeShade="BF"/>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2898"/>
        <w:gridCol w:w="3576"/>
      </w:tblGrid>
      <w:tr w:rsidR="00662626" w:rsidRPr="00412A8B" w:rsidTr="00662626">
        <w:tc>
          <w:tcPr>
            <w:tcW w:w="2593" w:type="dxa"/>
            <w:shd w:val="clear" w:color="auto" w:fill="B3DDF2" w:themeFill="background2" w:themeFillShade="E6"/>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 PEC</w:t>
            </w:r>
          </w:p>
        </w:tc>
        <w:tc>
          <w:tcPr>
            <w:tcW w:w="2898" w:type="dxa"/>
            <w:shd w:val="clear" w:color="auto" w:fill="B3DDF2" w:themeFill="background2" w:themeFillShade="E6"/>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 PGA</w:t>
            </w:r>
          </w:p>
        </w:tc>
        <w:tc>
          <w:tcPr>
            <w:tcW w:w="3576" w:type="dxa"/>
            <w:shd w:val="clear" w:color="auto" w:fill="B3DDF2" w:themeFill="background2" w:themeFillShade="E6"/>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Indicadores de logro</w:t>
            </w:r>
          </w:p>
        </w:tc>
      </w:tr>
      <w:tr w:rsidR="00662626" w:rsidRPr="00412A8B" w:rsidTr="00662626">
        <w:trPr>
          <w:trHeight w:val="2025"/>
        </w:trPr>
        <w:tc>
          <w:tcPr>
            <w:tcW w:w="2593" w:type="dxa"/>
          </w:tcPr>
          <w:p w:rsidR="007E55B8" w:rsidRPr="00412A8B" w:rsidRDefault="007E55B8" w:rsidP="00412A8B">
            <w:pPr>
              <w:shd w:val="clear" w:color="auto" w:fill="FFFFFF" w:themeFill="background1"/>
              <w:autoSpaceDE w:val="0"/>
              <w:snapToGri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 </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Fomentar los valores que propicien el respeto al medio ambiente.</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tc>
        <w:tc>
          <w:tcPr>
            <w:tcW w:w="2898" w:type="dxa"/>
          </w:tcPr>
          <w:p w:rsidR="007E55B8" w:rsidRPr="00412A8B" w:rsidRDefault="007E55B8" w:rsidP="00412A8B">
            <w:pPr>
              <w:shd w:val="clear" w:color="auto" w:fill="FFFFFF" w:themeFill="background1"/>
              <w:autoSpaceDE w:val="0"/>
              <w:snapToGri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 </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Fomentar actitudes de consumo responsable con respecto al uso del agua y la luz</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rPr>
                <w:rFonts w:ascii="Arial" w:hAnsi="Arial" w:cs="Arial"/>
                <w:color w:val="0B5294" w:themeColor="accent1" w:themeShade="BF"/>
                <w:sz w:val="22"/>
                <w:szCs w:val="22"/>
              </w:rPr>
            </w:pPr>
          </w:p>
          <w:p w:rsidR="007E55B8" w:rsidRPr="00412A8B" w:rsidRDefault="007E55B8" w:rsidP="00412A8B">
            <w:pPr>
              <w:shd w:val="clear" w:color="auto" w:fill="FFFFFF" w:themeFill="background1"/>
              <w:rPr>
                <w:rFonts w:ascii="Arial" w:hAnsi="Arial" w:cs="Arial"/>
                <w:color w:val="0B5294" w:themeColor="accent1" w:themeShade="BF"/>
                <w:sz w:val="22"/>
                <w:szCs w:val="22"/>
              </w:rPr>
            </w:pPr>
          </w:p>
        </w:tc>
        <w:tc>
          <w:tcPr>
            <w:tcW w:w="3576" w:type="dxa"/>
          </w:tcPr>
          <w:p w:rsidR="007E55B8" w:rsidRPr="00412A8B" w:rsidRDefault="007E55B8" w:rsidP="00412A8B">
            <w:pPr>
              <w:shd w:val="clear" w:color="auto" w:fill="FFFFFF" w:themeFill="background1"/>
              <w:autoSpaceDE w:val="0"/>
              <w:snapToGri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 </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Reducción del </w:t>
            </w:r>
            <w:r w:rsidR="003360BF" w:rsidRPr="00412A8B">
              <w:rPr>
                <w:rFonts w:ascii="Arial" w:hAnsi="Arial" w:cs="Arial"/>
                <w:color w:val="0B5294" w:themeColor="accent1" w:themeShade="BF"/>
                <w:sz w:val="22"/>
                <w:szCs w:val="22"/>
              </w:rPr>
              <w:t>número de veces que las luces y los grifos se quedan funcionando sin necesidad</w:t>
            </w:r>
            <w:r w:rsidRPr="00412A8B">
              <w:rPr>
                <w:rFonts w:ascii="Arial" w:hAnsi="Arial" w:cs="Arial"/>
                <w:color w:val="0B5294" w:themeColor="accent1" w:themeShade="BF"/>
                <w:sz w:val="22"/>
                <w:szCs w:val="22"/>
              </w:rPr>
              <w:t>: recreo, salida del centro, comedor</w:t>
            </w:r>
            <w:r w:rsidR="003360BF" w:rsidRPr="00412A8B">
              <w:rPr>
                <w:rFonts w:ascii="Arial" w:hAnsi="Arial" w:cs="Arial"/>
                <w:color w:val="0B5294" w:themeColor="accent1" w:themeShade="BF"/>
                <w:sz w:val="22"/>
                <w:szCs w:val="22"/>
              </w:rPr>
              <w:t>…</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1A1FB2" w:rsidRPr="00412A8B" w:rsidRDefault="001A1FB2" w:rsidP="00412A8B">
            <w:pPr>
              <w:shd w:val="clear" w:color="auto" w:fill="FFFFFF" w:themeFill="background1"/>
              <w:autoSpaceDE w:val="0"/>
              <w:rPr>
                <w:rFonts w:ascii="Arial" w:hAnsi="Arial" w:cs="Arial"/>
                <w:color w:val="0B5294" w:themeColor="accent1" w:themeShade="BF"/>
                <w:sz w:val="22"/>
                <w:szCs w:val="22"/>
              </w:rPr>
            </w:pPr>
          </w:p>
        </w:tc>
      </w:tr>
      <w:tr w:rsidR="00662626" w:rsidRPr="00412A8B" w:rsidTr="00662626">
        <w:trPr>
          <w:trHeight w:val="2518"/>
        </w:trPr>
        <w:tc>
          <w:tcPr>
            <w:tcW w:w="2593"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1A1FB2" w:rsidRPr="00412A8B" w:rsidRDefault="001A1FB2"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Adquirir hábitos y técnicas de trabajo, fomentando la educación en el mérito y en el esfuerzo.</w:t>
            </w: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tc>
        <w:tc>
          <w:tcPr>
            <w:tcW w:w="2898"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Mejorar la comprensión oral y escrita en castellano.</w:t>
            </w: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Mejorar la resolución de problemas y el cálculo mental.</w:t>
            </w: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Mejorar la comprensión oral y escrita en inglés.</w:t>
            </w: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tc>
        <w:tc>
          <w:tcPr>
            <w:tcW w:w="3576"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3360BF"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Mejora de resultados en las </w:t>
            </w:r>
            <w:r w:rsidR="007E55B8" w:rsidRPr="00412A8B">
              <w:rPr>
                <w:rFonts w:ascii="Arial" w:hAnsi="Arial" w:cs="Arial"/>
                <w:color w:val="0B5294" w:themeColor="accent1" w:themeShade="BF"/>
                <w:sz w:val="22"/>
                <w:szCs w:val="22"/>
              </w:rPr>
              <w:t xml:space="preserve"> pruebas externas e internas </w:t>
            </w:r>
            <w:r w:rsidRPr="00412A8B">
              <w:rPr>
                <w:rFonts w:ascii="Arial" w:hAnsi="Arial" w:cs="Arial"/>
                <w:color w:val="0B5294" w:themeColor="accent1" w:themeShade="BF"/>
                <w:sz w:val="22"/>
                <w:szCs w:val="22"/>
              </w:rPr>
              <w:t>respecto al curso anterior</w:t>
            </w:r>
            <w:r w:rsidR="007E55B8" w:rsidRPr="00412A8B">
              <w:rPr>
                <w:rFonts w:ascii="Arial" w:hAnsi="Arial" w:cs="Arial"/>
                <w:color w:val="0B5294" w:themeColor="accent1" w:themeShade="BF"/>
                <w:sz w:val="22"/>
                <w:szCs w:val="22"/>
              </w:rPr>
              <w:t>.</w:t>
            </w:r>
          </w:p>
          <w:p w:rsidR="007E55B8" w:rsidRPr="00412A8B" w:rsidRDefault="00662626" w:rsidP="00412A8B">
            <w:pPr>
              <w:shd w:val="clear" w:color="auto" w:fill="FFFFFF" w:themeFill="background1"/>
              <w:autoSpaceDE w:val="0"/>
              <w:autoSpaceDN w:val="0"/>
              <w:adjustRightInd w:val="0"/>
              <w:rPr>
                <w:rFonts w:ascii="Arial" w:hAnsi="Arial" w:cs="Arial"/>
                <w:color w:val="0B5294" w:themeColor="accent1" w:themeShade="BF"/>
                <w:sz w:val="22"/>
                <w:szCs w:val="22"/>
              </w:rPr>
            </w:pPr>
            <w:r>
              <w:rPr>
                <w:rFonts w:ascii="Arial" w:hAnsi="Arial" w:cs="Arial"/>
                <w:color w:val="0B5294" w:themeColor="accent1" w:themeShade="BF"/>
                <w:sz w:val="22"/>
                <w:szCs w:val="22"/>
              </w:rPr>
              <w:t xml:space="preserve"> La utilización de metodologías activas ha favorecido la motivación y esto se puede observar en la calidad de los trabajos realizados por los alumnos.</w:t>
            </w:r>
          </w:p>
        </w:tc>
      </w:tr>
      <w:tr w:rsidR="00662626" w:rsidRPr="00412A8B" w:rsidTr="00662626">
        <w:trPr>
          <w:trHeight w:val="3157"/>
        </w:trPr>
        <w:tc>
          <w:tcPr>
            <w:tcW w:w="2593"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Favorecer la educación para la paz, la solidaridad y cooperación.</w:t>
            </w:r>
          </w:p>
          <w:p w:rsidR="007E55B8" w:rsidRPr="00412A8B" w:rsidRDefault="007E55B8" w:rsidP="00412A8B">
            <w:pPr>
              <w:shd w:val="clear" w:color="auto" w:fill="FFFFFF" w:themeFill="background1"/>
              <w:spacing w:line="360" w:lineRule="auto"/>
              <w:rPr>
                <w:rFonts w:ascii="Arial" w:hAnsi="Arial" w:cs="Arial"/>
                <w:color w:val="0B5294" w:themeColor="accent1" w:themeShade="BF"/>
                <w:sz w:val="22"/>
                <w:szCs w:val="22"/>
              </w:rPr>
            </w:pPr>
          </w:p>
        </w:tc>
        <w:tc>
          <w:tcPr>
            <w:tcW w:w="2898"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pStyle w:val="paragraphscxw5120997"/>
              <w:shd w:val="clear" w:color="auto" w:fill="FFFFFF" w:themeFill="background1"/>
              <w:spacing w:before="0" w:after="0"/>
              <w:textAlignment w:val="baseline"/>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Mejorar la convivencia en el centro educativo.</w:t>
            </w:r>
          </w:p>
          <w:p w:rsidR="007E55B8" w:rsidRPr="00412A8B" w:rsidRDefault="007E55B8" w:rsidP="00412A8B">
            <w:pPr>
              <w:pStyle w:val="paragraphscxw5120997"/>
              <w:shd w:val="clear" w:color="auto" w:fill="FFFFFF" w:themeFill="background1"/>
              <w:spacing w:before="0" w:after="0"/>
              <w:textAlignment w:val="baseline"/>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Apreciar la importancia de los valores básicos que rigen la convivencia humana y obrar de acuerdo con ellos.</w:t>
            </w:r>
          </w:p>
          <w:p w:rsidR="003360BF" w:rsidRPr="00412A8B" w:rsidRDefault="003360BF" w:rsidP="00412A8B">
            <w:pPr>
              <w:pStyle w:val="paragraphscxw5120997"/>
              <w:shd w:val="clear" w:color="auto" w:fill="FFFFFF" w:themeFill="background1"/>
              <w:spacing w:before="0" w:after="0"/>
              <w:textAlignment w:val="baseline"/>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Desarrollar estrategias de autocontrol para gestionar las emociones.</w:t>
            </w: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rPr>
                <w:rFonts w:ascii="Arial" w:hAnsi="Arial" w:cs="Arial"/>
                <w:color w:val="0B5294" w:themeColor="accent1" w:themeShade="BF"/>
                <w:sz w:val="22"/>
                <w:szCs w:val="22"/>
              </w:rPr>
            </w:pPr>
          </w:p>
        </w:tc>
        <w:tc>
          <w:tcPr>
            <w:tcW w:w="3576" w:type="dxa"/>
          </w:tcPr>
          <w:p w:rsidR="007E55B8" w:rsidRPr="00412A8B" w:rsidRDefault="007E55B8" w:rsidP="00412A8B">
            <w:pPr>
              <w:pStyle w:val="paragraphscxw5120997"/>
              <w:shd w:val="clear" w:color="auto" w:fill="FFFFFF" w:themeFill="background1"/>
              <w:textAlignment w:val="baseline"/>
              <w:rPr>
                <w:rFonts w:ascii="Arial" w:hAnsi="Arial" w:cs="Arial"/>
                <w:color w:val="0B5294" w:themeColor="accent1" w:themeShade="BF"/>
                <w:sz w:val="22"/>
                <w:szCs w:val="22"/>
              </w:rPr>
            </w:pPr>
          </w:p>
          <w:p w:rsidR="007E55B8" w:rsidRPr="00412A8B" w:rsidRDefault="007E55B8" w:rsidP="00412A8B">
            <w:pPr>
              <w:pStyle w:val="paragraphscxw5120997"/>
              <w:shd w:val="clear" w:color="auto" w:fill="FFFFFF" w:themeFill="background1"/>
              <w:textAlignment w:val="baseline"/>
              <w:rPr>
                <w:rFonts w:ascii="Arial" w:hAnsi="Arial" w:cs="Arial"/>
                <w:color w:val="0B5294" w:themeColor="accent1" w:themeShade="BF"/>
                <w:sz w:val="22"/>
                <w:szCs w:val="22"/>
              </w:rPr>
            </w:pPr>
          </w:p>
          <w:p w:rsidR="007E55B8" w:rsidRPr="00412A8B" w:rsidRDefault="00662626" w:rsidP="00412A8B">
            <w:pPr>
              <w:pStyle w:val="paragraphscxw5120997"/>
              <w:shd w:val="clear" w:color="auto" w:fill="FFFFFF" w:themeFill="background1"/>
              <w:textAlignment w:val="baseline"/>
              <w:rPr>
                <w:rFonts w:ascii="Arial" w:hAnsi="Arial" w:cs="Arial"/>
                <w:color w:val="0B5294" w:themeColor="accent1" w:themeShade="BF"/>
                <w:sz w:val="22"/>
                <w:szCs w:val="22"/>
              </w:rPr>
            </w:pPr>
            <w:r>
              <w:rPr>
                <w:rFonts w:ascii="Arial" w:hAnsi="Arial" w:cs="Arial"/>
                <w:color w:val="0B5294" w:themeColor="accent1" w:themeShade="BF"/>
                <w:sz w:val="22"/>
                <w:szCs w:val="22"/>
              </w:rPr>
              <w:t xml:space="preserve">El Plan de Convivencia del centro se ha revisado este curso </w:t>
            </w:r>
            <w:r w:rsidR="007E55B8" w:rsidRPr="00412A8B">
              <w:rPr>
                <w:rFonts w:ascii="Arial" w:hAnsi="Arial" w:cs="Arial"/>
                <w:color w:val="0B5294" w:themeColor="accent1" w:themeShade="BF"/>
                <w:sz w:val="22"/>
                <w:szCs w:val="22"/>
              </w:rPr>
              <w:t>.</w:t>
            </w: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Reducción de situaciones conflictivas en los registros de incidencias respecto a cursos anteriores.</w:t>
            </w:r>
          </w:p>
          <w:p w:rsidR="007E55B8" w:rsidRPr="00412A8B" w:rsidRDefault="007E55B8" w:rsidP="00412A8B">
            <w:pPr>
              <w:shd w:val="clear" w:color="auto" w:fill="FFFFFF" w:themeFill="background1"/>
              <w:rPr>
                <w:rFonts w:ascii="Arial" w:hAnsi="Arial" w:cs="Arial"/>
                <w:color w:val="0B5294" w:themeColor="accent1" w:themeShade="BF"/>
                <w:sz w:val="22"/>
                <w:szCs w:val="22"/>
              </w:rPr>
            </w:pPr>
          </w:p>
        </w:tc>
      </w:tr>
    </w:tbl>
    <w:p w:rsidR="008840E8" w:rsidRPr="00412A8B" w:rsidRDefault="008840E8" w:rsidP="00412A8B">
      <w:pPr>
        <w:shd w:val="clear" w:color="auto" w:fill="FFFFFF" w:themeFill="background1"/>
        <w:autoSpaceDE w:val="0"/>
        <w:autoSpaceDN w:val="0"/>
        <w:adjustRightInd w:val="0"/>
        <w:rPr>
          <w:rFonts w:ascii="Arial" w:hAnsi="Arial" w:cs="Arial"/>
          <w:b/>
          <w:color w:val="0B5294" w:themeColor="accent1" w:themeShade="BF"/>
          <w:sz w:val="22"/>
          <w:szCs w:val="22"/>
        </w:rPr>
      </w:pPr>
    </w:p>
    <w:p w:rsidR="003360BF" w:rsidRPr="00412A8B" w:rsidRDefault="003360BF" w:rsidP="00412A8B">
      <w:pPr>
        <w:shd w:val="clear" w:color="auto" w:fill="FFFFFF" w:themeFill="background1"/>
        <w:autoSpaceDE w:val="0"/>
        <w:autoSpaceDN w:val="0"/>
        <w:adjustRightInd w:val="0"/>
        <w:rPr>
          <w:rFonts w:ascii="Arial" w:hAnsi="Arial" w:cs="Arial"/>
          <w:b/>
          <w:color w:val="0B5294" w:themeColor="accent1" w:themeShade="BF"/>
          <w:sz w:val="22"/>
          <w:szCs w:val="22"/>
        </w:rPr>
      </w:pPr>
    </w:p>
    <w:p w:rsidR="00DD2A48" w:rsidRPr="00412A8B" w:rsidRDefault="00DD2A48" w:rsidP="00412A8B">
      <w:pPr>
        <w:numPr>
          <w:ilvl w:val="0"/>
          <w:numId w:val="1"/>
        </w:numPr>
        <w:shd w:val="clear" w:color="auto" w:fill="FFFFFF" w:themeFill="background1"/>
        <w:autoSpaceDE w:val="0"/>
        <w:autoSpaceDN w:val="0"/>
        <w:adjustRightInd w:val="0"/>
        <w:rPr>
          <w:rFonts w:ascii="Arial" w:hAnsi="Arial" w:cs="Arial"/>
          <w:b/>
          <w:color w:val="0B5294" w:themeColor="accent1" w:themeShade="BF"/>
        </w:rPr>
      </w:pPr>
      <w:r w:rsidRPr="00412A8B">
        <w:rPr>
          <w:rFonts w:ascii="Arial" w:hAnsi="Arial" w:cs="Arial"/>
          <w:b/>
          <w:color w:val="0B5294" w:themeColor="accent1" w:themeShade="BF"/>
        </w:rPr>
        <w:t>Respecto al profesorado</w:t>
      </w:r>
    </w:p>
    <w:p w:rsidR="00DD2A48" w:rsidRPr="00412A8B" w:rsidRDefault="00DD2A48" w:rsidP="00412A8B">
      <w:pPr>
        <w:shd w:val="clear" w:color="auto" w:fill="FFFFFF" w:themeFill="background1"/>
        <w:autoSpaceDE w:val="0"/>
        <w:autoSpaceDN w:val="0"/>
        <w:adjustRightInd w:val="0"/>
        <w:ind w:left="360"/>
        <w:rPr>
          <w:rFonts w:ascii="Arial" w:hAnsi="Arial" w:cs="Arial"/>
          <w:b/>
          <w:color w:val="0B5294" w:themeColor="accent1" w:themeShade="BF"/>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60"/>
        <w:gridCol w:w="3402"/>
      </w:tblGrid>
      <w:tr w:rsidR="007E55B8" w:rsidRPr="00412A8B" w:rsidTr="003360BF">
        <w:tc>
          <w:tcPr>
            <w:tcW w:w="2122"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 PEC</w:t>
            </w:r>
          </w:p>
        </w:tc>
        <w:tc>
          <w:tcPr>
            <w:tcW w:w="3260"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 PGA</w:t>
            </w:r>
          </w:p>
        </w:tc>
        <w:tc>
          <w:tcPr>
            <w:tcW w:w="3402"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Indicadores de logro</w:t>
            </w:r>
          </w:p>
        </w:tc>
      </w:tr>
      <w:tr w:rsidR="007E55B8" w:rsidRPr="00412A8B" w:rsidTr="003360BF">
        <w:tc>
          <w:tcPr>
            <w:tcW w:w="2122" w:type="dxa"/>
            <w:vMerge w:val="restart"/>
          </w:tcPr>
          <w:p w:rsidR="007E55B8" w:rsidRPr="00412A8B" w:rsidRDefault="007E55B8" w:rsidP="00412A8B">
            <w:pPr>
              <w:shd w:val="clear" w:color="auto" w:fill="FFFFFF" w:themeFill="background1"/>
              <w:autoSpaceDE w:val="0"/>
              <w:snapToGri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 </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Fomento de la investigación, experimentación e innovación.</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tc>
        <w:tc>
          <w:tcPr>
            <w:tcW w:w="3260" w:type="dxa"/>
          </w:tcPr>
          <w:p w:rsidR="007E55B8" w:rsidRPr="00412A8B" w:rsidRDefault="007E55B8" w:rsidP="00412A8B">
            <w:pPr>
              <w:shd w:val="clear" w:color="auto" w:fill="FFFFFF" w:themeFill="background1"/>
              <w:autoSpaceDE w:val="0"/>
              <w:snapToGri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ind w:left="-108"/>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Crear estrategias para reducir, reutilizar y reciclar en la vida diaria del aula.</w:t>
            </w:r>
          </w:p>
          <w:p w:rsidR="007E55B8" w:rsidRPr="00412A8B" w:rsidRDefault="007E55B8" w:rsidP="00412A8B">
            <w:pPr>
              <w:shd w:val="clear" w:color="auto" w:fill="FFFFFF" w:themeFill="background1"/>
              <w:autoSpaceDE w:val="0"/>
              <w:ind w:left="-108"/>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 </w:t>
            </w:r>
          </w:p>
        </w:tc>
        <w:tc>
          <w:tcPr>
            <w:tcW w:w="3402" w:type="dxa"/>
          </w:tcPr>
          <w:p w:rsidR="007E55B8" w:rsidRPr="00412A8B" w:rsidRDefault="007E55B8" w:rsidP="00412A8B">
            <w:pPr>
              <w:shd w:val="clear" w:color="auto" w:fill="FFFFFF" w:themeFill="background1"/>
              <w:autoSpaceDE w:val="0"/>
              <w:snapToGri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 Reducción de, al menos, el 10 por ciento de</w:t>
            </w:r>
            <w:r w:rsidR="003360BF" w:rsidRPr="00412A8B">
              <w:rPr>
                <w:rFonts w:ascii="Arial" w:hAnsi="Arial" w:cs="Arial"/>
                <w:color w:val="0B5294" w:themeColor="accent1" w:themeShade="BF"/>
                <w:sz w:val="22"/>
                <w:szCs w:val="22"/>
              </w:rPr>
              <w:t xml:space="preserve">l número de </w:t>
            </w:r>
            <w:r w:rsidRPr="00412A8B">
              <w:rPr>
                <w:rFonts w:ascii="Arial" w:hAnsi="Arial" w:cs="Arial"/>
                <w:color w:val="0B5294" w:themeColor="accent1" w:themeShade="BF"/>
                <w:sz w:val="22"/>
                <w:szCs w:val="22"/>
              </w:rPr>
              <w:t>fotocopias</w:t>
            </w:r>
            <w:r w:rsidR="003360BF" w:rsidRPr="00412A8B">
              <w:rPr>
                <w:rFonts w:ascii="Arial" w:hAnsi="Arial" w:cs="Arial"/>
                <w:color w:val="0B5294" w:themeColor="accent1" w:themeShade="BF"/>
                <w:sz w:val="22"/>
                <w:szCs w:val="22"/>
              </w:rPr>
              <w:t xml:space="preserve"> respecto al curso anterior</w:t>
            </w:r>
            <w:r w:rsidRPr="00412A8B">
              <w:rPr>
                <w:rFonts w:ascii="Arial" w:hAnsi="Arial" w:cs="Arial"/>
                <w:color w:val="0B5294" w:themeColor="accent1" w:themeShade="BF"/>
                <w:sz w:val="22"/>
                <w:szCs w:val="22"/>
              </w:rPr>
              <w:t>.</w:t>
            </w:r>
          </w:p>
          <w:p w:rsidR="003360BF" w:rsidRPr="00412A8B" w:rsidRDefault="003360BF" w:rsidP="00412A8B">
            <w:pPr>
              <w:shd w:val="clear" w:color="auto" w:fill="FFFFFF" w:themeFill="background1"/>
              <w:autoSpaceDE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 </w:t>
            </w:r>
          </w:p>
          <w:p w:rsidR="007E55B8" w:rsidRPr="00412A8B" w:rsidRDefault="007E55B8" w:rsidP="00412A8B">
            <w:pPr>
              <w:shd w:val="clear" w:color="auto" w:fill="FFFFFF" w:themeFill="background1"/>
              <w:autoSpaceDE w:val="0"/>
              <w:rPr>
                <w:rFonts w:ascii="Arial" w:hAnsi="Arial" w:cs="Arial"/>
                <w:color w:val="0B5294" w:themeColor="accent1" w:themeShade="BF"/>
                <w:sz w:val="22"/>
                <w:szCs w:val="22"/>
              </w:rPr>
            </w:pPr>
          </w:p>
        </w:tc>
      </w:tr>
      <w:tr w:rsidR="007E55B8" w:rsidRPr="00412A8B" w:rsidTr="003360BF">
        <w:tc>
          <w:tcPr>
            <w:tcW w:w="2122" w:type="dxa"/>
            <w:vMerge/>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tc>
        <w:tc>
          <w:tcPr>
            <w:tcW w:w="3260"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Utilizar el huerto escolar como recurso educativo.</w:t>
            </w:r>
          </w:p>
          <w:p w:rsidR="007E55B8" w:rsidRPr="00412A8B" w:rsidRDefault="007E55B8" w:rsidP="00412A8B">
            <w:pPr>
              <w:shd w:val="clear" w:color="auto" w:fill="FFFFFF" w:themeFill="background1"/>
              <w:autoSpaceDE w:val="0"/>
              <w:autoSpaceDN w:val="0"/>
              <w:adjustRightInd w:val="0"/>
              <w:ind w:left="-108"/>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ind w:left="-108"/>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ind w:left="-108"/>
              <w:rPr>
                <w:rFonts w:ascii="Arial" w:hAnsi="Arial" w:cs="Arial"/>
                <w:color w:val="0B5294" w:themeColor="accent1" w:themeShade="BF"/>
                <w:sz w:val="22"/>
                <w:szCs w:val="22"/>
              </w:rPr>
            </w:pPr>
          </w:p>
        </w:tc>
        <w:tc>
          <w:tcPr>
            <w:tcW w:w="3402"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Todos los tutores </w:t>
            </w:r>
            <w:r w:rsidR="001A1FB2" w:rsidRPr="00412A8B">
              <w:rPr>
                <w:rFonts w:ascii="Arial" w:hAnsi="Arial" w:cs="Arial"/>
                <w:color w:val="0B5294" w:themeColor="accent1" w:themeShade="BF"/>
                <w:sz w:val="22"/>
                <w:szCs w:val="22"/>
              </w:rPr>
              <w:t>han hecho tareas de huerto con sus alumnos.</w:t>
            </w:r>
          </w:p>
        </w:tc>
      </w:tr>
    </w:tbl>
    <w:p w:rsidR="00122BA1" w:rsidRPr="00412A8B" w:rsidRDefault="00122BA1" w:rsidP="00412A8B">
      <w:pPr>
        <w:shd w:val="clear" w:color="auto" w:fill="FFFFFF" w:themeFill="background1"/>
        <w:autoSpaceDE w:val="0"/>
        <w:autoSpaceDN w:val="0"/>
        <w:adjustRightInd w:val="0"/>
        <w:rPr>
          <w:rFonts w:ascii="Arial" w:hAnsi="Arial" w:cs="Arial"/>
          <w:b/>
          <w:color w:val="0B5294" w:themeColor="accent1" w:themeShade="BF"/>
        </w:rPr>
      </w:pPr>
    </w:p>
    <w:p w:rsidR="003360BF" w:rsidRPr="00412A8B" w:rsidRDefault="003360BF" w:rsidP="00412A8B">
      <w:pPr>
        <w:shd w:val="clear" w:color="auto" w:fill="FFFFFF" w:themeFill="background1"/>
        <w:autoSpaceDE w:val="0"/>
        <w:autoSpaceDN w:val="0"/>
        <w:adjustRightInd w:val="0"/>
        <w:rPr>
          <w:rFonts w:ascii="Arial" w:hAnsi="Arial" w:cs="Arial"/>
          <w:b/>
          <w:color w:val="0B5294" w:themeColor="accent1" w:themeShade="BF"/>
        </w:rPr>
      </w:pPr>
    </w:p>
    <w:p w:rsidR="00DD2A48" w:rsidRPr="00412A8B" w:rsidRDefault="00DD2A48" w:rsidP="00412A8B">
      <w:pPr>
        <w:numPr>
          <w:ilvl w:val="0"/>
          <w:numId w:val="1"/>
        </w:numPr>
        <w:shd w:val="clear" w:color="auto" w:fill="FFFFFF" w:themeFill="background1"/>
        <w:autoSpaceDE w:val="0"/>
        <w:autoSpaceDN w:val="0"/>
        <w:adjustRightInd w:val="0"/>
        <w:rPr>
          <w:rFonts w:ascii="Arial" w:hAnsi="Arial" w:cs="Arial"/>
          <w:b/>
          <w:color w:val="0B5294" w:themeColor="accent1" w:themeShade="BF"/>
        </w:rPr>
      </w:pPr>
      <w:r w:rsidRPr="00412A8B">
        <w:rPr>
          <w:rFonts w:ascii="Arial" w:hAnsi="Arial" w:cs="Arial"/>
          <w:b/>
          <w:color w:val="0B5294" w:themeColor="accent1" w:themeShade="BF"/>
        </w:rPr>
        <w:t>Respecto a los padres</w:t>
      </w:r>
    </w:p>
    <w:p w:rsidR="00DD2A48" w:rsidRPr="00412A8B" w:rsidRDefault="00DD2A48" w:rsidP="00412A8B">
      <w:pPr>
        <w:shd w:val="clear" w:color="auto" w:fill="FFFFFF" w:themeFill="background1"/>
        <w:autoSpaceDE w:val="0"/>
        <w:autoSpaceDN w:val="0"/>
        <w:adjustRightInd w:val="0"/>
        <w:rPr>
          <w:rFonts w:ascii="Arial" w:hAnsi="Arial" w:cs="Arial"/>
          <w:b/>
          <w:color w:val="0B5294" w:themeColor="accent1" w:themeShade="BF"/>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3605"/>
        <w:gridCol w:w="3290"/>
      </w:tblGrid>
      <w:tr w:rsidR="007E55B8" w:rsidRPr="00412A8B" w:rsidTr="003360BF">
        <w:tc>
          <w:tcPr>
            <w:tcW w:w="1889"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 PEC</w:t>
            </w:r>
          </w:p>
        </w:tc>
        <w:tc>
          <w:tcPr>
            <w:tcW w:w="3605"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w:t>
            </w:r>
          </w:p>
        </w:tc>
        <w:tc>
          <w:tcPr>
            <w:tcW w:w="3290"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Indicadores de logro</w:t>
            </w:r>
          </w:p>
        </w:tc>
      </w:tr>
      <w:tr w:rsidR="00662626" w:rsidRPr="00412A8B" w:rsidTr="003360BF">
        <w:tc>
          <w:tcPr>
            <w:tcW w:w="1889"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Mantener una comunicación fluida y sistemática con las familias. </w:t>
            </w: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tc>
        <w:tc>
          <w:tcPr>
            <w:tcW w:w="3605" w:type="dxa"/>
          </w:tcPr>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p>
          <w:p w:rsidR="007E55B8" w:rsidRPr="00412A8B" w:rsidRDefault="007E55B8" w:rsidP="00412A8B">
            <w:pPr>
              <w:shd w:val="clear" w:color="auto" w:fill="FFFFFF" w:themeFill="background1"/>
              <w:autoSpaceDE w:val="0"/>
              <w:autoSpaceDN w:val="0"/>
              <w:adjustRightInd w:val="0"/>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Mejorar la comunicación entre las familias y los tutores a través del correo de educamadrid </w:t>
            </w:r>
          </w:p>
        </w:tc>
        <w:tc>
          <w:tcPr>
            <w:tcW w:w="3290" w:type="dxa"/>
          </w:tcPr>
          <w:p w:rsidR="007E55B8" w:rsidRPr="00412A8B" w:rsidRDefault="007E55B8" w:rsidP="00412A8B">
            <w:pPr>
              <w:shd w:val="clear" w:color="auto" w:fill="FFFFFF" w:themeFill="background1"/>
              <w:autoSpaceDE w:val="0"/>
              <w:autoSpaceDN w:val="0"/>
              <w:adjustRightInd w:val="0"/>
              <w:jc w:val="both"/>
              <w:rPr>
                <w:rFonts w:ascii="Arial" w:hAnsi="Arial" w:cs="Arial"/>
                <w:color w:val="0B5294" w:themeColor="accent1" w:themeShade="BF"/>
                <w:sz w:val="22"/>
                <w:szCs w:val="22"/>
              </w:rPr>
            </w:pPr>
          </w:p>
          <w:p w:rsidR="007E55B8" w:rsidRPr="00412A8B" w:rsidRDefault="003360BF" w:rsidP="00412A8B">
            <w:pPr>
              <w:shd w:val="clear" w:color="auto" w:fill="FFFFFF" w:themeFill="background1"/>
              <w:autoSpaceDE w:val="0"/>
              <w:autoSpaceDN w:val="0"/>
              <w:adjustRightInd w:val="0"/>
              <w:jc w:val="both"/>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Todos los docentes se comunican con las familias/tutor</w:t>
            </w:r>
            <w:r w:rsidR="007E55B8" w:rsidRPr="00412A8B">
              <w:rPr>
                <w:rFonts w:ascii="Arial" w:hAnsi="Arial" w:cs="Arial"/>
                <w:color w:val="0B5294" w:themeColor="accent1" w:themeShade="BF"/>
                <w:sz w:val="22"/>
                <w:szCs w:val="22"/>
              </w:rPr>
              <w:t>es a través del correo de educamadrid.</w:t>
            </w:r>
          </w:p>
          <w:p w:rsidR="0095664D" w:rsidRPr="00412A8B" w:rsidRDefault="0095664D" w:rsidP="00412A8B">
            <w:pPr>
              <w:shd w:val="clear" w:color="auto" w:fill="FFFFFF" w:themeFill="background1"/>
              <w:autoSpaceDE w:val="0"/>
              <w:autoSpaceDN w:val="0"/>
              <w:adjustRightInd w:val="0"/>
              <w:jc w:val="both"/>
              <w:rPr>
                <w:rFonts w:ascii="Arial" w:hAnsi="Arial" w:cs="Arial"/>
                <w:color w:val="0B5294" w:themeColor="accent1" w:themeShade="BF"/>
                <w:sz w:val="22"/>
                <w:szCs w:val="22"/>
              </w:rPr>
            </w:pPr>
          </w:p>
          <w:p w:rsidR="007E55B8" w:rsidRPr="00412A8B" w:rsidRDefault="0095664D" w:rsidP="00662626">
            <w:pPr>
              <w:shd w:val="clear" w:color="auto" w:fill="FFFFFF" w:themeFill="background1"/>
              <w:autoSpaceDE w:val="0"/>
              <w:autoSpaceDN w:val="0"/>
              <w:adjustRightInd w:val="0"/>
              <w:jc w:val="both"/>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Las comunicaciones generales del centro se envían a las familias a través de Roble.</w:t>
            </w:r>
          </w:p>
        </w:tc>
      </w:tr>
    </w:tbl>
    <w:p w:rsidR="00122BA1" w:rsidRPr="00412A8B" w:rsidRDefault="00DD2A48" w:rsidP="00412A8B">
      <w:pPr>
        <w:numPr>
          <w:ilvl w:val="0"/>
          <w:numId w:val="1"/>
        </w:numPr>
        <w:shd w:val="clear" w:color="auto" w:fill="FFFFFF" w:themeFill="background1"/>
        <w:spacing w:line="360" w:lineRule="auto"/>
        <w:jc w:val="both"/>
        <w:rPr>
          <w:rFonts w:ascii="Arial" w:hAnsi="Arial" w:cs="Arial"/>
          <w:b/>
          <w:color w:val="0B5294" w:themeColor="accent1" w:themeShade="BF"/>
        </w:rPr>
      </w:pPr>
      <w:r w:rsidRPr="00412A8B">
        <w:rPr>
          <w:rFonts w:ascii="Arial" w:hAnsi="Arial" w:cs="Arial"/>
          <w:b/>
          <w:color w:val="0B5294" w:themeColor="accent1" w:themeShade="BF"/>
        </w:rPr>
        <w:lastRenderedPageBreak/>
        <w:t>Respecto a toda la comunidad educativa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2833"/>
        <w:gridCol w:w="3130"/>
      </w:tblGrid>
      <w:tr w:rsidR="007E55B8" w:rsidRPr="00412A8B" w:rsidTr="003360BF">
        <w:tc>
          <w:tcPr>
            <w:tcW w:w="2821"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 PEC</w:t>
            </w:r>
          </w:p>
        </w:tc>
        <w:tc>
          <w:tcPr>
            <w:tcW w:w="2833"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Objetivo</w:t>
            </w:r>
          </w:p>
        </w:tc>
        <w:tc>
          <w:tcPr>
            <w:tcW w:w="3130" w:type="dxa"/>
            <w:shd w:val="clear" w:color="auto" w:fill="C9FBED" w:themeFill="accent4" w:themeFillTint="33"/>
          </w:tcPr>
          <w:p w:rsidR="007E55B8" w:rsidRPr="00412A8B" w:rsidRDefault="007E55B8" w:rsidP="00412A8B">
            <w:pPr>
              <w:shd w:val="clear" w:color="auto" w:fill="FFFFFF" w:themeFill="background1"/>
              <w:autoSpaceDE w:val="0"/>
              <w:autoSpaceDN w:val="0"/>
              <w:adjustRightInd w:val="0"/>
              <w:jc w:val="center"/>
              <w:rPr>
                <w:rFonts w:ascii="Arial" w:hAnsi="Arial" w:cs="Arial"/>
                <w:b/>
                <w:color w:val="0B5294" w:themeColor="accent1" w:themeShade="BF"/>
              </w:rPr>
            </w:pPr>
            <w:r w:rsidRPr="00412A8B">
              <w:rPr>
                <w:rFonts w:ascii="Arial" w:hAnsi="Arial" w:cs="Arial"/>
                <w:b/>
                <w:color w:val="0B5294" w:themeColor="accent1" w:themeShade="BF"/>
              </w:rPr>
              <w:t>Indicadores de logro</w:t>
            </w:r>
          </w:p>
        </w:tc>
      </w:tr>
      <w:tr w:rsidR="007E55B8" w:rsidRPr="00412A8B" w:rsidTr="003360BF">
        <w:tc>
          <w:tcPr>
            <w:tcW w:w="2821" w:type="dxa"/>
          </w:tcPr>
          <w:p w:rsidR="007E55B8" w:rsidRPr="00412A8B" w:rsidRDefault="007E55B8" w:rsidP="00412A8B">
            <w:pPr>
              <w:shd w:val="clear" w:color="auto" w:fill="FFFFFF" w:themeFill="background1"/>
              <w:autoSpaceDE w:val="0"/>
              <w:snapToGrid w:val="0"/>
              <w:rPr>
                <w:rFonts w:ascii="Arial" w:hAnsi="Arial" w:cs="Arial"/>
                <w:color w:val="0B5294" w:themeColor="accent1" w:themeShade="BF"/>
              </w:rPr>
            </w:pPr>
          </w:p>
          <w:p w:rsidR="007E55B8" w:rsidRPr="00412A8B" w:rsidRDefault="007E55B8" w:rsidP="00412A8B">
            <w:pPr>
              <w:shd w:val="clear" w:color="auto" w:fill="FFFFFF" w:themeFill="background1"/>
              <w:autoSpaceDE w:val="0"/>
              <w:rPr>
                <w:rFonts w:ascii="Arial" w:hAnsi="Arial" w:cs="Arial"/>
                <w:color w:val="0B5294" w:themeColor="accent1" w:themeShade="BF"/>
              </w:rPr>
            </w:pPr>
          </w:p>
          <w:p w:rsidR="007E55B8" w:rsidRPr="00412A8B" w:rsidRDefault="007E55B8" w:rsidP="00412A8B">
            <w:pPr>
              <w:shd w:val="clear" w:color="auto" w:fill="FFFFFF" w:themeFill="background1"/>
              <w:autoSpaceDE w:val="0"/>
              <w:rPr>
                <w:rFonts w:ascii="Arial" w:hAnsi="Arial" w:cs="Arial"/>
                <w:color w:val="0B5294" w:themeColor="accent1" w:themeShade="BF"/>
              </w:rPr>
            </w:pPr>
          </w:p>
          <w:p w:rsidR="007E55B8" w:rsidRPr="00412A8B" w:rsidRDefault="007E55B8" w:rsidP="00412A8B">
            <w:pPr>
              <w:shd w:val="clear" w:color="auto" w:fill="FFFFFF" w:themeFill="background1"/>
              <w:autoSpaceDE w:val="0"/>
              <w:rPr>
                <w:rFonts w:ascii="Arial" w:hAnsi="Arial" w:cs="Arial"/>
                <w:color w:val="0B5294" w:themeColor="accent1" w:themeShade="BF"/>
              </w:rPr>
            </w:pPr>
            <w:r w:rsidRPr="00412A8B">
              <w:rPr>
                <w:rFonts w:ascii="Arial" w:hAnsi="Arial" w:cs="Arial"/>
                <w:color w:val="0B5294" w:themeColor="accent1" w:themeShade="BF"/>
                <w:sz w:val="22"/>
                <w:szCs w:val="22"/>
              </w:rPr>
              <w:t>Adquirir valores que propicien el respeto al medio.</w:t>
            </w:r>
          </w:p>
        </w:tc>
        <w:tc>
          <w:tcPr>
            <w:tcW w:w="2833" w:type="dxa"/>
          </w:tcPr>
          <w:p w:rsidR="007E55B8" w:rsidRPr="00412A8B" w:rsidRDefault="007E55B8" w:rsidP="00412A8B">
            <w:pPr>
              <w:pStyle w:val="Prrafodelista1"/>
              <w:shd w:val="clear" w:color="auto" w:fill="FFFFFF" w:themeFill="background1"/>
              <w:ind w:left="0"/>
              <w:rPr>
                <w:rFonts w:ascii="Arial" w:hAnsi="Arial" w:cs="Arial"/>
                <w:color w:val="0B5294" w:themeColor="accent1" w:themeShade="BF"/>
              </w:rPr>
            </w:pPr>
          </w:p>
          <w:p w:rsidR="007E55B8" w:rsidRPr="00412A8B" w:rsidRDefault="007E55B8" w:rsidP="00412A8B">
            <w:pPr>
              <w:pStyle w:val="Prrafodelista1"/>
              <w:shd w:val="clear" w:color="auto" w:fill="FFFFFF" w:themeFill="background1"/>
              <w:ind w:left="0"/>
              <w:rPr>
                <w:rFonts w:ascii="Arial" w:hAnsi="Arial" w:cs="Arial"/>
                <w:color w:val="0B5294" w:themeColor="accent1" w:themeShade="BF"/>
              </w:rPr>
            </w:pPr>
            <w:r w:rsidRPr="00412A8B">
              <w:rPr>
                <w:rFonts w:ascii="Arial" w:hAnsi="Arial" w:cs="Arial"/>
                <w:color w:val="0B5294" w:themeColor="accent1" w:themeShade="BF"/>
              </w:rPr>
              <w:t>Mantener los espacios verdes del centro (huerto y aula exterior) y usar adecuadamente los distintos contenedores del centro.</w:t>
            </w:r>
          </w:p>
        </w:tc>
        <w:tc>
          <w:tcPr>
            <w:tcW w:w="3130" w:type="dxa"/>
          </w:tcPr>
          <w:p w:rsidR="007E55B8" w:rsidRPr="00412A8B" w:rsidRDefault="007E55B8" w:rsidP="00412A8B">
            <w:pPr>
              <w:shd w:val="clear" w:color="auto" w:fill="FFFFFF" w:themeFill="background1"/>
              <w:autoSpaceDE w:val="0"/>
              <w:jc w:val="both"/>
              <w:rPr>
                <w:rFonts w:ascii="Arial" w:hAnsi="Arial" w:cs="Arial"/>
                <w:color w:val="0B5294" w:themeColor="accent1" w:themeShade="BF"/>
              </w:rPr>
            </w:pPr>
          </w:p>
          <w:p w:rsidR="007E55B8" w:rsidRPr="00412A8B" w:rsidRDefault="007E55B8" w:rsidP="00412A8B">
            <w:pPr>
              <w:shd w:val="clear" w:color="auto" w:fill="FFFFFF" w:themeFill="background1"/>
              <w:autoSpaceDE w:val="0"/>
              <w:jc w:val="both"/>
              <w:rPr>
                <w:rFonts w:ascii="Arial" w:hAnsi="Arial" w:cs="Arial"/>
                <w:color w:val="0B5294" w:themeColor="accent1" w:themeShade="BF"/>
                <w:sz w:val="22"/>
                <w:szCs w:val="22"/>
              </w:rPr>
            </w:pPr>
            <w:r w:rsidRPr="00412A8B">
              <w:rPr>
                <w:rFonts w:ascii="Arial" w:hAnsi="Arial" w:cs="Arial"/>
                <w:color w:val="0B5294" w:themeColor="accent1" w:themeShade="BF"/>
                <w:sz w:val="22"/>
                <w:szCs w:val="22"/>
              </w:rPr>
              <w:t xml:space="preserve">Las papeleras y los diferentes contenedores </w:t>
            </w:r>
            <w:r w:rsidR="003360BF" w:rsidRPr="00412A8B">
              <w:rPr>
                <w:rFonts w:ascii="Arial" w:hAnsi="Arial" w:cs="Arial"/>
                <w:color w:val="0B5294" w:themeColor="accent1" w:themeShade="BF"/>
                <w:sz w:val="22"/>
                <w:szCs w:val="22"/>
              </w:rPr>
              <w:t>de reciclaje están en buen estado y dispuestos para su uso.</w:t>
            </w:r>
          </w:p>
          <w:p w:rsidR="007E55B8" w:rsidRPr="00412A8B" w:rsidRDefault="007E55B8" w:rsidP="00412A8B">
            <w:pPr>
              <w:shd w:val="clear" w:color="auto" w:fill="FFFFFF" w:themeFill="background1"/>
              <w:autoSpaceDE w:val="0"/>
              <w:jc w:val="both"/>
              <w:rPr>
                <w:rFonts w:ascii="Arial" w:hAnsi="Arial" w:cs="Arial"/>
                <w:color w:val="0B5294" w:themeColor="accent1" w:themeShade="BF"/>
              </w:rPr>
            </w:pPr>
          </w:p>
          <w:p w:rsidR="007E55B8" w:rsidRPr="00412A8B" w:rsidRDefault="007E55B8" w:rsidP="00412A8B">
            <w:pPr>
              <w:shd w:val="clear" w:color="auto" w:fill="FFFFFF" w:themeFill="background1"/>
              <w:autoSpaceDE w:val="0"/>
              <w:jc w:val="both"/>
              <w:rPr>
                <w:rFonts w:ascii="Arial" w:hAnsi="Arial" w:cs="Arial"/>
                <w:color w:val="0B5294" w:themeColor="accent1" w:themeShade="BF"/>
              </w:rPr>
            </w:pPr>
            <w:r w:rsidRPr="00412A8B">
              <w:rPr>
                <w:rFonts w:ascii="Arial" w:hAnsi="Arial" w:cs="Arial"/>
                <w:color w:val="0B5294" w:themeColor="accent1" w:themeShade="BF"/>
                <w:sz w:val="22"/>
                <w:szCs w:val="22"/>
              </w:rPr>
              <w:t>Espacios verdes en buen estado.</w:t>
            </w:r>
          </w:p>
          <w:p w:rsidR="007E55B8" w:rsidRPr="00412A8B" w:rsidRDefault="007E55B8" w:rsidP="00412A8B">
            <w:pPr>
              <w:shd w:val="clear" w:color="auto" w:fill="FFFFFF" w:themeFill="background1"/>
              <w:autoSpaceDE w:val="0"/>
              <w:rPr>
                <w:rFonts w:ascii="Arial" w:hAnsi="Arial" w:cs="Arial"/>
                <w:color w:val="0B5294" w:themeColor="accent1" w:themeShade="BF"/>
              </w:rPr>
            </w:pPr>
          </w:p>
          <w:p w:rsidR="007E55B8" w:rsidRPr="00412A8B" w:rsidRDefault="007E55B8" w:rsidP="00412A8B">
            <w:pPr>
              <w:shd w:val="clear" w:color="auto" w:fill="FFFFFF" w:themeFill="background1"/>
              <w:autoSpaceDE w:val="0"/>
              <w:rPr>
                <w:rFonts w:ascii="Arial" w:hAnsi="Arial" w:cs="Arial"/>
                <w:color w:val="0B5294" w:themeColor="accent1" w:themeShade="BF"/>
              </w:rPr>
            </w:pPr>
            <w:r w:rsidRPr="00412A8B">
              <w:rPr>
                <w:rFonts w:ascii="Arial" w:hAnsi="Arial" w:cs="Arial"/>
                <w:color w:val="0B5294" w:themeColor="accent1" w:themeShade="BF"/>
                <w:sz w:val="22"/>
                <w:szCs w:val="22"/>
              </w:rPr>
              <w:t xml:space="preserve"> </w:t>
            </w:r>
          </w:p>
        </w:tc>
      </w:tr>
    </w:tbl>
    <w:p w:rsidR="00F614D2" w:rsidRPr="00412A8B" w:rsidRDefault="00F614D2" w:rsidP="00412A8B">
      <w:pPr>
        <w:shd w:val="clear" w:color="auto" w:fill="FFFFFF" w:themeFill="background1"/>
        <w:spacing w:line="360" w:lineRule="auto"/>
        <w:jc w:val="both"/>
        <w:rPr>
          <w:rFonts w:ascii="Arial" w:hAnsi="Arial" w:cs="Arial"/>
          <w:color w:val="0B5294" w:themeColor="accent1" w:themeShade="BF"/>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398"/>
        <w:gridCol w:w="3607"/>
      </w:tblGrid>
      <w:tr w:rsidR="00662626" w:rsidRPr="00662626" w:rsidTr="00662626">
        <w:tc>
          <w:tcPr>
            <w:tcW w:w="8789" w:type="dxa"/>
            <w:gridSpan w:val="3"/>
            <w:tcBorders>
              <w:top w:val="single" w:sz="24" w:space="0" w:color="auto"/>
              <w:left w:val="single" w:sz="24" w:space="0" w:color="auto"/>
              <w:bottom w:val="single" w:sz="24" w:space="0" w:color="auto"/>
            </w:tcBorders>
            <w:shd w:val="clear" w:color="auto" w:fill="C0D7F1" w:themeFill="text2" w:themeFillTint="33"/>
          </w:tcPr>
          <w:p w:rsidR="00F614D2" w:rsidRPr="00662626" w:rsidRDefault="00F614D2" w:rsidP="00F614D2">
            <w:pPr>
              <w:spacing w:line="360" w:lineRule="auto"/>
              <w:jc w:val="center"/>
              <w:rPr>
                <w:rFonts w:ascii="Arial" w:hAnsi="Arial" w:cs="Arial"/>
                <w:b/>
                <w:color w:val="0B5294" w:themeColor="accent1" w:themeShade="BF"/>
                <w:sz w:val="20"/>
                <w:szCs w:val="20"/>
              </w:rPr>
            </w:pPr>
          </w:p>
          <w:p w:rsidR="00F614D2" w:rsidRPr="00662626" w:rsidRDefault="00F614D2" w:rsidP="00F614D2">
            <w:pPr>
              <w:spacing w:line="360" w:lineRule="auto"/>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OBJETIVOS  GENERALES POR NIVELES</w:t>
            </w:r>
          </w:p>
        </w:tc>
      </w:tr>
      <w:tr w:rsidR="00662626" w:rsidRPr="00662626" w:rsidTr="00662626">
        <w:tc>
          <w:tcPr>
            <w:tcW w:w="1784" w:type="dxa"/>
            <w:tcBorders>
              <w:top w:val="single" w:sz="24" w:space="0" w:color="auto"/>
              <w:left w:val="single" w:sz="24" w:space="0" w:color="auto"/>
              <w:bottom w:val="single" w:sz="24" w:space="0" w:color="auto"/>
              <w:right w:val="single" w:sz="24" w:space="0" w:color="auto"/>
            </w:tcBorders>
            <w:shd w:val="clear" w:color="auto" w:fill="C0D7F1" w:themeFill="text2" w:themeFillTint="33"/>
          </w:tcPr>
          <w:p w:rsidR="00F614D2" w:rsidRPr="00662626" w:rsidRDefault="00F614D2" w:rsidP="00F614D2">
            <w:pPr>
              <w:spacing w:line="360" w:lineRule="auto"/>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Educación Infantil</w:t>
            </w:r>
          </w:p>
        </w:tc>
        <w:tc>
          <w:tcPr>
            <w:tcW w:w="3398" w:type="dxa"/>
            <w:tcBorders>
              <w:left w:val="single" w:sz="24" w:space="0" w:color="auto"/>
            </w:tcBorders>
            <w:shd w:val="clear" w:color="auto" w:fill="C0D7F1" w:themeFill="text2" w:themeFillTint="33"/>
          </w:tcPr>
          <w:p w:rsidR="00F614D2" w:rsidRPr="00662626" w:rsidRDefault="00F614D2" w:rsidP="00F614D2">
            <w:pPr>
              <w:spacing w:line="360" w:lineRule="auto"/>
              <w:rPr>
                <w:rFonts w:ascii="Arial" w:hAnsi="Arial" w:cs="Arial"/>
                <w:b/>
                <w:color w:val="0B5294" w:themeColor="accent1" w:themeShade="BF"/>
                <w:sz w:val="20"/>
                <w:szCs w:val="20"/>
              </w:rPr>
            </w:pPr>
          </w:p>
          <w:p w:rsidR="00F614D2" w:rsidRPr="00662626" w:rsidRDefault="00F614D2" w:rsidP="00F614D2">
            <w:pPr>
              <w:spacing w:line="360" w:lineRule="auto"/>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Objetivo</w:t>
            </w:r>
          </w:p>
        </w:tc>
        <w:tc>
          <w:tcPr>
            <w:tcW w:w="3607" w:type="dxa"/>
            <w:shd w:val="clear" w:color="auto" w:fill="C0D7F1" w:themeFill="text2" w:themeFillTint="33"/>
          </w:tcPr>
          <w:p w:rsidR="00F614D2" w:rsidRPr="00662626" w:rsidRDefault="00F614D2" w:rsidP="00F614D2">
            <w:pPr>
              <w:spacing w:line="360" w:lineRule="auto"/>
              <w:jc w:val="center"/>
              <w:rPr>
                <w:rFonts w:ascii="Arial" w:hAnsi="Arial" w:cs="Arial"/>
                <w:b/>
                <w:color w:val="0B5294" w:themeColor="accent1" w:themeShade="BF"/>
                <w:sz w:val="20"/>
                <w:szCs w:val="20"/>
              </w:rPr>
            </w:pPr>
          </w:p>
          <w:p w:rsidR="00F614D2" w:rsidRPr="00662626" w:rsidRDefault="00F614D2" w:rsidP="00F614D2">
            <w:pPr>
              <w:spacing w:line="360" w:lineRule="auto"/>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Indicador de logro</w:t>
            </w:r>
          </w:p>
        </w:tc>
      </w:tr>
      <w:tr w:rsidR="00662626" w:rsidRPr="00662626" w:rsidTr="00662626">
        <w:tc>
          <w:tcPr>
            <w:tcW w:w="1784" w:type="dxa"/>
            <w:tcBorders>
              <w:top w:val="single" w:sz="24" w:space="0" w:color="auto"/>
            </w:tcBorders>
            <w:shd w:val="clear" w:color="auto" w:fill="C0D7F1" w:themeFill="text2" w:themeFillTint="33"/>
          </w:tcPr>
          <w:p w:rsidR="004E0D7D" w:rsidRPr="00662626" w:rsidRDefault="004E0D7D" w:rsidP="004E0D7D">
            <w:pPr>
              <w:jc w:val="center"/>
              <w:rPr>
                <w:rFonts w:ascii="Arial" w:hAnsi="Arial" w:cs="Arial"/>
                <w:b/>
                <w:color w:val="0B5294" w:themeColor="accent1" w:themeShade="BF"/>
                <w:sz w:val="20"/>
                <w:szCs w:val="20"/>
              </w:rPr>
            </w:pPr>
          </w:p>
          <w:p w:rsidR="004E0D7D" w:rsidRPr="00662626" w:rsidRDefault="004E0D7D" w:rsidP="004E0D7D">
            <w:pPr>
              <w:jc w:val="center"/>
              <w:rPr>
                <w:rFonts w:ascii="Arial" w:hAnsi="Arial" w:cs="Arial"/>
                <w:b/>
                <w:color w:val="0B5294" w:themeColor="accent1" w:themeShade="BF"/>
                <w:sz w:val="20"/>
                <w:szCs w:val="20"/>
              </w:rPr>
            </w:pPr>
          </w:p>
          <w:p w:rsidR="004E0D7D" w:rsidRPr="00662626" w:rsidRDefault="004E0D7D" w:rsidP="004E0D7D">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1º E.I</w:t>
            </w:r>
          </w:p>
        </w:tc>
        <w:tc>
          <w:tcPr>
            <w:tcW w:w="3398" w:type="dxa"/>
          </w:tcPr>
          <w:p w:rsidR="004E0D7D" w:rsidRPr="00662626" w:rsidRDefault="004E0D7D" w:rsidP="004E0D7D">
            <w:pPr>
              <w:jc w:val="both"/>
              <w:rPr>
                <w:rFonts w:ascii="Arial" w:hAnsi="Arial" w:cs="Arial"/>
                <w:bCs/>
                <w:color w:val="0B5294" w:themeColor="accent1" w:themeShade="BF"/>
                <w:sz w:val="22"/>
                <w:szCs w:val="22"/>
              </w:rPr>
            </w:pPr>
          </w:p>
          <w:p w:rsidR="004E0D7D" w:rsidRPr="00662626" w:rsidRDefault="004E0D7D" w:rsidP="004E0D7D">
            <w:pPr>
              <w:rPr>
                <w:rFonts w:ascii="Arial" w:hAnsi="Arial" w:cs="Arial"/>
                <w:bCs/>
                <w:color w:val="0B5294" w:themeColor="accent1" w:themeShade="BF"/>
                <w:sz w:val="22"/>
                <w:szCs w:val="22"/>
              </w:rPr>
            </w:pPr>
            <w:r w:rsidRPr="00662626">
              <w:rPr>
                <w:rFonts w:ascii="Arial" w:hAnsi="Arial" w:cs="Arial"/>
                <w:bCs/>
                <w:color w:val="0B5294" w:themeColor="accent1" w:themeShade="BF"/>
                <w:sz w:val="22"/>
                <w:szCs w:val="22"/>
              </w:rPr>
              <w:t>Fomentar la autonomía personal y el cuidado de uno mismo adquiriendo hábitos y rutinas diarias y fomentar las habilidades sociales basadas en el respeto y el diálogo con los demás.</w:t>
            </w:r>
          </w:p>
          <w:p w:rsidR="004E0D7D" w:rsidRPr="00662626" w:rsidRDefault="004E0D7D" w:rsidP="004E0D7D">
            <w:pPr>
              <w:rPr>
                <w:rFonts w:ascii="Arial" w:hAnsi="Arial" w:cs="Arial"/>
                <w:bCs/>
                <w:color w:val="0B5294" w:themeColor="accent1" w:themeShade="BF"/>
                <w:sz w:val="22"/>
                <w:szCs w:val="22"/>
              </w:rPr>
            </w:pPr>
          </w:p>
          <w:p w:rsidR="004E0D7D" w:rsidRPr="00662626" w:rsidRDefault="004E0D7D" w:rsidP="004E0D7D">
            <w:pPr>
              <w:rPr>
                <w:rFonts w:ascii="Arial" w:hAnsi="Arial" w:cs="Arial"/>
                <w:bCs/>
                <w:color w:val="0B5294" w:themeColor="accent1" w:themeShade="BF"/>
                <w:sz w:val="22"/>
                <w:szCs w:val="22"/>
              </w:rPr>
            </w:pPr>
            <w:r w:rsidRPr="00662626">
              <w:rPr>
                <w:rFonts w:ascii="Arial" w:hAnsi="Arial" w:cs="Arial"/>
                <w:bCs/>
                <w:color w:val="0B5294" w:themeColor="accent1" w:themeShade="BF"/>
                <w:sz w:val="22"/>
                <w:szCs w:val="22"/>
              </w:rPr>
              <w:t xml:space="preserve">Conocer diferentes medios de transporte. </w:t>
            </w:r>
          </w:p>
        </w:tc>
        <w:tc>
          <w:tcPr>
            <w:tcW w:w="3607" w:type="dxa"/>
          </w:tcPr>
          <w:p w:rsidR="004E0D7D" w:rsidRPr="00662626" w:rsidRDefault="004E0D7D" w:rsidP="004E0D7D">
            <w:pPr>
              <w:jc w:val="both"/>
              <w:rPr>
                <w:rFonts w:ascii="Arial" w:hAnsi="Arial" w:cs="Arial"/>
                <w:bCs/>
                <w:color w:val="0B5294" w:themeColor="accent1" w:themeShade="BF"/>
                <w:sz w:val="22"/>
                <w:szCs w:val="22"/>
              </w:rPr>
            </w:pPr>
            <w:r w:rsidRPr="00662626">
              <w:rPr>
                <w:rFonts w:ascii="Arial" w:hAnsi="Arial" w:cs="Arial"/>
                <w:bCs/>
                <w:color w:val="0B5294" w:themeColor="accent1" w:themeShade="BF"/>
                <w:sz w:val="22"/>
                <w:szCs w:val="22"/>
              </w:rPr>
              <w:t>Realiza  poco a poco rutinas diarias de forma autónoma.</w:t>
            </w:r>
          </w:p>
          <w:p w:rsidR="004E0D7D" w:rsidRPr="00662626" w:rsidRDefault="004E0D7D" w:rsidP="004E0D7D">
            <w:pPr>
              <w:jc w:val="both"/>
              <w:rPr>
                <w:rFonts w:ascii="Arial" w:hAnsi="Arial" w:cs="Arial"/>
                <w:bCs/>
                <w:color w:val="0B5294" w:themeColor="accent1" w:themeShade="BF"/>
                <w:sz w:val="22"/>
                <w:szCs w:val="22"/>
              </w:rPr>
            </w:pPr>
          </w:p>
          <w:p w:rsidR="004E0D7D" w:rsidRPr="00662626" w:rsidRDefault="004E0D7D" w:rsidP="004E0D7D">
            <w:pPr>
              <w:jc w:val="both"/>
              <w:rPr>
                <w:rFonts w:ascii="Arial" w:hAnsi="Arial" w:cs="Arial"/>
                <w:bCs/>
                <w:color w:val="0B5294" w:themeColor="accent1" w:themeShade="BF"/>
                <w:sz w:val="22"/>
                <w:szCs w:val="22"/>
              </w:rPr>
            </w:pPr>
            <w:r w:rsidRPr="00662626">
              <w:rPr>
                <w:rFonts w:ascii="Arial" w:hAnsi="Arial" w:cs="Arial"/>
                <w:bCs/>
                <w:color w:val="0B5294" w:themeColor="accent1" w:themeShade="BF"/>
                <w:sz w:val="22"/>
                <w:szCs w:val="22"/>
              </w:rPr>
              <w:t>Interioriza y asume  las normas elementales de convivencia establecidas, cumpliéndolas.</w:t>
            </w:r>
          </w:p>
          <w:p w:rsidR="004E0D7D" w:rsidRPr="00662626" w:rsidRDefault="004E0D7D" w:rsidP="004E0D7D">
            <w:pPr>
              <w:jc w:val="both"/>
              <w:rPr>
                <w:rFonts w:ascii="Arial" w:hAnsi="Arial" w:cs="Arial"/>
                <w:bCs/>
                <w:color w:val="0B5294" w:themeColor="accent1" w:themeShade="BF"/>
                <w:sz w:val="22"/>
                <w:szCs w:val="22"/>
              </w:rPr>
            </w:pPr>
          </w:p>
          <w:p w:rsidR="004E0D7D" w:rsidRPr="00662626" w:rsidRDefault="004E0D7D" w:rsidP="004E0D7D">
            <w:pPr>
              <w:jc w:val="both"/>
              <w:rPr>
                <w:rFonts w:ascii="Arial" w:hAnsi="Arial" w:cs="Arial"/>
                <w:bCs/>
                <w:color w:val="0B5294" w:themeColor="accent1" w:themeShade="BF"/>
                <w:sz w:val="22"/>
                <w:szCs w:val="22"/>
              </w:rPr>
            </w:pPr>
            <w:r w:rsidRPr="00662626">
              <w:rPr>
                <w:rFonts w:ascii="Arial" w:hAnsi="Arial" w:cs="Arial"/>
                <w:bCs/>
                <w:color w:val="0B5294" w:themeColor="accent1" w:themeShade="BF"/>
                <w:sz w:val="22"/>
                <w:szCs w:val="22"/>
              </w:rPr>
              <w:t>Expresa sus necesidades y sentimientos de forma adecuada.</w:t>
            </w:r>
          </w:p>
          <w:p w:rsidR="004E0D7D" w:rsidRPr="00662626" w:rsidRDefault="004E0D7D" w:rsidP="004E0D7D">
            <w:pPr>
              <w:jc w:val="both"/>
              <w:rPr>
                <w:rFonts w:ascii="Arial" w:hAnsi="Arial" w:cs="Arial"/>
                <w:color w:val="0B5294" w:themeColor="accent1" w:themeShade="BF"/>
                <w:sz w:val="22"/>
                <w:szCs w:val="22"/>
              </w:rPr>
            </w:pPr>
          </w:p>
          <w:p w:rsidR="004E0D7D" w:rsidRPr="00662626" w:rsidRDefault="004E0D7D" w:rsidP="00662626">
            <w:pPr>
              <w:jc w:val="both"/>
              <w:rPr>
                <w:rFonts w:ascii="Arial" w:hAnsi="Arial" w:cs="Arial"/>
                <w:color w:val="0B5294" w:themeColor="accent1" w:themeShade="BF"/>
                <w:sz w:val="22"/>
                <w:szCs w:val="22"/>
              </w:rPr>
            </w:pPr>
            <w:r w:rsidRPr="00662626">
              <w:rPr>
                <w:rFonts w:ascii="Arial" w:hAnsi="Arial" w:cs="Arial"/>
                <w:bCs/>
                <w:color w:val="0B5294" w:themeColor="accent1" w:themeShade="BF"/>
                <w:sz w:val="22"/>
                <w:szCs w:val="22"/>
              </w:rPr>
              <w:t>Reconoce diferentes medios de transportes para viajar.</w:t>
            </w:r>
          </w:p>
        </w:tc>
      </w:tr>
      <w:tr w:rsidR="00662626" w:rsidRPr="00662626" w:rsidTr="00662626">
        <w:tc>
          <w:tcPr>
            <w:tcW w:w="1784" w:type="dxa"/>
            <w:shd w:val="clear" w:color="auto" w:fill="C0D7F1" w:themeFill="text2" w:themeFillTint="33"/>
          </w:tcPr>
          <w:p w:rsidR="007E55B8" w:rsidRPr="00662626" w:rsidRDefault="007E55B8" w:rsidP="007E55B8">
            <w:pPr>
              <w:jc w:val="both"/>
              <w:rPr>
                <w:rFonts w:ascii="Arial" w:hAnsi="Arial" w:cs="Arial"/>
                <w:b/>
                <w:color w:val="0B5294" w:themeColor="accent1" w:themeShade="BF"/>
                <w:sz w:val="20"/>
                <w:szCs w:val="20"/>
              </w:rPr>
            </w:pPr>
          </w:p>
          <w:p w:rsidR="007E55B8" w:rsidRPr="00662626" w:rsidRDefault="007E55B8" w:rsidP="007E55B8">
            <w:pPr>
              <w:jc w:val="center"/>
              <w:rPr>
                <w:rFonts w:ascii="Arial" w:hAnsi="Arial" w:cs="Arial"/>
                <w:b/>
                <w:color w:val="0B5294" w:themeColor="accent1" w:themeShade="BF"/>
                <w:sz w:val="20"/>
                <w:szCs w:val="20"/>
              </w:rPr>
            </w:pPr>
          </w:p>
          <w:p w:rsidR="007E55B8" w:rsidRPr="00662626" w:rsidRDefault="007E55B8" w:rsidP="007E55B8">
            <w:pPr>
              <w:jc w:val="center"/>
              <w:rPr>
                <w:rFonts w:ascii="Arial" w:hAnsi="Arial" w:cs="Arial"/>
                <w:b/>
                <w:color w:val="0B5294" w:themeColor="accent1" w:themeShade="BF"/>
                <w:sz w:val="20"/>
                <w:szCs w:val="20"/>
              </w:rPr>
            </w:pPr>
          </w:p>
          <w:p w:rsidR="007E55B8" w:rsidRPr="00662626" w:rsidRDefault="007E55B8" w:rsidP="007E55B8">
            <w:pPr>
              <w:jc w:val="center"/>
              <w:rPr>
                <w:rFonts w:ascii="Arial" w:hAnsi="Arial" w:cs="Arial"/>
                <w:b/>
                <w:color w:val="0B5294" w:themeColor="accent1" w:themeShade="BF"/>
                <w:sz w:val="20"/>
                <w:szCs w:val="20"/>
              </w:rPr>
            </w:pPr>
          </w:p>
          <w:p w:rsidR="007E55B8" w:rsidRPr="00662626" w:rsidRDefault="007E55B8" w:rsidP="007E55B8">
            <w:pPr>
              <w:jc w:val="center"/>
              <w:rPr>
                <w:rFonts w:ascii="Arial" w:hAnsi="Arial" w:cs="Arial"/>
                <w:b/>
                <w:color w:val="0B5294" w:themeColor="accent1" w:themeShade="BF"/>
                <w:sz w:val="20"/>
                <w:szCs w:val="20"/>
              </w:rPr>
            </w:pPr>
          </w:p>
          <w:p w:rsidR="007E55B8" w:rsidRPr="00662626" w:rsidRDefault="007E55B8" w:rsidP="007E55B8">
            <w:pPr>
              <w:jc w:val="center"/>
              <w:rPr>
                <w:rFonts w:ascii="Arial" w:hAnsi="Arial" w:cs="Arial"/>
                <w:b/>
                <w:color w:val="0B5294" w:themeColor="accent1" w:themeShade="BF"/>
                <w:sz w:val="20"/>
                <w:szCs w:val="20"/>
              </w:rPr>
            </w:pPr>
          </w:p>
          <w:p w:rsidR="007E55B8" w:rsidRPr="00662626" w:rsidRDefault="007E55B8" w:rsidP="007E55B8">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2º E.I</w:t>
            </w:r>
          </w:p>
          <w:p w:rsidR="007E55B8" w:rsidRPr="00662626" w:rsidRDefault="007E55B8" w:rsidP="007E55B8">
            <w:pPr>
              <w:jc w:val="center"/>
              <w:rPr>
                <w:rFonts w:ascii="Arial" w:hAnsi="Arial" w:cs="Arial"/>
                <w:b/>
                <w:color w:val="0B5294" w:themeColor="accent1" w:themeShade="BF"/>
                <w:sz w:val="20"/>
                <w:szCs w:val="20"/>
              </w:rPr>
            </w:pPr>
          </w:p>
        </w:tc>
        <w:tc>
          <w:tcPr>
            <w:tcW w:w="3398" w:type="dxa"/>
          </w:tcPr>
          <w:p w:rsidR="007E55B8" w:rsidRPr="00662626" w:rsidRDefault="007E55B8" w:rsidP="007E55B8">
            <w:pPr>
              <w:snapToGrid w:val="0"/>
              <w:jc w:val="both"/>
              <w:rPr>
                <w:rFonts w:ascii="Arial" w:hAnsi="Arial" w:cs="Arial"/>
                <w:color w:val="0B5294" w:themeColor="accent1" w:themeShade="BF"/>
                <w:sz w:val="22"/>
                <w:szCs w:val="22"/>
              </w:rPr>
            </w:pPr>
          </w:p>
          <w:p w:rsidR="007E55B8" w:rsidRPr="00662626" w:rsidRDefault="007E55B8" w:rsidP="007E55B8">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Establecer vínculos afectivos y relacionarse con los compañeros del aula.</w:t>
            </w:r>
          </w:p>
          <w:p w:rsidR="007E55B8" w:rsidRPr="00662626" w:rsidRDefault="007E55B8" w:rsidP="007E55B8">
            <w:pPr>
              <w:rPr>
                <w:rFonts w:ascii="Arial" w:hAnsi="Arial" w:cs="Arial"/>
                <w:color w:val="0B5294" w:themeColor="accent1" w:themeShade="BF"/>
                <w:sz w:val="22"/>
                <w:szCs w:val="22"/>
              </w:rPr>
            </w:pPr>
          </w:p>
          <w:p w:rsidR="007E55B8" w:rsidRPr="00662626" w:rsidRDefault="007E55B8" w:rsidP="007E55B8">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Realizar una escucha activa desarrollando estrategias comunicativas en diferentes intercambios lingüísticos</w:t>
            </w:r>
          </w:p>
          <w:p w:rsidR="007E55B8" w:rsidRPr="00662626" w:rsidRDefault="007E55B8" w:rsidP="007E55B8">
            <w:pPr>
              <w:jc w:val="both"/>
              <w:rPr>
                <w:rFonts w:ascii="Arial" w:hAnsi="Arial" w:cs="Arial"/>
                <w:color w:val="0B5294" w:themeColor="accent1" w:themeShade="BF"/>
                <w:sz w:val="22"/>
                <w:szCs w:val="22"/>
              </w:rPr>
            </w:pPr>
          </w:p>
          <w:p w:rsidR="007E55B8" w:rsidRPr="00662626" w:rsidRDefault="007E55B8" w:rsidP="007E55B8">
            <w:pPr>
              <w:jc w:val="both"/>
              <w:rPr>
                <w:rFonts w:ascii="Arial" w:hAnsi="Arial" w:cs="Arial"/>
                <w:color w:val="0B5294" w:themeColor="accent1" w:themeShade="BF"/>
                <w:sz w:val="22"/>
                <w:szCs w:val="22"/>
              </w:rPr>
            </w:pPr>
          </w:p>
          <w:p w:rsidR="007E55B8" w:rsidRPr="00662626" w:rsidRDefault="007E55B8" w:rsidP="007E55B8">
            <w:pPr>
              <w:jc w:val="both"/>
              <w:rPr>
                <w:rFonts w:ascii="Arial" w:hAnsi="Arial" w:cs="Arial"/>
                <w:color w:val="0B5294" w:themeColor="accent1" w:themeShade="BF"/>
                <w:sz w:val="22"/>
                <w:szCs w:val="22"/>
              </w:rPr>
            </w:pPr>
          </w:p>
        </w:tc>
        <w:tc>
          <w:tcPr>
            <w:tcW w:w="3607" w:type="dxa"/>
          </w:tcPr>
          <w:p w:rsidR="007E55B8" w:rsidRPr="00662626" w:rsidRDefault="007E55B8" w:rsidP="007E55B8">
            <w:pPr>
              <w:snapToGrid w:val="0"/>
              <w:jc w:val="both"/>
              <w:rPr>
                <w:rFonts w:ascii="Arial" w:hAnsi="Arial" w:cs="Arial"/>
                <w:color w:val="0B5294" w:themeColor="accent1" w:themeShade="BF"/>
                <w:sz w:val="22"/>
                <w:szCs w:val="22"/>
              </w:rPr>
            </w:pPr>
          </w:p>
          <w:p w:rsidR="007E55B8" w:rsidRPr="00662626" w:rsidRDefault="007E55B8" w:rsidP="007E55B8">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 xml:space="preserve">Ayuda, juega y </w:t>
            </w:r>
            <w:r w:rsidR="00662626">
              <w:rPr>
                <w:rFonts w:ascii="Arial" w:hAnsi="Arial" w:cs="Arial"/>
                <w:color w:val="0B5294" w:themeColor="accent1" w:themeShade="BF"/>
                <w:sz w:val="22"/>
                <w:szCs w:val="22"/>
              </w:rPr>
              <w:t>se relaciona con los compañeros</w:t>
            </w:r>
            <w:r w:rsidRPr="00662626">
              <w:rPr>
                <w:rFonts w:ascii="Arial" w:hAnsi="Arial" w:cs="Arial"/>
                <w:color w:val="0B5294" w:themeColor="accent1" w:themeShade="BF"/>
                <w:sz w:val="22"/>
                <w:szCs w:val="22"/>
              </w:rPr>
              <w:t xml:space="preserve"> del aula.</w:t>
            </w:r>
          </w:p>
          <w:p w:rsidR="007E55B8" w:rsidRPr="00662626" w:rsidRDefault="007E55B8" w:rsidP="007E55B8">
            <w:pPr>
              <w:rPr>
                <w:rFonts w:ascii="Arial" w:hAnsi="Arial" w:cs="Arial"/>
                <w:color w:val="0B5294" w:themeColor="accent1" w:themeShade="BF"/>
                <w:sz w:val="22"/>
                <w:szCs w:val="22"/>
              </w:rPr>
            </w:pPr>
          </w:p>
          <w:p w:rsidR="007E55B8" w:rsidRPr="00662626" w:rsidRDefault="007E55B8" w:rsidP="007E55B8">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Respeta el turno de palabra.</w:t>
            </w:r>
          </w:p>
          <w:p w:rsidR="007E55B8" w:rsidRPr="00662626" w:rsidRDefault="007E55B8" w:rsidP="007E55B8">
            <w:pPr>
              <w:rPr>
                <w:rFonts w:ascii="Arial" w:hAnsi="Arial" w:cs="Arial"/>
                <w:color w:val="0B5294" w:themeColor="accent1" w:themeShade="BF"/>
                <w:sz w:val="22"/>
                <w:szCs w:val="22"/>
              </w:rPr>
            </w:pPr>
          </w:p>
          <w:p w:rsidR="007E55B8" w:rsidRPr="00662626" w:rsidRDefault="007E55B8" w:rsidP="007E55B8">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Utiliza un tono de voz adecuado en diferentes situaciones comunicativas.</w:t>
            </w:r>
          </w:p>
          <w:p w:rsidR="007E55B8" w:rsidRPr="00662626" w:rsidRDefault="007E55B8" w:rsidP="007E55B8">
            <w:pPr>
              <w:rPr>
                <w:rFonts w:ascii="Arial" w:hAnsi="Arial" w:cs="Arial"/>
                <w:color w:val="0B5294" w:themeColor="accent1" w:themeShade="BF"/>
                <w:sz w:val="22"/>
                <w:szCs w:val="22"/>
              </w:rPr>
            </w:pPr>
          </w:p>
          <w:p w:rsidR="007E55B8" w:rsidRPr="00662626" w:rsidRDefault="007E55B8" w:rsidP="007E55B8">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Entiende e interioriza el contenido de un mensaje, instrucción o explicación.</w:t>
            </w:r>
          </w:p>
          <w:p w:rsidR="007E55B8" w:rsidRPr="00662626" w:rsidRDefault="007E55B8" w:rsidP="007E55B8">
            <w:pPr>
              <w:jc w:val="both"/>
              <w:rPr>
                <w:rFonts w:ascii="Arial" w:hAnsi="Arial" w:cs="Arial"/>
                <w:color w:val="0B5294" w:themeColor="accent1" w:themeShade="BF"/>
                <w:sz w:val="22"/>
                <w:szCs w:val="22"/>
              </w:rPr>
            </w:pPr>
          </w:p>
        </w:tc>
      </w:tr>
      <w:tr w:rsidR="00662626" w:rsidRPr="00662626" w:rsidTr="00662626">
        <w:tc>
          <w:tcPr>
            <w:tcW w:w="1784" w:type="dxa"/>
            <w:shd w:val="clear" w:color="auto" w:fill="C0D7F1" w:themeFill="text2" w:themeFillTint="33"/>
          </w:tcPr>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3º E.I</w:t>
            </w:r>
          </w:p>
          <w:p w:rsidR="001017F0" w:rsidRPr="00662626" w:rsidRDefault="001017F0" w:rsidP="001017F0">
            <w:pPr>
              <w:jc w:val="center"/>
              <w:rPr>
                <w:rFonts w:ascii="Arial" w:hAnsi="Arial" w:cs="Arial"/>
                <w:b/>
                <w:color w:val="0B5294" w:themeColor="accent1" w:themeShade="BF"/>
                <w:sz w:val="20"/>
                <w:szCs w:val="20"/>
              </w:rPr>
            </w:pPr>
          </w:p>
        </w:tc>
        <w:tc>
          <w:tcPr>
            <w:tcW w:w="3398" w:type="dxa"/>
          </w:tcPr>
          <w:p w:rsidR="001017F0" w:rsidRPr="00662626" w:rsidRDefault="001017F0" w:rsidP="001017F0">
            <w:pPr>
              <w:snapToGrid w:val="0"/>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 xml:space="preserve"> Adquirir habilidades sociales que le permitan desarrollarse en un buen clima de convivencia: empatía, tolerancia a la frustración, resolución de conflictos a través del diálogo…</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Acercarse al conocimiento del entorno a través de la exploración, investigación, acción.</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Desarrollar las actividades y rutinas diarias con autonomía, adquiriendo pequeñas responsabilidades.</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Trabajar de forma cooperativa con sus compañeros de clase.</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Reconocer y expresar sus emociones, necesidades y sentimientos, así como respetar los de los demás.</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p>
        </w:tc>
        <w:tc>
          <w:tcPr>
            <w:tcW w:w="3607" w:type="dxa"/>
          </w:tcPr>
          <w:p w:rsidR="001017F0" w:rsidRPr="00662626" w:rsidRDefault="001017F0" w:rsidP="001017F0">
            <w:pPr>
              <w:snapToGrid w:val="0"/>
              <w:rPr>
                <w:rFonts w:ascii="Arial" w:hAnsi="Arial" w:cs="Arial"/>
                <w:color w:val="0B5294" w:themeColor="accent1" w:themeShade="BF"/>
                <w:sz w:val="22"/>
                <w:szCs w:val="22"/>
              </w:rPr>
            </w:pPr>
          </w:p>
          <w:p w:rsidR="001017F0" w:rsidRPr="00662626" w:rsidRDefault="00662626" w:rsidP="001017F0">
            <w:pPr>
              <w:rPr>
                <w:rFonts w:ascii="Arial" w:hAnsi="Arial" w:cs="Arial"/>
                <w:color w:val="0B5294" w:themeColor="accent1" w:themeShade="BF"/>
                <w:sz w:val="22"/>
                <w:szCs w:val="22"/>
              </w:rPr>
            </w:pPr>
            <w:r>
              <w:rPr>
                <w:rFonts w:ascii="Arial" w:hAnsi="Arial" w:cs="Arial"/>
                <w:color w:val="0B5294" w:themeColor="accent1" w:themeShade="BF"/>
                <w:sz w:val="22"/>
                <w:szCs w:val="22"/>
              </w:rPr>
              <w:t>Respeta a sus compañeros</w:t>
            </w:r>
            <w:r w:rsidR="001017F0" w:rsidRPr="00662626">
              <w:rPr>
                <w:rFonts w:ascii="Arial" w:hAnsi="Arial" w:cs="Arial"/>
                <w:color w:val="0B5294" w:themeColor="accent1" w:themeShade="BF"/>
                <w:sz w:val="22"/>
                <w:szCs w:val="22"/>
              </w:rPr>
              <w:t xml:space="preserve"> y les ayuda cuando lo necesitan.</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Controla de sus pequeñas frustraciones.</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lastRenderedPageBreak/>
              <w:t>Soluciona los conflicto</w:t>
            </w:r>
            <w:r w:rsidR="00662626">
              <w:rPr>
                <w:rFonts w:ascii="Arial" w:hAnsi="Arial" w:cs="Arial"/>
                <w:color w:val="0B5294" w:themeColor="accent1" w:themeShade="BF"/>
                <w:sz w:val="22"/>
                <w:szCs w:val="22"/>
              </w:rPr>
              <w:t>s con sus amigos</w:t>
            </w:r>
            <w:r w:rsidRPr="00662626">
              <w:rPr>
                <w:rFonts w:ascii="Arial" w:hAnsi="Arial" w:cs="Arial"/>
                <w:color w:val="0B5294" w:themeColor="accent1" w:themeShade="BF"/>
                <w:sz w:val="22"/>
                <w:szCs w:val="22"/>
              </w:rPr>
              <w:t xml:space="preserve"> hablando.</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Respeta el turno de palabra y escucha a sus compañeros.</w:t>
            </w:r>
          </w:p>
          <w:p w:rsidR="001017F0" w:rsidRPr="00662626" w:rsidRDefault="001017F0" w:rsidP="001017F0">
            <w:pPr>
              <w:rPr>
                <w:rFonts w:ascii="Arial" w:hAnsi="Arial" w:cs="Arial"/>
                <w:color w:val="0B5294" w:themeColor="accent1" w:themeShade="BF"/>
                <w:sz w:val="22"/>
                <w:szCs w:val="22"/>
              </w:rPr>
            </w:pPr>
          </w:p>
          <w:p w:rsidR="001017F0" w:rsidRPr="00662626" w:rsidRDefault="00662626" w:rsidP="001017F0">
            <w:pPr>
              <w:rPr>
                <w:rFonts w:ascii="Arial" w:hAnsi="Arial" w:cs="Arial"/>
                <w:color w:val="0B5294" w:themeColor="accent1" w:themeShade="BF"/>
                <w:sz w:val="22"/>
                <w:szCs w:val="22"/>
              </w:rPr>
            </w:pPr>
            <w:r>
              <w:rPr>
                <w:rFonts w:ascii="Arial" w:hAnsi="Arial" w:cs="Arial"/>
                <w:color w:val="0B5294" w:themeColor="accent1" w:themeShade="BF"/>
                <w:sz w:val="22"/>
                <w:szCs w:val="22"/>
              </w:rPr>
              <w:t>Es activo</w:t>
            </w:r>
            <w:r w:rsidR="001017F0" w:rsidRPr="00662626">
              <w:rPr>
                <w:rFonts w:ascii="Arial" w:hAnsi="Arial" w:cs="Arial"/>
                <w:color w:val="0B5294" w:themeColor="accent1" w:themeShade="BF"/>
                <w:sz w:val="22"/>
                <w:szCs w:val="22"/>
              </w:rPr>
              <w:t xml:space="preserve"> en las actividades del cole y muestra curiosidad por aprender cosas nuevas.</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Conoce las rutinas del aula y las lleva a cabo con autonomía.</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Adquiere un rol dentro del grupo y participa en la resolución de misiones, juegos y actividades.</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Expresa cómo se siente en diferentes contextos y solicita ayuda cuando lo necesita, así como la ofrece a los demás.</w:t>
            </w:r>
          </w:p>
        </w:tc>
      </w:tr>
    </w:tbl>
    <w:p w:rsidR="00F614D2" w:rsidRPr="00662626" w:rsidRDefault="00F614D2" w:rsidP="00DD2A48">
      <w:pPr>
        <w:spacing w:line="360" w:lineRule="auto"/>
        <w:jc w:val="both"/>
        <w:rPr>
          <w:rFonts w:ascii="Arial" w:hAnsi="Arial" w:cs="Arial"/>
          <w:color w:val="0B5294" w:themeColor="accent1" w:themeShade="BF"/>
          <w:sz w:val="32"/>
          <w:szCs w:val="3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398"/>
        <w:gridCol w:w="3607"/>
      </w:tblGrid>
      <w:tr w:rsidR="000A76CA" w:rsidRPr="00662626" w:rsidTr="000A76CA">
        <w:tc>
          <w:tcPr>
            <w:tcW w:w="1784" w:type="dxa"/>
            <w:tcBorders>
              <w:top w:val="single" w:sz="24" w:space="0" w:color="auto"/>
              <w:left w:val="single" w:sz="24" w:space="0" w:color="auto"/>
              <w:bottom w:val="single" w:sz="24" w:space="0" w:color="auto"/>
              <w:right w:val="single" w:sz="24" w:space="0" w:color="auto"/>
            </w:tcBorders>
            <w:shd w:val="clear" w:color="auto" w:fill="C0D7F1" w:themeFill="text2" w:themeFillTint="33"/>
          </w:tcPr>
          <w:p w:rsidR="00024EF9" w:rsidRPr="00662626" w:rsidRDefault="00024EF9" w:rsidP="00F614D2">
            <w:pPr>
              <w:spacing w:line="360" w:lineRule="auto"/>
              <w:jc w:val="center"/>
              <w:rPr>
                <w:rFonts w:ascii="Arial" w:hAnsi="Arial" w:cs="Arial"/>
                <w:b/>
                <w:color w:val="0B5294" w:themeColor="accent1" w:themeShade="BF"/>
                <w:sz w:val="20"/>
                <w:szCs w:val="20"/>
              </w:rPr>
            </w:pPr>
          </w:p>
          <w:p w:rsidR="00DD2A48" w:rsidRPr="00662626" w:rsidRDefault="00DD2A48" w:rsidP="00F614D2">
            <w:pPr>
              <w:spacing w:line="360" w:lineRule="auto"/>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Educación</w:t>
            </w:r>
          </w:p>
          <w:p w:rsidR="00DD2A48" w:rsidRPr="00662626" w:rsidRDefault="00DD2A48" w:rsidP="00364E8A">
            <w:pPr>
              <w:spacing w:line="360" w:lineRule="auto"/>
              <w:jc w:val="center"/>
              <w:rPr>
                <w:rFonts w:ascii="Arial" w:hAnsi="Arial" w:cs="Arial"/>
                <w:color w:val="0B5294" w:themeColor="accent1" w:themeShade="BF"/>
                <w:sz w:val="20"/>
                <w:szCs w:val="20"/>
              </w:rPr>
            </w:pPr>
            <w:r w:rsidRPr="00662626">
              <w:rPr>
                <w:rFonts w:ascii="Arial" w:hAnsi="Arial" w:cs="Arial"/>
                <w:b/>
                <w:color w:val="0B5294" w:themeColor="accent1" w:themeShade="BF"/>
                <w:sz w:val="20"/>
                <w:szCs w:val="20"/>
              </w:rPr>
              <w:t>Primaria</w:t>
            </w:r>
          </w:p>
        </w:tc>
        <w:tc>
          <w:tcPr>
            <w:tcW w:w="3398" w:type="dxa"/>
            <w:tcBorders>
              <w:left w:val="single" w:sz="24" w:space="0" w:color="auto"/>
            </w:tcBorders>
            <w:shd w:val="clear" w:color="auto" w:fill="C0D7F1" w:themeFill="text2" w:themeFillTint="33"/>
          </w:tcPr>
          <w:p w:rsidR="008840E8" w:rsidRPr="00662626" w:rsidRDefault="008840E8" w:rsidP="00364E8A">
            <w:pPr>
              <w:spacing w:line="360" w:lineRule="auto"/>
              <w:jc w:val="center"/>
              <w:rPr>
                <w:rFonts w:ascii="Arial" w:hAnsi="Arial" w:cs="Arial"/>
                <w:b/>
                <w:color w:val="0B5294" w:themeColor="accent1" w:themeShade="BF"/>
                <w:sz w:val="20"/>
                <w:szCs w:val="20"/>
              </w:rPr>
            </w:pPr>
          </w:p>
          <w:p w:rsidR="00DD2A48" w:rsidRPr="00662626" w:rsidRDefault="00DD2A48" w:rsidP="00364E8A">
            <w:pPr>
              <w:spacing w:line="360" w:lineRule="auto"/>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Objetivo</w:t>
            </w:r>
          </w:p>
        </w:tc>
        <w:tc>
          <w:tcPr>
            <w:tcW w:w="3607" w:type="dxa"/>
            <w:shd w:val="clear" w:color="auto" w:fill="C0D7F1" w:themeFill="text2" w:themeFillTint="33"/>
          </w:tcPr>
          <w:p w:rsidR="008840E8" w:rsidRPr="00662626" w:rsidRDefault="008840E8" w:rsidP="00364E8A">
            <w:pPr>
              <w:spacing w:line="360" w:lineRule="auto"/>
              <w:jc w:val="center"/>
              <w:rPr>
                <w:rFonts w:ascii="Arial" w:hAnsi="Arial" w:cs="Arial"/>
                <w:b/>
                <w:color w:val="0B5294" w:themeColor="accent1" w:themeShade="BF"/>
                <w:sz w:val="20"/>
                <w:szCs w:val="20"/>
              </w:rPr>
            </w:pPr>
          </w:p>
          <w:p w:rsidR="00DD2A48" w:rsidRPr="00662626" w:rsidRDefault="00DD2A48" w:rsidP="00364E8A">
            <w:pPr>
              <w:spacing w:line="360" w:lineRule="auto"/>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Indicador de logro</w:t>
            </w:r>
          </w:p>
        </w:tc>
      </w:tr>
      <w:tr w:rsidR="000A76CA" w:rsidRPr="00662626" w:rsidTr="000A76CA">
        <w:tc>
          <w:tcPr>
            <w:tcW w:w="1784" w:type="dxa"/>
            <w:tcBorders>
              <w:top w:val="single" w:sz="24" w:space="0" w:color="auto"/>
            </w:tcBorders>
            <w:shd w:val="clear" w:color="auto" w:fill="C0D7F1" w:themeFill="text2" w:themeFillTint="33"/>
          </w:tcPr>
          <w:p w:rsidR="00024EF9" w:rsidRPr="00662626" w:rsidRDefault="00024EF9" w:rsidP="00024EF9">
            <w:pPr>
              <w:jc w:val="both"/>
              <w:rPr>
                <w:rFonts w:ascii="Arial" w:hAnsi="Arial" w:cs="Arial"/>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1º E.P.</w:t>
            </w:r>
          </w:p>
          <w:p w:rsidR="00024EF9" w:rsidRPr="00662626" w:rsidRDefault="00024EF9" w:rsidP="00024EF9">
            <w:pPr>
              <w:jc w:val="center"/>
              <w:rPr>
                <w:rFonts w:ascii="Arial" w:hAnsi="Arial" w:cs="Arial"/>
                <w:b/>
                <w:color w:val="0B5294" w:themeColor="accent1" w:themeShade="BF"/>
                <w:sz w:val="20"/>
                <w:szCs w:val="20"/>
              </w:rPr>
            </w:pPr>
          </w:p>
        </w:tc>
        <w:tc>
          <w:tcPr>
            <w:tcW w:w="3398" w:type="dxa"/>
          </w:tcPr>
          <w:p w:rsidR="00024EF9" w:rsidRPr="00662626" w:rsidRDefault="00024EF9" w:rsidP="00024EF9">
            <w:pPr>
              <w:pBdr>
                <w:top w:val="nil"/>
                <w:left w:val="nil"/>
                <w:bottom w:val="nil"/>
                <w:right w:val="nil"/>
                <w:between w:val="nil"/>
              </w:pBdr>
              <w:spacing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Crear un buen clima de trabajo ya sea de forma individual o en equipo respetando siempre el trabajo propio y el de los compañeros. </w:t>
            </w: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Fomentar el gusto por el trabajo bien hecho, sea individual o grupal. </w:t>
            </w: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 xml:space="preserve">Trabajo en equipos cooperativos. Realizar distintas técnicas y estructuras. </w:t>
            </w: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Fomentar actividades intergrupales de nivel entre las dos clases de primero.</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 </w:t>
            </w:r>
          </w:p>
        </w:tc>
        <w:tc>
          <w:tcPr>
            <w:tcW w:w="3607" w:type="dxa"/>
          </w:tcPr>
          <w:p w:rsidR="00024EF9" w:rsidRPr="00662626" w:rsidRDefault="00024EF9" w:rsidP="00024EF9">
            <w:pPr>
              <w:pBdr>
                <w:top w:val="nil"/>
                <w:left w:val="nil"/>
                <w:bottom w:val="nil"/>
                <w:right w:val="nil"/>
                <w:between w:val="nil"/>
              </w:pBdr>
              <w:spacing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Es capaz de trabajar de manera autónoma.  </w:t>
            </w: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Tiene momentos de tranquilidad, silencio y buen clima de trabajo. </w:t>
            </w: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Valora positivamente el trabajo bien realizado (el propio y el ajeno). </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 Se inicia en el trabajo cooperativo.</w:t>
            </w:r>
          </w:p>
          <w:p w:rsidR="00024EF9" w:rsidRPr="00662626" w:rsidRDefault="003360BF"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No existen conflictos</w:t>
            </w:r>
            <w:r w:rsidR="00024EF9" w:rsidRPr="00662626">
              <w:rPr>
                <w:rFonts w:ascii="Arial" w:eastAsia="Arial" w:hAnsi="Arial" w:cs="Arial"/>
                <w:color w:val="0B5294" w:themeColor="accent1" w:themeShade="BF"/>
                <w:sz w:val="22"/>
                <w:szCs w:val="22"/>
              </w:rPr>
              <w:t xml:space="preserve"> entr</w:t>
            </w:r>
            <w:r w:rsidRPr="00662626">
              <w:rPr>
                <w:rFonts w:ascii="Arial" w:eastAsia="Arial" w:hAnsi="Arial" w:cs="Arial"/>
                <w:color w:val="0B5294" w:themeColor="accent1" w:themeShade="BF"/>
                <w:sz w:val="22"/>
                <w:szCs w:val="22"/>
              </w:rPr>
              <w:t>e los compañeros de ambas aulas, la convivencia es buena.</w:t>
            </w:r>
          </w:p>
        </w:tc>
      </w:tr>
      <w:tr w:rsidR="000A76CA" w:rsidRPr="00662626" w:rsidTr="000A76CA">
        <w:tc>
          <w:tcPr>
            <w:tcW w:w="1784" w:type="dxa"/>
            <w:shd w:val="clear" w:color="auto" w:fill="C0D7F1" w:themeFill="text2" w:themeFillTint="33"/>
          </w:tcPr>
          <w:p w:rsidR="00024EF9" w:rsidRPr="00662626" w:rsidRDefault="00024EF9" w:rsidP="00024EF9">
            <w:pPr>
              <w:jc w:val="both"/>
              <w:rPr>
                <w:rFonts w:ascii="Arial" w:hAnsi="Arial" w:cs="Arial"/>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p>
          <w:p w:rsidR="00024EF9" w:rsidRPr="00662626" w:rsidRDefault="00024EF9" w:rsidP="00024EF9">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2º E.P.</w:t>
            </w:r>
          </w:p>
          <w:p w:rsidR="00024EF9" w:rsidRPr="00662626" w:rsidRDefault="00024EF9" w:rsidP="00024EF9">
            <w:pPr>
              <w:jc w:val="center"/>
              <w:rPr>
                <w:rFonts w:ascii="Arial" w:hAnsi="Arial" w:cs="Arial"/>
                <w:b/>
                <w:color w:val="0B5294" w:themeColor="accent1" w:themeShade="BF"/>
                <w:sz w:val="20"/>
                <w:szCs w:val="20"/>
              </w:rPr>
            </w:pPr>
          </w:p>
        </w:tc>
        <w:tc>
          <w:tcPr>
            <w:tcW w:w="3398" w:type="dxa"/>
          </w:tcPr>
          <w:p w:rsidR="00024EF9" w:rsidRPr="00662626" w:rsidRDefault="00024EF9" w:rsidP="00024EF9">
            <w:pPr>
              <w:pBdr>
                <w:top w:val="nil"/>
                <w:left w:val="nil"/>
                <w:bottom w:val="nil"/>
                <w:right w:val="nil"/>
                <w:between w:val="nil"/>
              </w:pBdr>
              <w:spacing w:after="280"/>
              <w:ind w:hanging="2"/>
              <w:rPr>
                <w:rFonts w:ascii="Arial" w:eastAsia="Arial" w:hAnsi="Arial" w:cs="Arial"/>
                <w:color w:val="0B5294" w:themeColor="accent1" w:themeShade="BF"/>
                <w:sz w:val="22"/>
                <w:szCs w:val="22"/>
              </w:rPr>
            </w:pPr>
          </w:p>
          <w:p w:rsidR="00024EF9" w:rsidRPr="00662626" w:rsidRDefault="00024EF9" w:rsidP="00024EF9">
            <w:pPr>
              <w:pBdr>
                <w:top w:val="nil"/>
                <w:left w:val="nil"/>
                <w:bottom w:val="nil"/>
                <w:right w:val="nil"/>
                <w:between w:val="nil"/>
              </w:pBdr>
              <w:spacing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 Mejorar el grado de autonomía personal. </w:t>
            </w:r>
          </w:p>
          <w:p w:rsidR="000A76CA" w:rsidRDefault="000A76CA"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 xml:space="preserve">Conseguir un buen clima de trabajo fomentando la responsabilidad y el gusto por el trabajo bien hecho.        </w:t>
            </w: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 Incentivar el gusto por un trabajo bien hecho ya sea individual o grupal. </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Desarrollar el trabajo en el aula de forma cooperativa aplicando distintas técnicas.</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Continuar mejorando la competencia digital en actividades sencillas.</w:t>
            </w:r>
          </w:p>
          <w:p w:rsidR="008773E4" w:rsidRPr="00662626" w:rsidRDefault="008773E4" w:rsidP="008773E4">
            <w:pPr>
              <w:pBdr>
                <w:top w:val="nil"/>
                <w:left w:val="nil"/>
                <w:bottom w:val="nil"/>
                <w:right w:val="nil"/>
                <w:between w:val="nil"/>
              </w:pBdr>
              <w:spacing w:before="280"/>
              <w:rPr>
                <w:rFonts w:ascii="Arial" w:eastAsia="Arial" w:hAnsi="Arial" w:cs="Arial"/>
                <w:color w:val="0B5294" w:themeColor="accent1" w:themeShade="BF"/>
                <w:sz w:val="22"/>
                <w:szCs w:val="22"/>
              </w:rPr>
            </w:pPr>
          </w:p>
        </w:tc>
        <w:tc>
          <w:tcPr>
            <w:tcW w:w="3607" w:type="dxa"/>
          </w:tcPr>
          <w:p w:rsidR="00024EF9" w:rsidRPr="00662626" w:rsidRDefault="00024EF9" w:rsidP="00024EF9">
            <w:pPr>
              <w:pBdr>
                <w:top w:val="nil"/>
                <w:left w:val="nil"/>
                <w:bottom w:val="nil"/>
                <w:right w:val="nil"/>
                <w:between w:val="nil"/>
              </w:pBdr>
              <w:spacing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lastRenderedPageBreak/>
              <w:t> Es capaz de escuchar atentamente las intervenciones del profesor y el resto de los compañeros. </w:t>
            </w:r>
          </w:p>
          <w:p w:rsidR="000A76CA" w:rsidRDefault="000A76CA" w:rsidP="00024EF9">
            <w:pPr>
              <w:pBdr>
                <w:top w:val="nil"/>
                <w:left w:val="nil"/>
                <w:bottom w:val="nil"/>
                <w:right w:val="nil"/>
                <w:between w:val="nil"/>
              </w:pBdr>
              <w:spacing w:after="280"/>
              <w:ind w:hanging="2"/>
              <w:rPr>
                <w:rFonts w:ascii="Arial" w:eastAsia="Arial" w:hAnsi="Arial" w:cs="Arial"/>
                <w:color w:val="0B5294" w:themeColor="accent1" w:themeShade="BF"/>
                <w:sz w:val="22"/>
                <w:szCs w:val="22"/>
              </w:rPr>
            </w:pPr>
          </w:p>
          <w:p w:rsidR="00024EF9" w:rsidRPr="00662626" w:rsidRDefault="00024EF9" w:rsidP="00024EF9">
            <w:pPr>
              <w:pBdr>
                <w:top w:val="nil"/>
                <w:left w:val="nil"/>
                <w:bottom w:val="nil"/>
                <w:right w:val="nil"/>
                <w:between w:val="nil"/>
              </w:pBdr>
              <w:spacing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Respeta el turno de palabra.</w:t>
            </w:r>
          </w:p>
          <w:p w:rsidR="00024EF9" w:rsidRPr="00662626" w:rsidRDefault="00024EF9" w:rsidP="00024EF9">
            <w:pPr>
              <w:pBdr>
                <w:top w:val="nil"/>
                <w:left w:val="nil"/>
                <w:bottom w:val="nil"/>
                <w:right w:val="nil"/>
                <w:between w:val="nil"/>
              </w:pBdr>
              <w:spacing w:before="280" w:after="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Disfruta del trabajo en silencio y con actitud tranquila.</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Participa en distintas técnicas cooperativas.</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Realiza sus trabajos con buena presentación.</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Está atento a las explicaciones y participa activamente de las mismas.</w:t>
            </w:r>
          </w:p>
          <w:p w:rsidR="00024EF9" w:rsidRPr="00662626" w:rsidRDefault="00024EF9" w:rsidP="00024EF9">
            <w:pPr>
              <w:pBdr>
                <w:top w:val="nil"/>
                <w:left w:val="nil"/>
                <w:bottom w:val="nil"/>
                <w:right w:val="nil"/>
                <w:between w:val="nil"/>
              </w:pBdr>
              <w:spacing w:before="280"/>
              <w:ind w:hanging="2"/>
              <w:rPr>
                <w:rFonts w:ascii="Arial" w:eastAsia="Arial" w:hAnsi="Arial" w:cs="Arial"/>
                <w:color w:val="0B5294" w:themeColor="accent1" w:themeShade="BF"/>
                <w:sz w:val="22"/>
                <w:szCs w:val="22"/>
              </w:rPr>
            </w:pPr>
            <w:r w:rsidRPr="00662626">
              <w:rPr>
                <w:rFonts w:ascii="Arial" w:eastAsia="Arial" w:hAnsi="Arial" w:cs="Arial"/>
                <w:color w:val="0B5294" w:themeColor="accent1" w:themeShade="BF"/>
                <w:sz w:val="22"/>
                <w:szCs w:val="22"/>
              </w:rPr>
              <w:t>Es capaz de buscar información acerca de un tema.</w:t>
            </w:r>
          </w:p>
        </w:tc>
      </w:tr>
      <w:tr w:rsidR="000A76CA" w:rsidRPr="00662626" w:rsidTr="000A76CA">
        <w:tc>
          <w:tcPr>
            <w:tcW w:w="1784" w:type="dxa"/>
            <w:shd w:val="clear" w:color="auto" w:fill="C0D7F1" w:themeFill="text2" w:themeFillTint="33"/>
          </w:tcPr>
          <w:p w:rsidR="004E0D7D" w:rsidRPr="00662626" w:rsidRDefault="004E0D7D" w:rsidP="004E0D7D">
            <w:pPr>
              <w:jc w:val="center"/>
              <w:rPr>
                <w:rFonts w:ascii="Arial" w:hAnsi="Arial" w:cs="Arial"/>
                <w:b/>
                <w:color w:val="0B5294" w:themeColor="accent1" w:themeShade="BF"/>
                <w:sz w:val="20"/>
                <w:szCs w:val="20"/>
              </w:rPr>
            </w:pPr>
          </w:p>
          <w:p w:rsidR="004E0D7D" w:rsidRPr="00662626" w:rsidRDefault="004E0D7D" w:rsidP="004E0D7D">
            <w:pPr>
              <w:jc w:val="center"/>
              <w:rPr>
                <w:rFonts w:ascii="Arial" w:hAnsi="Arial" w:cs="Arial"/>
                <w:b/>
                <w:color w:val="0B5294" w:themeColor="accent1" w:themeShade="BF"/>
                <w:sz w:val="20"/>
                <w:szCs w:val="20"/>
              </w:rPr>
            </w:pPr>
          </w:p>
          <w:p w:rsidR="004E0D7D" w:rsidRPr="00662626" w:rsidRDefault="004E0D7D" w:rsidP="004E0D7D">
            <w:pPr>
              <w:jc w:val="center"/>
              <w:rPr>
                <w:rFonts w:ascii="Arial" w:hAnsi="Arial" w:cs="Arial"/>
                <w:b/>
                <w:color w:val="0B5294" w:themeColor="accent1" w:themeShade="BF"/>
                <w:sz w:val="20"/>
                <w:szCs w:val="20"/>
              </w:rPr>
            </w:pPr>
          </w:p>
          <w:p w:rsidR="004E0D7D" w:rsidRPr="00662626" w:rsidRDefault="004E0D7D" w:rsidP="004E0D7D">
            <w:pPr>
              <w:jc w:val="center"/>
              <w:rPr>
                <w:rFonts w:ascii="Arial" w:hAnsi="Arial" w:cs="Arial"/>
                <w:b/>
                <w:color w:val="0B5294" w:themeColor="accent1" w:themeShade="BF"/>
                <w:sz w:val="20"/>
                <w:szCs w:val="20"/>
              </w:rPr>
            </w:pPr>
          </w:p>
          <w:p w:rsidR="004E0D7D" w:rsidRPr="00662626" w:rsidRDefault="004E0D7D" w:rsidP="004E0D7D">
            <w:pPr>
              <w:jc w:val="center"/>
              <w:rPr>
                <w:rFonts w:ascii="Arial" w:hAnsi="Arial" w:cs="Arial"/>
                <w:b/>
                <w:color w:val="0B5294" w:themeColor="accent1" w:themeShade="BF"/>
                <w:sz w:val="20"/>
                <w:szCs w:val="20"/>
              </w:rPr>
            </w:pPr>
          </w:p>
          <w:p w:rsidR="004E0D7D" w:rsidRPr="00662626" w:rsidRDefault="004E0D7D" w:rsidP="004E0D7D">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3º E.P.</w:t>
            </w:r>
          </w:p>
          <w:p w:rsidR="004E0D7D" w:rsidRPr="00662626" w:rsidRDefault="004E0D7D" w:rsidP="004E0D7D">
            <w:pPr>
              <w:jc w:val="center"/>
              <w:rPr>
                <w:rFonts w:ascii="Arial" w:hAnsi="Arial" w:cs="Arial"/>
                <w:color w:val="0B5294" w:themeColor="accent1" w:themeShade="BF"/>
                <w:sz w:val="20"/>
                <w:szCs w:val="20"/>
              </w:rPr>
            </w:pPr>
          </w:p>
        </w:tc>
        <w:tc>
          <w:tcPr>
            <w:tcW w:w="3398" w:type="dxa"/>
          </w:tcPr>
          <w:p w:rsidR="00781D2F" w:rsidRPr="00662626" w:rsidRDefault="00781D2F" w:rsidP="00781D2F">
            <w:pPr>
              <w:pStyle w:val="NormalWeb"/>
              <w:spacing w:before="280" w:beforeAutospacing="0" w:after="280" w:afterAutospacing="0"/>
              <w:ind w:left="-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Mejorar la competencia digital del alumnado, compatibilizando los recursos y estrategias digitales con recursos escritos y estrategias tradicionales analógicas.</w:t>
            </w:r>
          </w:p>
          <w:p w:rsidR="00781D2F" w:rsidRPr="00662626" w:rsidRDefault="00781D2F" w:rsidP="00781D2F">
            <w:pPr>
              <w:pStyle w:val="NormalWeb"/>
              <w:spacing w:before="280" w:beforeAutospacing="0" w:after="280" w:afterAutospacing="0"/>
              <w:ind w:left="-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Fomentar el uso de Metodologías activas en el aula, de manera transversal con el proyecto de centro “Un curso de Cine”</w:t>
            </w:r>
          </w:p>
          <w:p w:rsidR="00781D2F" w:rsidRPr="00662626" w:rsidRDefault="00781D2F" w:rsidP="004E0D7D">
            <w:pPr>
              <w:pStyle w:val="NormalWeb"/>
              <w:spacing w:before="280" w:beforeAutospacing="0" w:after="280" w:afterAutospacing="0"/>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Utilizar las películas y los cortos como herramienta para alcanzar los objetivos del Proyecto de Centro “Un Curso de Cine”</w:t>
            </w:r>
          </w:p>
          <w:p w:rsidR="004E0D7D" w:rsidRPr="00662626" w:rsidRDefault="004E0D7D" w:rsidP="004E0D7D">
            <w:pPr>
              <w:pStyle w:val="NormalWeb"/>
              <w:spacing w:before="280" w:beforeAutospacing="0" w:after="280" w:afterAutospacing="0"/>
              <w:ind w:left="-2" w:hanging="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Crear un adecuado ambiente de trabajo a través de la responsabilidad, autonomía y respeto por los demás compañeros. </w:t>
            </w:r>
          </w:p>
          <w:p w:rsidR="000A76CA" w:rsidRDefault="000A76CA" w:rsidP="00AD1C97">
            <w:pPr>
              <w:pStyle w:val="NormalWeb"/>
              <w:spacing w:before="280" w:beforeAutospacing="0" w:after="280" w:afterAutospacing="0"/>
              <w:ind w:left="-2"/>
              <w:rPr>
                <w:rFonts w:ascii="Arial" w:hAnsi="Arial" w:cs="Arial"/>
                <w:color w:val="0B5294" w:themeColor="accent1" w:themeShade="BF"/>
                <w:sz w:val="22"/>
                <w:szCs w:val="22"/>
              </w:rPr>
            </w:pPr>
          </w:p>
          <w:p w:rsidR="004E0D7D" w:rsidRPr="00662626" w:rsidRDefault="004E0D7D" w:rsidP="00AD1C97">
            <w:pPr>
              <w:pStyle w:val="NormalWeb"/>
              <w:spacing w:before="280" w:beforeAutospacing="0" w:after="280" w:afterAutospacing="0"/>
              <w:ind w:left="-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br/>
            </w:r>
            <w:r w:rsidRPr="00662626">
              <w:rPr>
                <w:rFonts w:ascii="Arial" w:hAnsi="Arial" w:cs="Arial"/>
                <w:color w:val="0B5294" w:themeColor="accent1" w:themeShade="BF"/>
                <w:sz w:val="22"/>
                <w:szCs w:val="22"/>
              </w:rPr>
              <w:br/>
            </w:r>
            <w:r w:rsidRPr="00662626">
              <w:rPr>
                <w:rFonts w:ascii="Arial" w:hAnsi="Arial" w:cs="Arial"/>
                <w:color w:val="0B5294" w:themeColor="accent1" w:themeShade="BF"/>
                <w:sz w:val="22"/>
                <w:szCs w:val="22"/>
              </w:rPr>
              <w:br/>
            </w:r>
            <w:r w:rsidR="00AD1C97" w:rsidRPr="00662626">
              <w:rPr>
                <w:rFonts w:ascii="Arial" w:hAnsi="Arial" w:cs="Arial"/>
                <w:color w:val="0B5294" w:themeColor="accent1" w:themeShade="BF"/>
                <w:sz w:val="22"/>
                <w:szCs w:val="22"/>
              </w:rPr>
              <w:br/>
            </w:r>
          </w:p>
        </w:tc>
        <w:tc>
          <w:tcPr>
            <w:tcW w:w="3607" w:type="dxa"/>
          </w:tcPr>
          <w:p w:rsidR="00781D2F" w:rsidRPr="00662626" w:rsidRDefault="00781D2F" w:rsidP="00781D2F">
            <w:pPr>
              <w:pStyle w:val="NormalWeb"/>
              <w:spacing w:before="280" w:beforeAutospacing="0" w:after="0" w:afterAutospacing="0"/>
              <w:ind w:left="-2" w:hanging="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Sabe utilizar los juegos multimedia que en la pizarra digital se realizan en el aula.</w:t>
            </w:r>
          </w:p>
          <w:p w:rsidR="00781D2F" w:rsidRPr="00662626" w:rsidRDefault="00781D2F" w:rsidP="00781D2F">
            <w:pPr>
              <w:pStyle w:val="NormalWeb"/>
              <w:spacing w:before="280" w:beforeAutospacing="0" w:after="0" w:afterAutospacing="0"/>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Se inicia en el manejo de aplicaciones digitales como el aula virtual de Santillana para ver un video, resolver actividades y manejar este tipo de contenidos del aula.</w:t>
            </w:r>
          </w:p>
          <w:p w:rsidR="00781D2F" w:rsidRPr="00662626" w:rsidRDefault="00781D2F" w:rsidP="00781D2F">
            <w:pPr>
              <w:pStyle w:val="NormalWeb"/>
              <w:spacing w:before="0" w:beforeAutospacing="0" w:after="280" w:afterAutospacing="0"/>
              <w:ind w:left="-2" w:hanging="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Realizan pequeños proyectos utilizando estas metodologías activas y las Tics relacionadas con el proyecto de Centro.</w:t>
            </w:r>
          </w:p>
          <w:p w:rsidR="004E0D7D" w:rsidRPr="00662626" w:rsidRDefault="004E0D7D" w:rsidP="004E0D7D">
            <w:pPr>
              <w:pStyle w:val="NormalWeb"/>
              <w:spacing w:before="0" w:beforeAutospacing="0" w:after="280" w:afterAutospacing="0"/>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Usa su agenda escolar de forma correcta.</w:t>
            </w:r>
          </w:p>
          <w:p w:rsidR="004E0D7D" w:rsidRPr="00662626" w:rsidRDefault="004E0D7D" w:rsidP="004E0D7D">
            <w:pPr>
              <w:pStyle w:val="NormalWeb"/>
              <w:spacing w:before="0" w:beforeAutospacing="0" w:after="280" w:afterAutospacing="0"/>
              <w:ind w:left="-2" w:hanging="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Es capaz de escuchar atentamente las intervenciones del profesor y el resto de los compañeros. </w:t>
            </w:r>
          </w:p>
          <w:p w:rsidR="004E0D7D" w:rsidRPr="00662626" w:rsidRDefault="004E0D7D" w:rsidP="004E0D7D">
            <w:pPr>
              <w:pStyle w:val="NormalWeb"/>
              <w:spacing w:before="280" w:beforeAutospacing="0" w:after="280" w:afterAutospacing="0"/>
              <w:ind w:left="-2" w:hanging="2"/>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Trabaja en silencio, levantando la mano para intervenir.</w:t>
            </w:r>
          </w:p>
          <w:p w:rsidR="008773E4" w:rsidRPr="00662626" w:rsidRDefault="004E0D7D" w:rsidP="00AD1C97">
            <w:pPr>
              <w:pStyle w:val="NormalWeb"/>
              <w:spacing w:before="280" w:beforeAutospacing="0" w:after="280" w:afterAutospacing="0"/>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Organiza su trabajo de forma autónoma y realiza sus trabajos con buena presentación. </w:t>
            </w:r>
          </w:p>
        </w:tc>
      </w:tr>
      <w:tr w:rsidR="000A76CA" w:rsidRPr="00662626" w:rsidTr="000A76CA">
        <w:tc>
          <w:tcPr>
            <w:tcW w:w="1784" w:type="dxa"/>
            <w:shd w:val="clear" w:color="auto" w:fill="C0D7F1" w:themeFill="text2" w:themeFillTint="33"/>
          </w:tcPr>
          <w:p w:rsidR="00781D2F" w:rsidRPr="00662626" w:rsidRDefault="00781D2F" w:rsidP="00781D2F">
            <w:pPr>
              <w:jc w:val="center"/>
              <w:rPr>
                <w:rFonts w:ascii="Arial" w:hAnsi="Arial" w:cs="Arial"/>
                <w:b/>
                <w:color w:val="0B5294" w:themeColor="accent1" w:themeShade="BF"/>
                <w:sz w:val="20"/>
                <w:szCs w:val="20"/>
              </w:rPr>
            </w:pPr>
          </w:p>
          <w:p w:rsidR="00781D2F" w:rsidRPr="00662626" w:rsidRDefault="00781D2F" w:rsidP="00781D2F">
            <w:pPr>
              <w:jc w:val="center"/>
              <w:rPr>
                <w:rFonts w:ascii="Arial" w:hAnsi="Arial" w:cs="Arial"/>
                <w:b/>
                <w:color w:val="0B5294" w:themeColor="accent1" w:themeShade="BF"/>
                <w:sz w:val="20"/>
                <w:szCs w:val="20"/>
              </w:rPr>
            </w:pPr>
          </w:p>
          <w:p w:rsidR="00781D2F" w:rsidRPr="00662626" w:rsidRDefault="00781D2F" w:rsidP="00781D2F">
            <w:pPr>
              <w:jc w:val="center"/>
              <w:rPr>
                <w:rFonts w:ascii="Arial" w:hAnsi="Arial" w:cs="Arial"/>
                <w:b/>
                <w:color w:val="0B5294" w:themeColor="accent1" w:themeShade="BF"/>
                <w:sz w:val="20"/>
                <w:szCs w:val="20"/>
              </w:rPr>
            </w:pPr>
          </w:p>
          <w:p w:rsidR="00781D2F" w:rsidRPr="00662626" w:rsidRDefault="00781D2F" w:rsidP="00781D2F">
            <w:pPr>
              <w:jc w:val="center"/>
              <w:rPr>
                <w:rFonts w:ascii="Arial" w:hAnsi="Arial" w:cs="Arial"/>
                <w:b/>
                <w:color w:val="0B5294" w:themeColor="accent1" w:themeShade="BF"/>
                <w:sz w:val="20"/>
                <w:szCs w:val="20"/>
              </w:rPr>
            </w:pPr>
          </w:p>
          <w:p w:rsidR="00781D2F" w:rsidRPr="00662626" w:rsidRDefault="00781D2F" w:rsidP="00781D2F">
            <w:pPr>
              <w:jc w:val="center"/>
              <w:rPr>
                <w:rFonts w:ascii="Arial" w:hAnsi="Arial" w:cs="Arial"/>
                <w:b/>
                <w:color w:val="0B5294" w:themeColor="accent1" w:themeShade="BF"/>
                <w:sz w:val="20"/>
                <w:szCs w:val="20"/>
              </w:rPr>
            </w:pPr>
          </w:p>
          <w:p w:rsidR="00781D2F" w:rsidRPr="00662626" w:rsidRDefault="00781D2F" w:rsidP="00781D2F">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4º E.P.</w:t>
            </w:r>
          </w:p>
          <w:p w:rsidR="00781D2F" w:rsidRPr="00662626" w:rsidRDefault="00781D2F" w:rsidP="00781D2F">
            <w:pPr>
              <w:jc w:val="center"/>
              <w:rPr>
                <w:rFonts w:ascii="Arial" w:hAnsi="Arial" w:cs="Arial"/>
                <w:b/>
                <w:color w:val="0B5294" w:themeColor="accent1" w:themeShade="BF"/>
                <w:sz w:val="20"/>
                <w:szCs w:val="20"/>
              </w:rPr>
            </w:pPr>
          </w:p>
        </w:tc>
        <w:tc>
          <w:tcPr>
            <w:tcW w:w="3398" w:type="dxa"/>
          </w:tcPr>
          <w:p w:rsidR="00781D2F" w:rsidRPr="00662626" w:rsidRDefault="00781D2F" w:rsidP="00781D2F">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rPr>
              <w:t>Aprender técnicas de estudio y de trabajo cooperativo para aplicarlas en sus tareas.</w:t>
            </w:r>
          </w:p>
          <w:p w:rsidR="00781D2F" w:rsidRPr="00662626" w:rsidRDefault="00781D2F" w:rsidP="00781D2F">
            <w:pPr>
              <w:spacing w:after="240"/>
              <w:rPr>
                <w:color w:val="0B5294" w:themeColor="accent1" w:themeShade="BF"/>
                <w:sz w:val="22"/>
                <w:szCs w:val="22"/>
              </w:rPr>
            </w:pPr>
          </w:p>
          <w:p w:rsidR="00781D2F" w:rsidRPr="00662626" w:rsidRDefault="00781D2F" w:rsidP="00781D2F">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rPr>
              <w:t>Fomentar la responsabilidad y el esfuerzo personal reflejándose en la presentación de sus trabajos.</w:t>
            </w:r>
          </w:p>
          <w:p w:rsidR="00781D2F" w:rsidRPr="00662626" w:rsidRDefault="00781D2F" w:rsidP="00781D2F">
            <w:pPr>
              <w:spacing w:after="240"/>
              <w:rPr>
                <w:color w:val="0B5294" w:themeColor="accent1" w:themeShade="BF"/>
                <w:sz w:val="22"/>
                <w:szCs w:val="22"/>
              </w:rPr>
            </w:pPr>
          </w:p>
          <w:p w:rsidR="00781D2F" w:rsidRPr="00662626" w:rsidRDefault="00781D2F" w:rsidP="00781D2F">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rPr>
              <w:t>Conseguir realizar sus trabajos diarios con responsabilidad e interés utilizando la agenda escolar como herramienta de apoyo.</w:t>
            </w:r>
          </w:p>
          <w:p w:rsidR="00781D2F" w:rsidRPr="00662626" w:rsidRDefault="00781D2F" w:rsidP="00781D2F">
            <w:pPr>
              <w:spacing w:after="240"/>
              <w:rPr>
                <w:color w:val="0B5294" w:themeColor="accent1" w:themeShade="BF"/>
                <w:sz w:val="22"/>
                <w:szCs w:val="22"/>
              </w:rPr>
            </w:pPr>
          </w:p>
          <w:p w:rsidR="002C6473" w:rsidRPr="00662626" w:rsidRDefault="002C6473" w:rsidP="002C6473">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shd w:val="clear" w:color="auto" w:fill="FFFFFF"/>
              </w:rPr>
              <w:t>Iniciarse en la elaboración de proyectos audiovisuales con las Tics. y los recursos facilitados por EducaMadrid relacionados con el proyecto de centro.</w:t>
            </w:r>
          </w:p>
          <w:p w:rsidR="000A76CA" w:rsidRDefault="000A76CA" w:rsidP="002C6473">
            <w:pPr>
              <w:spacing w:after="240"/>
              <w:rPr>
                <w:rFonts w:ascii="Arial" w:hAnsi="Arial" w:cs="Arial"/>
                <w:color w:val="0B5294" w:themeColor="accent1" w:themeShade="BF"/>
                <w:sz w:val="22"/>
                <w:szCs w:val="22"/>
                <w:shd w:val="clear" w:color="auto" w:fill="FFFFFF"/>
              </w:rPr>
            </w:pPr>
          </w:p>
          <w:p w:rsidR="00781D2F" w:rsidRPr="00662626" w:rsidRDefault="00781D2F" w:rsidP="002C6473">
            <w:pPr>
              <w:spacing w:after="240"/>
              <w:rPr>
                <w:color w:val="0B5294" w:themeColor="accent1" w:themeShade="BF"/>
                <w:sz w:val="22"/>
                <w:szCs w:val="22"/>
              </w:rPr>
            </w:pPr>
            <w:r w:rsidRPr="00662626">
              <w:rPr>
                <w:rFonts w:ascii="Arial" w:hAnsi="Arial" w:cs="Arial"/>
                <w:color w:val="0B5294" w:themeColor="accent1" w:themeShade="BF"/>
                <w:sz w:val="22"/>
                <w:szCs w:val="22"/>
                <w:shd w:val="clear" w:color="auto" w:fill="FFFFFF"/>
              </w:rPr>
              <w:t>Fomentar el uso de Metodologías Activas en el aula, de manera transversal con el proyecto de Centro “Un curso de Cine”</w:t>
            </w:r>
          </w:p>
        </w:tc>
        <w:tc>
          <w:tcPr>
            <w:tcW w:w="3607" w:type="dxa"/>
          </w:tcPr>
          <w:p w:rsidR="00781D2F" w:rsidRPr="00662626" w:rsidRDefault="00781D2F" w:rsidP="00781D2F">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rPr>
              <w:t>Aplica las técnicas de estudio y de trabajo cooperativo correctamente.</w:t>
            </w:r>
          </w:p>
          <w:p w:rsidR="00781D2F" w:rsidRPr="00662626" w:rsidRDefault="00781D2F" w:rsidP="00781D2F">
            <w:pPr>
              <w:spacing w:after="240"/>
              <w:rPr>
                <w:color w:val="0B5294" w:themeColor="accent1" w:themeShade="BF"/>
                <w:sz w:val="22"/>
                <w:szCs w:val="22"/>
              </w:rPr>
            </w:pPr>
          </w:p>
          <w:p w:rsidR="00781D2F" w:rsidRPr="00662626" w:rsidRDefault="00781D2F" w:rsidP="00781D2F">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rPr>
              <w:t>Presenta siempre los trabajos encomendados con una buena presentación, caligrafía y ortografía.</w:t>
            </w:r>
          </w:p>
          <w:p w:rsidR="00781D2F" w:rsidRPr="00662626" w:rsidRDefault="00781D2F" w:rsidP="00781D2F">
            <w:pPr>
              <w:rPr>
                <w:color w:val="0B5294" w:themeColor="accent1" w:themeShade="BF"/>
                <w:sz w:val="22"/>
                <w:szCs w:val="22"/>
              </w:rPr>
            </w:pPr>
          </w:p>
          <w:p w:rsidR="002C6473" w:rsidRPr="00662626" w:rsidRDefault="002C6473" w:rsidP="00781D2F">
            <w:pPr>
              <w:pStyle w:val="NormalWeb"/>
              <w:spacing w:before="0" w:beforeAutospacing="0" w:after="0" w:afterAutospacing="0"/>
              <w:rPr>
                <w:rFonts w:ascii="Arial" w:hAnsi="Arial" w:cs="Arial"/>
                <w:color w:val="0B5294" w:themeColor="accent1" w:themeShade="BF"/>
                <w:sz w:val="22"/>
                <w:szCs w:val="22"/>
              </w:rPr>
            </w:pPr>
          </w:p>
          <w:p w:rsidR="00781D2F" w:rsidRPr="00662626" w:rsidRDefault="00781D2F" w:rsidP="00781D2F">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rPr>
              <w:t>Realiza sus tareas diarias responsablemente.</w:t>
            </w:r>
          </w:p>
          <w:p w:rsidR="002C6473" w:rsidRPr="00662626" w:rsidRDefault="002C6473" w:rsidP="002C6473">
            <w:pPr>
              <w:spacing w:after="240"/>
              <w:rPr>
                <w:color w:val="0B5294" w:themeColor="accent1" w:themeShade="BF"/>
                <w:sz w:val="22"/>
                <w:szCs w:val="22"/>
              </w:rPr>
            </w:pPr>
          </w:p>
          <w:p w:rsidR="002C6473" w:rsidRPr="00662626" w:rsidRDefault="002C6473" w:rsidP="002C6473">
            <w:pPr>
              <w:pStyle w:val="NormalWeb"/>
              <w:spacing w:before="28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shd w:val="clear" w:color="auto" w:fill="FFFFFF"/>
              </w:rPr>
              <w:t>Sabe buscar alguna información específica en webs seguras y determinadas por el profesor.</w:t>
            </w:r>
          </w:p>
          <w:p w:rsidR="002C6473" w:rsidRPr="00662626" w:rsidRDefault="002C6473" w:rsidP="002C6473">
            <w:pPr>
              <w:pStyle w:val="NormalWeb"/>
              <w:spacing w:before="0" w:beforeAutospacing="0" w:after="0" w:afterAutospacing="0"/>
              <w:rPr>
                <w:rFonts w:ascii="Arial" w:hAnsi="Arial" w:cs="Arial"/>
                <w:color w:val="0B5294" w:themeColor="accent1" w:themeShade="BF"/>
                <w:sz w:val="22"/>
                <w:szCs w:val="22"/>
                <w:shd w:val="clear" w:color="auto" w:fill="FFFFFF"/>
              </w:rPr>
            </w:pPr>
          </w:p>
          <w:p w:rsidR="002C6473" w:rsidRPr="00662626" w:rsidRDefault="002C6473" w:rsidP="002C6473">
            <w:pPr>
              <w:pStyle w:val="NormalWeb"/>
              <w:spacing w:before="0" w:beforeAutospacing="0" w:after="0" w:afterAutospacing="0"/>
              <w:rPr>
                <w:rFonts w:ascii="Arial" w:hAnsi="Arial" w:cs="Arial"/>
                <w:color w:val="0B5294" w:themeColor="accent1" w:themeShade="BF"/>
                <w:sz w:val="22"/>
                <w:szCs w:val="22"/>
                <w:shd w:val="clear" w:color="auto" w:fill="FFFFFF"/>
              </w:rPr>
            </w:pPr>
          </w:p>
          <w:p w:rsidR="002C6473" w:rsidRPr="00662626" w:rsidRDefault="002C6473" w:rsidP="002C6473">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shd w:val="clear" w:color="auto" w:fill="FFFFFF"/>
              </w:rPr>
              <w:t>Realizan pequeños proyectos utilizando estas Metodologías Activas y las Tics relacionadas con el proyecto de Centro.</w:t>
            </w:r>
          </w:p>
          <w:p w:rsidR="002C6473" w:rsidRPr="00662626" w:rsidRDefault="002C6473" w:rsidP="00781D2F">
            <w:pPr>
              <w:pStyle w:val="NormalWeb"/>
              <w:spacing w:before="0" w:beforeAutospacing="0" w:after="0" w:afterAutospacing="0"/>
              <w:rPr>
                <w:rFonts w:ascii="Arial" w:hAnsi="Arial" w:cs="Arial"/>
                <w:color w:val="0B5294" w:themeColor="accent1" w:themeShade="BF"/>
                <w:sz w:val="22"/>
                <w:szCs w:val="22"/>
              </w:rPr>
            </w:pPr>
          </w:p>
          <w:p w:rsidR="002C6473" w:rsidRPr="00662626" w:rsidRDefault="002C6473" w:rsidP="002C6473">
            <w:pPr>
              <w:pStyle w:val="NormalWeb"/>
              <w:spacing w:before="0" w:beforeAutospacing="0" w:after="0" w:afterAutospacing="0"/>
              <w:rPr>
                <w:color w:val="0B5294" w:themeColor="accent1" w:themeShade="BF"/>
                <w:sz w:val="22"/>
                <w:szCs w:val="22"/>
              </w:rPr>
            </w:pPr>
            <w:r w:rsidRPr="00662626">
              <w:rPr>
                <w:rFonts w:ascii="Arial" w:hAnsi="Arial" w:cs="Arial"/>
                <w:color w:val="0B5294" w:themeColor="accent1" w:themeShade="BF"/>
                <w:sz w:val="22"/>
                <w:szCs w:val="22"/>
                <w:shd w:val="clear" w:color="auto" w:fill="FFFFFF"/>
              </w:rPr>
              <w:t>Utilizan de manera correcta los recursos facilitados para elaborar proyectos audiovisuales.</w:t>
            </w:r>
          </w:p>
          <w:p w:rsidR="008773E4" w:rsidRPr="00662626" w:rsidRDefault="008773E4" w:rsidP="002C6473">
            <w:pPr>
              <w:pStyle w:val="NormalWeb"/>
              <w:spacing w:before="0" w:beforeAutospacing="0" w:after="0" w:afterAutospacing="0"/>
              <w:rPr>
                <w:color w:val="0B5294" w:themeColor="accent1" w:themeShade="BF"/>
                <w:sz w:val="22"/>
                <w:szCs w:val="22"/>
              </w:rPr>
            </w:pPr>
          </w:p>
        </w:tc>
      </w:tr>
      <w:tr w:rsidR="000A76CA" w:rsidRPr="00662626" w:rsidTr="000A76CA">
        <w:tc>
          <w:tcPr>
            <w:tcW w:w="1784" w:type="dxa"/>
            <w:shd w:val="clear" w:color="auto" w:fill="C0D7F1" w:themeFill="text2" w:themeFillTint="33"/>
          </w:tcPr>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5º E.P.</w:t>
            </w:r>
          </w:p>
          <w:p w:rsidR="001017F0" w:rsidRPr="00662626" w:rsidRDefault="001017F0" w:rsidP="001017F0">
            <w:pPr>
              <w:jc w:val="center"/>
              <w:rPr>
                <w:rFonts w:ascii="Arial" w:hAnsi="Arial" w:cs="Arial"/>
                <w:b/>
                <w:color w:val="0B5294" w:themeColor="accent1" w:themeShade="BF"/>
                <w:sz w:val="20"/>
                <w:szCs w:val="20"/>
              </w:rPr>
            </w:pPr>
          </w:p>
        </w:tc>
        <w:tc>
          <w:tcPr>
            <w:tcW w:w="3398" w:type="dxa"/>
          </w:tcPr>
          <w:p w:rsidR="001017F0" w:rsidRPr="00662626" w:rsidRDefault="001017F0" w:rsidP="001017F0">
            <w:pPr>
              <w:rPr>
                <w:rFonts w:ascii="Arial" w:hAnsi="Arial" w:cs="Arial"/>
                <w:color w:val="0B5294" w:themeColor="accent1" w:themeShade="BF"/>
              </w:rPr>
            </w:pPr>
            <w:r w:rsidRPr="00662626">
              <w:rPr>
                <w:rFonts w:ascii="Arial" w:hAnsi="Arial" w:cs="Arial"/>
                <w:color w:val="0B5294" w:themeColor="accent1" w:themeShade="BF"/>
                <w:sz w:val="22"/>
                <w:szCs w:val="22"/>
              </w:rPr>
              <w:t>Fomentar la responsabilidad y el esfuerzo personal reflejándolo en la presentación de sus trabajos.</w:t>
            </w:r>
          </w:p>
          <w:p w:rsidR="001017F0" w:rsidRPr="00662626" w:rsidRDefault="001017F0" w:rsidP="001017F0">
            <w:pPr>
              <w:rPr>
                <w:rFonts w:ascii="Arial" w:hAnsi="Arial" w:cs="Arial"/>
                <w:color w:val="0B5294" w:themeColor="accent1" w:themeShade="BF"/>
              </w:rPr>
            </w:pPr>
          </w:p>
          <w:p w:rsidR="001017F0" w:rsidRPr="00662626" w:rsidRDefault="001017F0" w:rsidP="001017F0">
            <w:pPr>
              <w:rPr>
                <w:rFonts w:ascii="Arial" w:hAnsi="Arial" w:cs="Arial"/>
                <w:color w:val="0B5294" w:themeColor="accent1" w:themeShade="BF"/>
              </w:rPr>
            </w:pPr>
            <w:r w:rsidRPr="00662626">
              <w:rPr>
                <w:rFonts w:ascii="Arial" w:hAnsi="Arial" w:cs="Arial"/>
                <w:color w:val="0B5294" w:themeColor="accent1" w:themeShade="BF"/>
                <w:sz w:val="22"/>
                <w:szCs w:val="22"/>
              </w:rPr>
              <w:t>Conseguir realizar sus trabajos diarios con responsabilidad e interés utilizando la agenda escolar como herramienta de apoyo.</w:t>
            </w:r>
          </w:p>
          <w:p w:rsidR="001017F0" w:rsidRPr="00662626" w:rsidRDefault="001017F0" w:rsidP="001017F0">
            <w:pPr>
              <w:rPr>
                <w:rFonts w:ascii="Arial" w:hAnsi="Arial" w:cs="Arial"/>
                <w:color w:val="0B5294" w:themeColor="accent1" w:themeShade="BF"/>
              </w:rPr>
            </w:pPr>
          </w:p>
          <w:p w:rsidR="001017F0" w:rsidRPr="00662626" w:rsidRDefault="001017F0" w:rsidP="001017F0">
            <w:pPr>
              <w:rPr>
                <w:rFonts w:ascii="Arial" w:hAnsi="Arial" w:cs="Arial"/>
                <w:color w:val="0B5294" w:themeColor="accent1" w:themeShade="BF"/>
              </w:rPr>
            </w:pPr>
            <w:r w:rsidRPr="00662626">
              <w:rPr>
                <w:rFonts w:ascii="Arial" w:hAnsi="Arial" w:cs="Arial"/>
                <w:color w:val="0B5294" w:themeColor="accent1" w:themeShade="BF"/>
                <w:sz w:val="22"/>
                <w:szCs w:val="22"/>
              </w:rPr>
              <w:t>Aprender técnicas de estudio para aplicarlas en su trabajo diario.</w:t>
            </w:r>
          </w:p>
        </w:tc>
        <w:tc>
          <w:tcPr>
            <w:tcW w:w="3607" w:type="dxa"/>
          </w:tcPr>
          <w:p w:rsidR="001017F0" w:rsidRPr="00662626" w:rsidRDefault="001017F0" w:rsidP="001017F0">
            <w:pPr>
              <w:rPr>
                <w:rFonts w:ascii="Arial" w:hAnsi="Arial" w:cs="Arial"/>
                <w:color w:val="0B5294" w:themeColor="accent1" w:themeShade="BF"/>
              </w:rPr>
            </w:pPr>
            <w:r w:rsidRPr="00662626">
              <w:rPr>
                <w:rFonts w:ascii="Arial" w:hAnsi="Arial" w:cs="Arial"/>
                <w:color w:val="0B5294" w:themeColor="accent1" w:themeShade="BF"/>
                <w:sz w:val="22"/>
                <w:szCs w:val="22"/>
              </w:rPr>
              <w:t>Presenta siempre los trabajos encomendados con una buena presentación, caligrafía y ortografía.</w:t>
            </w:r>
          </w:p>
          <w:p w:rsidR="001017F0" w:rsidRPr="00662626" w:rsidRDefault="001017F0" w:rsidP="001017F0">
            <w:pPr>
              <w:rPr>
                <w:rFonts w:ascii="Arial" w:hAnsi="Arial" w:cs="Arial"/>
                <w:color w:val="0B5294" w:themeColor="accent1" w:themeShade="BF"/>
              </w:rPr>
            </w:pPr>
          </w:p>
          <w:p w:rsidR="001017F0" w:rsidRPr="00662626" w:rsidRDefault="001017F0" w:rsidP="001017F0">
            <w:pPr>
              <w:rPr>
                <w:rFonts w:ascii="Arial" w:hAnsi="Arial" w:cs="Arial"/>
                <w:color w:val="0B5294" w:themeColor="accent1" w:themeShade="BF"/>
              </w:rPr>
            </w:pPr>
          </w:p>
          <w:p w:rsidR="001017F0" w:rsidRPr="00662626" w:rsidRDefault="001017F0" w:rsidP="001017F0">
            <w:pPr>
              <w:rPr>
                <w:rFonts w:ascii="Arial" w:hAnsi="Arial" w:cs="Arial"/>
                <w:color w:val="0B5294" w:themeColor="accent1" w:themeShade="BF"/>
              </w:rPr>
            </w:pPr>
            <w:r w:rsidRPr="00662626">
              <w:rPr>
                <w:rFonts w:ascii="Arial" w:hAnsi="Arial" w:cs="Arial"/>
                <w:color w:val="0B5294" w:themeColor="accent1" w:themeShade="BF"/>
                <w:sz w:val="22"/>
                <w:szCs w:val="22"/>
              </w:rPr>
              <w:t>Realiza sus tareas diarias responsablemente.</w:t>
            </w:r>
          </w:p>
          <w:p w:rsidR="001017F0" w:rsidRPr="00662626" w:rsidRDefault="001017F0" w:rsidP="001017F0">
            <w:pPr>
              <w:rPr>
                <w:rFonts w:ascii="Arial" w:hAnsi="Arial" w:cs="Arial"/>
                <w:color w:val="0B5294" w:themeColor="accent1" w:themeShade="BF"/>
              </w:rPr>
            </w:pPr>
          </w:p>
          <w:p w:rsidR="001017F0" w:rsidRPr="00662626" w:rsidRDefault="001017F0" w:rsidP="001017F0">
            <w:pPr>
              <w:rPr>
                <w:rFonts w:ascii="Arial" w:hAnsi="Arial" w:cs="Arial"/>
                <w:color w:val="0B5294" w:themeColor="accent1" w:themeShade="BF"/>
              </w:rPr>
            </w:pPr>
          </w:p>
          <w:p w:rsidR="001017F0" w:rsidRPr="00662626" w:rsidRDefault="001017F0" w:rsidP="001017F0">
            <w:pPr>
              <w:rPr>
                <w:rFonts w:ascii="Arial" w:hAnsi="Arial" w:cs="Arial"/>
                <w:color w:val="0B5294" w:themeColor="accent1" w:themeShade="BF"/>
              </w:rPr>
            </w:pPr>
            <w:r w:rsidRPr="00662626">
              <w:rPr>
                <w:rFonts w:ascii="Arial" w:hAnsi="Arial" w:cs="Arial"/>
                <w:color w:val="0B5294" w:themeColor="accent1" w:themeShade="BF"/>
                <w:sz w:val="22"/>
                <w:szCs w:val="22"/>
              </w:rPr>
              <w:t>Aplica las técnicas de estudio correctamente.</w:t>
            </w:r>
          </w:p>
          <w:p w:rsidR="001017F0" w:rsidRPr="00662626" w:rsidRDefault="001017F0" w:rsidP="001017F0">
            <w:pPr>
              <w:rPr>
                <w:rFonts w:ascii="Arial" w:hAnsi="Arial" w:cs="Arial"/>
                <w:color w:val="0B5294" w:themeColor="accent1" w:themeShade="BF"/>
              </w:rPr>
            </w:pPr>
          </w:p>
        </w:tc>
      </w:tr>
      <w:tr w:rsidR="000A76CA" w:rsidRPr="00662626" w:rsidTr="000A76CA">
        <w:tc>
          <w:tcPr>
            <w:tcW w:w="1784" w:type="dxa"/>
            <w:shd w:val="clear" w:color="auto" w:fill="C0D7F1" w:themeFill="text2" w:themeFillTint="33"/>
          </w:tcPr>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p>
          <w:p w:rsidR="001017F0" w:rsidRPr="00662626" w:rsidRDefault="001017F0" w:rsidP="001017F0">
            <w:pPr>
              <w:jc w:val="center"/>
              <w:rPr>
                <w:rFonts w:ascii="Arial" w:hAnsi="Arial" w:cs="Arial"/>
                <w:b/>
                <w:color w:val="0B5294" w:themeColor="accent1" w:themeShade="BF"/>
                <w:sz w:val="20"/>
                <w:szCs w:val="20"/>
              </w:rPr>
            </w:pPr>
            <w:r w:rsidRPr="00662626">
              <w:rPr>
                <w:rFonts w:ascii="Arial" w:hAnsi="Arial" w:cs="Arial"/>
                <w:b/>
                <w:color w:val="0B5294" w:themeColor="accent1" w:themeShade="BF"/>
                <w:sz w:val="20"/>
                <w:szCs w:val="20"/>
              </w:rPr>
              <w:t>6º E.P.</w:t>
            </w:r>
          </w:p>
          <w:p w:rsidR="001017F0" w:rsidRPr="00662626" w:rsidRDefault="001017F0" w:rsidP="001017F0">
            <w:pPr>
              <w:jc w:val="center"/>
              <w:rPr>
                <w:rFonts w:ascii="Arial" w:hAnsi="Arial" w:cs="Arial"/>
                <w:b/>
                <w:color w:val="0B5294" w:themeColor="accent1" w:themeShade="BF"/>
                <w:sz w:val="20"/>
                <w:szCs w:val="20"/>
              </w:rPr>
            </w:pPr>
          </w:p>
        </w:tc>
        <w:tc>
          <w:tcPr>
            <w:tcW w:w="3398" w:type="dxa"/>
          </w:tcPr>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Fomentar la responsabilidad y el esfuerzo personal a través del hilo conductor “Pokeyear”.</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 xml:space="preserve">Mostrar respeto y espíritu crítico ante las distintas situaciones que se planteen dentro y fuera del aula. </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lastRenderedPageBreak/>
              <w:t>Trabajar diariamente los contenidos del curso con el fin de adquirir un aprendizaje significativo.</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p>
        </w:tc>
        <w:tc>
          <w:tcPr>
            <w:tcW w:w="3607" w:type="dxa"/>
          </w:tcPr>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Presenta interés y motivación por las actividades planteadas en el aula a través de la adquisición de cartas Pokémon.</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t xml:space="preserve">Respeta los distintos puntos de vista, así como los turnos de palabra. </w:t>
            </w:r>
          </w:p>
          <w:p w:rsidR="001017F0" w:rsidRPr="00662626" w:rsidRDefault="001017F0" w:rsidP="001017F0">
            <w:pPr>
              <w:rPr>
                <w:rFonts w:ascii="Arial" w:hAnsi="Arial" w:cs="Arial"/>
                <w:color w:val="0B5294" w:themeColor="accent1" w:themeShade="BF"/>
                <w:sz w:val="22"/>
                <w:szCs w:val="22"/>
              </w:rPr>
            </w:pPr>
          </w:p>
          <w:p w:rsidR="001017F0" w:rsidRPr="00662626" w:rsidRDefault="001017F0" w:rsidP="001017F0">
            <w:pPr>
              <w:rPr>
                <w:rFonts w:ascii="Arial" w:hAnsi="Arial" w:cs="Arial"/>
                <w:color w:val="0B5294" w:themeColor="accent1" w:themeShade="BF"/>
                <w:sz w:val="22"/>
                <w:szCs w:val="22"/>
              </w:rPr>
            </w:pPr>
            <w:r w:rsidRPr="00662626">
              <w:rPr>
                <w:rFonts w:ascii="Arial" w:hAnsi="Arial" w:cs="Arial"/>
                <w:color w:val="0B5294" w:themeColor="accent1" w:themeShade="BF"/>
                <w:sz w:val="22"/>
                <w:szCs w:val="22"/>
              </w:rPr>
              <w:lastRenderedPageBreak/>
              <w:t xml:space="preserve">Utiliza los materiales lúdicos de los rincones del aula (Matemáticas, Lengua e inglés). </w:t>
            </w:r>
          </w:p>
          <w:p w:rsidR="001017F0" w:rsidRPr="00662626" w:rsidRDefault="001017F0" w:rsidP="001017F0">
            <w:pPr>
              <w:rPr>
                <w:rFonts w:ascii="Arial" w:hAnsi="Arial" w:cs="Arial"/>
                <w:color w:val="0B5294" w:themeColor="accent1" w:themeShade="BF"/>
                <w:sz w:val="22"/>
                <w:szCs w:val="22"/>
              </w:rPr>
            </w:pPr>
          </w:p>
        </w:tc>
      </w:tr>
    </w:tbl>
    <w:p w:rsidR="00F614D2" w:rsidRPr="00662626" w:rsidRDefault="00951833" w:rsidP="00397690">
      <w:pPr>
        <w:spacing w:line="360" w:lineRule="auto"/>
        <w:jc w:val="both"/>
        <w:rPr>
          <w:rFonts w:ascii="Arial" w:hAnsi="Arial" w:cs="Arial"/>
          <w:b/>
          <w:color w:val="0B5294" w:themeColor="accent1" w:themeShade="BF"/>
          <w:sz w:val="28"/>
          <w:szCs w:val="28"/>
          <w:u w:val="single"/>
        </w:rPr>
      </w:pPr>
      <w:r w:rsidRPr="00662626">
        <w:rPr>
          <w:rFonts w:ascii="Arial" w:hAnsi="Arial" w:cs="Arial"/>
          <w:b/>
          <w:color w:val="0B5294" w:themeColor="accent1" w:themeShade="BF"/>
          <w:sz w:val="28"/>
          <w:szCs w:val="28"/>
          <w:u w:val="single"/>
        </w:rPr>
        <w:lastRenderedPageBreak/>
        <w:t xml:space="preserve"> </w:t>
      </w:r>
    </w:p>
    <w:p w:rsidR="007F5328" w:rsidRPr="00662626" w:rsidRDefault="007F5328" w:rsidP="007F5328">
      <w:pPr>
        <w:spacing w:line="360" w:lineRule="auto"/>
        <w:ind w:left="360"/>
        <w:jc w:val="both"/>
        <w:rPr>
          <w:rFonts w:ascii="Arial" w:hAnsi="Arial" w:cs="Arial"/>
          <w:b/>
          <w:color w:val="0B5294" w:themeColor="accent1" w:themeShade="BF"/>
          <w:sz w:val="28"/>
          <w:szCs w:val="28"/>
          <w:u w:val="single"/>
        </w:rPr>
      </w:pPr>
      <w:r w:rsidRPr="00662626">
        <w:rPr>
          <w:rFonts w:ascii="Arial" w:hAnsi="Arial" w:cs="Arial"/>
          <w:b/>
          <w:color w:val="0B5294" w:themeColor="accent1" w:themeShade="BF"/>
          <w:sz w:val="28"/>
          <w:szCs w:val="28"/>
          <w:u w:val="single"/>
        </w:rPr>
        <w:t>3.- PROYECTOS</w:t>
      </w:r>
    </w:p>
    <w:p w:rsidR="007F5328" w:rsidRPr="00662626" w:rsidRDefault="007F5328" w:rsidP="00C87913">
      <w:pPr>
        <w:pStyle w:val="Prrafodelista"/>
        <w:numPr>
          <w:ilvl w:val="0"/>
          <w:numId w:val="30"/>
        </w:numPr>
        <w:spacing w:line="360" w:lineRule="auto"/>
        <w:jc w:val="both"/>
        <w:rPr>
          <w:rFonts w:ascii="Arial" w:hAnsi="Arial" w:cs="Arial"/>
          <w:b/>
          <w:color w:val="0B5294" w:themeColor="accent1" w:themeShade="BF"/>
          <w:sz w:val="28"/>
          <w:szCs w:val="28"/>
        </w:rPr>
      </w:pPr>
      <w:r w:rsidRPr="00662626">
        <w:rPr>
          <w:rFonts w:ascii="Arial" w:hAnsi="Arial" w:cs="Arial"/>
          <w:b/>
          <w:color w:val="0B5294" w:themeColor="accent1" w:themeShade="BF"/>
          <w:sz w:val="28"/>
          <w:szCs w:val="28"/>
        </w:rPr>
        <w:t>P</w:t>
      </w:r>
      <w:r w:rsidR="00E003D8" w:rsidRPr="00662626">
        <w:rPr>
          <w:rFonts w:ascii="Arial" w:hAnsi="Arial" w:cs="Arial"/>
          <w:b/>
          <w:color w:val="0B5294" w:themeColor="accent1" w:themeShade="BF"/>
          <w:sz w:val="28"/>
          <w:szCs w:val="28"/>
        </w:rPr>
        <w:t>ROYECTO INTEGRADO</w:t>
      </w:r>
      <w:r w:rsidRPr="00662626">
        <w:rPr>
          <w:rFonts w:ascii="Arial" w:hAnsi="Arial" w:cs="Arial"/>
          <w:b/>
          <w:color w:val="0B5294" w:themeColor="accent1" w:themeShade="BF"/>
          <w:sz w:val="28"/>
          <w:szCs w:val="28"/>
        </w:rPr>
        <w:t xml:space="preserve"> “ Un curso de Cine” </w:t>
      </w:r>
    </w:p>
    <w:p w:rsidR="00423595" w:rsidRPr="00662626" w:rsidRDefault="00423595" w:rsidP="00423595">
      <w:pPr>
        <w:jc w:val="both"/>
        <w:rPr>
          <w:rFonts w:ascii="Arial" w:hAnsi="Arial" w:cs="Arial"/>
          <w:color w:val="0B5294" w:themeColor="accent1" w:themeShade="BF"/>
        </w:rPr>
      </w:pPr>
      <w:r w:rsidRPr="00662626">
        <w:rPr>
          <w:rFonts w:ascii="Arial" w:hAnsi="Arial" w:cs="Arial"/>
          <w:color w:val="0B5294" w:themeColor="accent1" w:themeShade="BF"/>
        </w:rPr>
        <w:t>Nuestro objetivo en este proyecto es trabajar distintas épocas históricas a través del cine de forma transversal en distintas áreas del curriculum utilizando metodologías activas que favorezcan la participación del alumno y su motivación.</w:t>
      </w:r>
    </w:p>
    <w:p w:rsidR="00423595" w:rsidRPr="00662626" w:rsidRDefault="000A76CA" w:rsidP="00423595">
      <w:pPr>
        <w:jc w:val="both"/>
        <w:rPr>
          <w:rFonts w:ascii="Arial" w:hAnsi="Arial" w:cs="Arial"/>
          <w:color w:val="0B5294" w:themeColor="accent1" w:themeShade="BF"/>
        </w:rPr>
      </w:pPr>
      <w:r>
        <w:rPr>
          <w:rFonts w:ascii="Arial" w:hAnsi="Arial" w:cs="Arial"/>
          <w:color w:val="0B5294" w:themeColor="accent1" w:themeShade="BF"/>
        </w:rPr>
        <w:t xml:space="preserve">Se realizará </w:t>
      </w:r>
      <w:r w:rsidR="00423595" w:rsidRPr="00662626">
        <w:rPr>
          <w:rFonts w:ascii="Arial" w:hAnsi="Arial" w:cs="Arial"/>
          <w:color w:val="0B5294" w:themeColor="accent1" w:themeShade="BF"/>
        </w:rPr>
        <w:t xml:space="preserve">el segundo trimestre </w:t>
      </w:r>
      <w:r>
        <w:rPr>
          <w:rFonts w:ascii="Arial" w:hAnsi="Arial" w:cs="Arial"/>
          <w:color w:val="0B5294" w:themeColor="accent1" w:themeShade="BF"/>
        </w:rPr>
        <w:t xml:space="preserve"> se utilizarán</w:t>
      </w:r>
      <w:r w:rsidR="00423595" w:rsidRPr="00662626">
        <w:rPr>
          <w:rFonts w:ascii="Arial" w:hAnsi="Arial" w:cs="Arial"/>
          <w:color w:val="0B5294" w:themeColor="accent1" w:themeShade="BF"/>
        </w:rPr>
        <w:t xml:space="preserve"> la</w:t>
      </w:r>
      <w:r>
        <w:rPr>
          <w:rFonts w:ascii="Arial" w:hAnsi="Arial" w:cs="Arial"/>
          <w:color w:val="0B5294" w:themeColor="accent1" w:themeShade="BF"/>
        </w:rPr>
        <w:t>s</w:t>
      </w:r>
      <w:r w:rsidR="00423595" w:rsidRPr="00662626">
        <w:rPr>
          <w:rFonts w:ascii="Arial" w:hAnsi="Arial" w:cs="Arial"/>
          <w:color w:val="0B5294" w:themeColor="accent1" w:themeShade="BF"/>
        </w:rPr>
        <w:t xml:space="preserve"> temáticas de cada grupo para el Carnaval y la realización de trabajos para la celebración de la Semana cultural.</w:t>
      </w:r>
    </w:p>
    <w:p w:rsidR="00423595" w:rsidRPr="00662626" w:rsidRDefault="00423595" w:rsidP="00423595">
      <w:pPr>
        <w:jc w:val="center"/>
        <w:rPr>
          <w:rFonts w:ascii="Arial" w:hAnsi="Arial" w:cs="Arial"/>
          <w:b/>
          <w:color w:val="0B5294" w:themeColor="accent1" w:themeShade="BF"/>
          <w:sz w:val="52"/>
          <w:szCs w:val="52"/>
          <w:u w:val="single"/>
        </w:rPr>
      </w:pPr>
    </w:p>
    <w:tbl>
      <w:tblPr>
        <w:tblStyle w:val="Tablaconcuadrcula"/>
        <w:tblW w:w="0" w:type="auto"/>
        <w:tblLook w:val="04A0" w:firstRow="1" w:lastRow="0" w:firstColumn="1" w:lastColumn="0" w:noHBand="0" w:noVBand="1"/>
      </w:tblPr>
      <w:tblGrid>
        <w:gridCol w:w="2123"/>
        <w:gridCol w:w="2123"/>
        <w:gridCol w:w="2124"/>
        <w:gridCol w:w="2124"/>
      </w:tblGrid>
      <w:tr w:rsidR="000A76CA" w:rsidRPr="00662626" w:rsidTr="000A76CA">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CURSO</w:t>
            </w:r>
          </w:p>
        </w:tc>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OBJETIVO</w:t>
            </w:r>
          </w:p>
        </w:tc>
        <w:tc>
          <w:tcPr>
            <w:tcW w:w="2124"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METODOLOGÍA</w:t>
            </w:r>
          </w:p>
        </w:tc>
        <w:tc>
          <w:tcPr>
            <w:tcW w:w="2124"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INDICADOR DE LOGRO</w:t>
            </w:r>
          </w:p>
          <w:p w:rsidR="00423595" w:rsidRPr="000A76CA" w:rsidRDefault="00423595" w:rsidP="00423595">
            <w:pPr>
              <w:jc w:val="center"/>
              <w:rPr>
                <w:rFonts w:asciiTheme="majorHAnsi" w:hAnsiTheme="majorHAnsi" w:cstheme="majorHAnsi"/>
                <w:b/>
                <w:color w:val="0B5294" w:themeColor="accent1" w:themeShade="BF"/>
              </w:rPr>
            </w:pPr>
          </w:p>
        </w:tc>
      </w:tr>
      <w:tr w:rsidR="000A76CA" w:rsidRPr="00662626" w:rsidTr="000A76CA">
        <w:trPr>
          <w:trHeight w:val="989"/>
        </w:trPr>
        <w:tc>
          <w:tcPr>
            <w:tcW w:w="2123" w:type="dxa"/>
            <w:shd w:val="clear" w:color="auto" w:fill="C0D7F1" w:themeFill="text2" w:themeFillTint="33"/>
          </w:tcPr>
          <w:p w:rsidR="00423595" w:rsidRPr="000A76CA" w:rsidRDefault="00423595" w:rsidP="00423595">
            <w:pPr>
              <w:rPr>
                <w:rFonts w:asciiTheme="majorHAnsi" w:hAnsiTheme="majorHAnsi" w:cstheme="majorHAnsi"/>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E.I.</w:t>
            </w:r>
          </w:p>
          <w:p w:rsidR="00423595" w:rsidRDefault="00423595" w:rsidP="000A76CA">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3 AÑOS</w:t>
            </w:r>
          </w:p>
          <w:p w:rsidR="00163C9B" w:rsidRDefault="00163C9B" w:rsidP="000A76CA">
            <w:pPr>
              <w:jc w:val="center"/>
              <w:rPr>
                <w:rFonts w:asciiTheme="majorHAnsi" w:hAnsiTheme="majorHAnsi" w:cstheme="majorHAnsi"/>
                <w:b/>
                <w:color w:val="0B5294" w:themeColor="accent1" w:themeShade="BF"/>
              </w:rPr>
            </w:pPr>
          </w:p>
          <w:p w:rsidR="00163C9B" w:rsidRPr="000A76CA" w:rsidRDefault="00163C9B" w:rsidP="000A76CA">
            <w:pPr>
              <w:jc w:val="center"/>
              <w:rPr>
                <w:rFonts w:asciiTheme="majorHAnsi" w:hAnsiTheme="majorHAnsi" w:cstheme="majorHAnsi"/>
                <w:color w:val="0B5294" w:themeColor="accent1" w:themeShade="BF"/>
              </w:rPr>
            </w:pPr>
          </w:p>
          <w:p w:rsidR="00423595" w:rsidRPr="000A76CA" w:rsidRDefault="00423595" w:rsidP="00423595">
            <w:pPr>
              <w:rPr>
                <w:rFonts w:asciiTheme="majorHAnsi" w:hAnsiTheme="majorHAnsi" w:cstheme="majorHAnsi"/>
                <w:color w:val="0B5294" w:themeColor="accent1" w:themeShade="BF"/>
              </w:rPr>
            </w:pPr>
          </w:p>
        </w:tc>
        <w:tc>
          <w:tcPr>
            <w:tcW w:w="2123"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Conocer algunos medios de transporte.</w:t>
            </w: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Activa, basada en proyectos</w:t>
            </w: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Reconoce algunos medios de transporte.</w:t>
            </w:r>
          </w:p>
        </w:tc>
      </w:tr>
      <w:tr w:rsidR="000A76CA" w:rsidRPr="00662626" w:rsidTr="000A76CA">
        <w:tc>
          <w:tcPr>
            <w:tcW w:w="2123" w:type="dxa"/>
            <w:shd w:val="clear" w:color="auto" w:fill="C0D7F1" w:themeFill="text2" w:themeFillTint="33"/>
          </w:tcPr>
          <w:p w:rsidR="00423595" w:rsidRPr="000A76CA" w:rsidRDefault="00423595" w:rsidP="00423595">
            <w:pPr>
              <w:rPr>
                <w:rFonts w:asciiTheme="majorHAnsi" w:hAnsiTheme="majorHAnsi" w:cstheme="majorHAnsi"/>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E.I.</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4 AÑOS</w:t>
            </w:r>
          </w:p>
          <w:p w:rsidR="00423595" w:rsidRPr="000A76CA" w:rsidRDefault="00423595" w:rsidP="00423595">
            <w:pPr>
              <w:rPr>
                <w:rFonts w:asciiTheme="majorHAnsi" w:hAnsiTheme="majorHAnsi" w:cstheme="majorHAnsi"/>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“Los Croods”</w:t>
            </w:r>
          </w:p>
          <w:p w:rsidR="00423595" w:rsidRPr="000A76CA" w:rsidRDefault="00423595" w:rsidP="00423595">
            <w:pPr>
              <w:rPr>
                <w:rFonts w:asciiTheme="majorHAnsi" w:hAnsiTheme="majorHAnsi" w:cstheme="majorHAnsi"/>
                <w:color w:val="0B5294" w:themeColor="accent1" w:themeShade="BF"/>
              </w:rPr>
            </w:pPr>
          </w:p>
          <w:p w:rsidR="00423595" w:rsidRPr="000A76CA" w:rsidRDefault="00423595" w:rsidP="00423595">
            <w:pPr>
              <w:rPr>
                <w:rFonts w:asciiTheme="majorHAnsi" w:hAnsiTheme="majorHAnsi" w:cstheme="majorHAnsi"/>
                <w:color w:val="0B5294" w:themeColor="accent1" w:themeShade="BF"/>
              </w:rPr>
            </w:pPr>
          </w:p>
        </w:tc>
        <w:tc>
          <w:tcPr>
            <w:tcW w:w="2123" w:type="dxa"/>
          </w:tcPr>
          <w:p w:rsidR="00423595" w:rsidRPr="00163C9B" w:rsidRDefault="00423595" w:rsidP="00423595">
            <w:pPr>
              <w:rPr>
                <w:rFonts w:asciiTheme="minorHAnsi" w:hAnsiTheme="minorHAnsi" w:cstheme="minorHAnsi"/>
                <w:color w:val="0B5294" w:themeColor="accent1" w:themeShade="BF"/>
                <w:sz w:val="22"/>
                <w:szCs w:val="22"/>
              </w:rPr>
            </w:pPr>
            <w:r w:rsidRPr="00163C9B">
              <w:rPr>
                <w:rFonts w:asciiTheme="minorHAnsi" w:hAnsiTheme="minorHAnsi" w:cstheme="minorHAnsi"/>
                <w:color w:val="0B5294" w:themeColor="accent1" w:themeShade="BF"/>
                <w:sz w:val="22"/>
                <w:szCs w:val="22"/>
              </w:rPr>
              <w:t>Conocer características básicas de la época prehistórica utilizando herramientas digitales para su comprensión.</w:t>
            </w:r>
          </w:p>
        </w:tc>
        <w:tc>
          <w:tcPr>
            <w:tcW w:w="2124" w:type="dxa"/>
          </w:tcPr>
          <w:p w:rsidR="00423595" w:rsidRPr="00163C9B" w:rsidRDefault="00423595" w:rsidP="00423595">
            <w:pPr>
              <w:rPr>
                <w:rFonts w:asciiTheme="minorHAnsi" w:hAnsiTheme="minorHAnsi" w:cstheme="minorHAnsi"/>
                <w:color w:val="0B5294" w:themeColor="accent1" w:themeShade="BF"/>
                <w:sz w:val="22"/>
                <w:szCs w:val="22"/>
              </w:rPr>
            </w:pPr>
          </w:p>
          <w:p w:rsidR="00423595" w:rsidRPr="00163C9B" w:rsidRDefault="00423595" w:rsidP="00423595">
            <w:pPr>
              <w:rPr>
                <w:rFonts w:asciiTheme="minorHAnsi" w:hAnsiTheme="minorHAnsi" w:cstheme="minorHAnsi"/>
                <w:color w:val="0B5294" w:themeColor="accent1" w:themeShade="BF"/>
                <w:sz w:val="22"/>
                <w:szCs w:val="22"/>
              </w:rPr>
            </w:pPr>
          </w:p>
          <w:p w:rsidR="00423595" w:rsidRPr="00163C9B" w:rsidRDefault="00423595" w:rsidP="00423595">
            <w:pPr>
              <w:rPr>
                <w:rFonts w:asciiTheme="minorHAnsi" w:hAnsiTheme="minorHAnsi" w:cstheme="minorHAnsi"/>
                <w:color w:val="0B5294" w:themeColor="accent1" w:themeShade="BF"/>
                <w:sz w:val="22"/>
                <w:szCs w:val="22"/>
              </w:rPr>
            </w:pPr>
            <w:r w:rsidRPr="00163C9B">
              <w:rPr>
                <w:rFonts w:asciiTheme="minorHAnsi" w:hAnsiTheme="minorHAnsi" w:cstheme="minorHAnsi"/>
                <w:color w:val="0B5294" w:themeColor="accent1" w:themeShade="BF"/>
                <w:sz w:val="22"/>
                <w:szCs w:val="22"/>
              </w:rPr>
              <w:t>ABP</w:t>
            </w:r>
          </w:p>
          <w:p w:rsidR="00423595" w:rsidRPr="00163C9B" w:rsidRDefault="00423595" w:rsidP="00423595">
            <w:pPr>
              <w:rPr>
                <w:rFonts w:asciiTheme="minorHAnsi" w:hAnsiTheme="minorHAnsi" w:cstheme="minorHAnsi"/>
                <w:color w:val="0B5294" w:themeColor="accent1" w:themeShade="BF"/>
                <w:sz w:val="22"/>
                <w:szCs w:val="22"/>
              </w:rPr>
            </w:pPr>
            <w:r w:rsidRPr="00163C9B">
              <w:rPr>
                <w:rFonts w:asciiTheme="minorHAnsi" w:hAnsiTheme="minorHAnsi" w:cstheme="minorHAnsi"/>
                <w:color w:val="0B5294" w:themeColor="accent1" w:themeShade="BF"/>
                <w:sz w:val="22"/>
                <w:szCs w:val="22"/>
              </w:rPr>
              <w:t>ABJ</w:t>
            </w:r>
          </w:p>
          <w:p w:rsidR="00423595" w:rsidRPr="00163C9B" w:rsidRDefault="00423595" w:rsidP="00423595">
            <w:pPr>
              <w:rPr>
                <w:rFonts w:asciiTheme="minorHAnsi" w:hAnsiTheme="minorHAnsi" w:cstheme="minorHAnsi"/>
                <w:color w:val="0B5294" w:themeColor="accent1" w:themeShade="BF"/>
                <w:sz w:val="22"/>
                <w:szCs w:val="22"/>
              </w:rPr>
            </w:pPr>
            <w:r w:rsidRPr="00163C9B">
              <w:rPr>
                <w:rFonts w:asciiTheme="minorHAnsi" w:hAnsiTheme="minorHAnsi" w:cstheme="minorHAnsi"/>
                <w:color w:val="0B5294" w:themeColor="accent1" w:themeShade="BF"/>
                <w:sz w:val="22"/>
                <w:szCs w:val="22"/>
              </w:rPr>
              <w:t>Iniciación en la competencia digital</w:t>
            </w:r>
          </w:p>
        </w:tc>
        <w:tc>
          <w:tcPr>
            <w:tcW w:w="2124" w:type="dxa"/>
          </w:tcPr>
          <w:p w:rsidR="00423595" w:rsidRPr="00163C9B" w:rsidRDefault="00423595" w:rsidP="00423595">
            <w:pPr>
              <w:rPr>
                <w:rFonts w:asciiTheme="minorHAnsi" w:hAnsiTheme="minorHAnsi" w:cstheme="minorHAnsi"/>
                <w:color w:val="0B5294" w:themeColor="accent1" w:themeShade="BF"/>
                <w:sz w:val="22"/>
                <w:szCs w:val="22"/>
              </w:rPr>
            </w:pPr>
            <w:r w:rsidRPr="00163C9B">
              <w:rPr>
                <w:rFonts w:asciiTheme="minorHAnsi" w:hAnsiTheme="minorHAnsi" w:cstheme="minorHAnsi"/>
                <w:color w:val="0B5294" w:themeColor="accent1" w:themeShade="BF"/>
                <w:sz w:val="22"/>
                <w:szCs w:val="22"/>
              </w:rPr>
              <w:t>Conoce cómo vivían los hombres y mujeres en la prehistoria.</w:t>
            </w:r>
          </w:p>
          <w:p w:rsidR="00423595" w:rsidRPr="00163C9B" w:rsidRDefault="00423595" w:rsidP="00423595">
            <w:pPr>
              <w:rPr>
                <w:rFonts w:asciiTheme="minorHAnsi" w:hAnsiTheme="minorHAnsi" w:cstheme="minorHAnsi"/>
                <w:color w:val="0B5294" w:themeColor="accent1" w:themeShade="BF"/>
                <w:sz w:val="22"/>
                <w:szCs w:val="22"/>
              </w:rPr>
            </w:pPr>
          </w:p>
          <w:p w:rsidR="00423595" w:rsidRPr="00163C9B" w:rsidRDefault="00423595" w:rsidP="00423595">
            <w:pPr>
              <w:rPr>
                <w:rFonts w:asciiTheme="minorHAnsi" w:hAnsiTheme="minorHAnsi" w:cstheme="minorHAnsi"/>
                <w:color w:val="0B5294" w:themeColor="accent1" w:themeShade="BF"/>
                <w:sz w:val="22"/>
                <w:szCs w:val="22"/>
              </w:rPr>
            </w:pPr>
            <w:r w:rsidRPr="00163C9B">
              <w:rPr>
                <w:rFonts w:asciiTheme="minorHAnsi" w:hAnsiTheme="minorHAnsi" w:cstheme="minorHAnsi"/>
                <w:color w:val="0B5294" w:themeColor="accent1" w:themeShade="BF"/>
                <w:sz w:val="22"/>
                <w:szCs w:val="22"/>
              </w:rPr>
              <w:t>Interioriza y desarrolla conceptos a través de soportes digitales.</w:t>
            </w:r>
          </w:p>
        </w:tc>
      </w:tr>
      <w:tr w:rsidR="00423595" w:rsidTr="000A76CA">
        <w:tc>
          <w:tcPr>
            <w:tcW w:w="2123" w:type="dxa"/>
            <w:shd w:val="clear" w:color="auto" w:fill="C0D7F1" w:themeFill="text2" w:themeFillTint="33"/>
          </w:tcPr>
          <w:p w:rsidR="00423595" w:rsidRPr="000A76CA" w:rsidRDefault="00423595" w:rsidP="00423595">
            <w:pPr>
              <w:rPr>
                <w:rFonts w:asciiTheme="majorHAnsi" w:hAnsiTheme="majorHAnsi" w:cstheme="majorHAnsi"/>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E.I.</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5 AÑOS</w:t>
            </w:r>
          </w:p>
          <w:p w:rsidR="00423595" w:rsidRPr="000A76CA" w:rsidRDefault="00423595" w:rsidP="00423595">
            <w:pPr>
              <w:rPr>
                <w:rFonts w:asciiTheme="majorHAnsi" w:hAnsiTheme="majorHAnsi" w:cstheme="majorHAnsi"/>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“La maldición de la momia”</w:t>
            </w:r>
          </w:p>
          <w:p w:rsidR="00423595" w:rsidRPr="000A76CA" w:rsidRDefault="00423595" w:rsidP="00423595">
            <w:pPr>
              <w:rPr>
                <w:rFonts w:asciiTheme="majorHAnsi" w:hAnsiTheme="majorHAnsi" w:cstheme="majorHAnsi"/>
                <w:color w:val="0B5294" w:themeColor="accent1" w:themeShade="BF"/>
              </w:rPr>
            </w:pPr>
          </w:p>
          <w:p w:rsidR="00423595" w:rsidRPr="000A76CA" w:rsidRDefault="00423595" w:rsidP="00423595">
            <w:pPr>
              <w:rPr>
                <w:rFonts w:asciiTheme="majorHAnsi" w:hAnsiTheme="majorHAnsi" w:cstheme="majorHAnsi"/>
                <w:color w:val="0B5294" w:themeColor="accent1" w:themeShade="BF"/>
              </w:rPr>
            </w:pPr>
          </w:p>
        </w:tc>
        <w:tc>
          <w:tcPr>
            <w:tcW w:w="2123" w:type="dxa"/>
          </w:tcPr>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Descubrir la época histórica del Antiguo Egipto a través del cine utilizando el género de película infantil de animación.</w:t>
            </w: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A través del proyecto “La maldición de la momia”. Trabajamos ABP integrando los contenidos del Antiguo Egipto con el arte del cine utilizando las nuevas tecnologías como recurso.</w:t>
            </w:r>
          </w:p>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Sabe describir algunas características del Antiguo Egipto.</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Conoce características del mundo del cine y utiliza el vídeo como herramienta para grabar imágenes y sonido.</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p>
        </w:tc>
      </w:tr>
      <w:tr w:rsidR="00423595" w:rsidTr="000A76CA">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lastRenderedPageBreak/>
              <w:t>E.P.</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1º</w:t>
            </w:r>
          </w:p>
          <w:p w:rsidR="00423595" w:rsidRPr="000A76CA" w:rsidRDefault="00423595" w:rsidP="00423595">
            <w:pPr>
              <w:jc w:val="center"/>
              <w:rPr>
                <w:rFonts w:asciiTheme="majorHAnsi" w:hAnsiTheme="majorHAnsi" w:cstheme="majorHAnsi"/>
                <w:b/>
                <w:color w:val="0B5294" w:themeColor="accent1" w:themeShade="BF"/>
              </w:rPr>
            </w:pPr>
          </w:p>
          <w:p w:rsidR="00423595" w:rsidRPr="000A76CA" w:rsidRDefault="00423595" w:rsidP="00423595">
            <w:pPr>
              <w:jc w:val="center"/>
              <w:rPr>
                <w:rFonts w:asciiTheme="majorHAnsi" w:hAnsiTheme="majorHAnsi" w:cstheme="majorHAnsi"/>
                <w:color w:val="0B5294" w:themeColor="accent1" w:themeShade="BF"/>
              </w:rPr>
            </w:pPr>
            <w:r w:rsidRPr="000A76CA">
              <w:rPr>
                <w:rFonts w:asciiTheme="majorHAnsi" w:hAnsiTheme="majorHAnsi" w:cstheme="majorHAnsi"/>
                <w:color w:val="0B5294" w:themeColor="accent1" w:themeShade="BF"/>
              </w:rPr>
              <w:t>“Hércules”</w:t>
            </w:r>
          </w:p>
        </w:tc>
        <w:tc>
          <w:tcPr>
            <w:tcW w:w="2123"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Conocer los aspectos fundamentales de la Historia antigua de GRECIA.</w:t>
            </w: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Dentro de un proyecto global de Centro que sitúa las grandes etapas históricas de la Humanidad.</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Analizar los aspectos principales y sus características.</w:t>
            </w: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L</w:t>
            </w:r>
            <w:r w:rsidR="00E12DBC">
              <w:rPr>
                <w:rFonts w:asciiTheme="majorHAnsi" w:hAnsiTheme="majorHAnsi" w:cstheme="majorHAnsi"/>
                <w:color w:val="0B5294" w:themeColor="accent1" w:themeShade="BF"/>
                <w:sz w:val="22"/>
                <w:szCs w:val="22"/>
              </w:rPr>
              <w:t>a película de animación  “Hércules” de Disney se utiliza como motivación.</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Se realiza un trabajo de investigación, utilizando varias fuentes de información.</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Se</w:t>
            </w:r>
            <w:r w:rsidR="00E12DBC">
              <w:rPr>
                <w:rFonts w:asciiTheme="majorHAnsi" w:hAnsiTheme="majorHAnsi" w:cstheme="majorHAnsi"/>
                <w:color w:val="0B5294" w:themeColor="accent1" w:themeShade="BF"/>
                <w:sz w:val="22"/>
                <w:szCs w:val="22"/>
              </w:rPr>
              <w:t xml:space="preserve"> utilizan </w:t>
            </w:r>
            <w:r w:rsidRPr="000A76CA">
              <w:rPr>
                <w:rFonts w:asciiTheme="majorHAnsi" w:hAnsiTheme="majorHAnsi" w:cstheme="majorHAnsi"/>
                <w:color w:val="0B5294" w:themeColor="accent1" w:themeShade="BF"/>
                <w:sz w:val="22"/>
                <w:szCs w:val="22"/>
              </w:rPr>
              <w:t>metodologías activas, cooperativas, gamificación y uso de nuevas tecnologías.</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Se termina el proyecto con la exposición de los trabajos realizados.</w:t>
            </w:r>
          </w:p>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Todos los aspectos se han trabajado.</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La colaboración ha sido buena y se participa activamente.</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Los trabajos finales son creativos.</w:t>
            </w:r>
          </w:p>
          <w:p w:rsidR="00423595" w:rsidRPr="000A76CA" w:rsidRDefault="00423595" w:rsidP="00423595">
            <w:pPr>
              <w:rPr>
                <w:rFonts w:asciiTheme="majorHAnsi" w:hAnsiTheme="majorHAnsi" w:cstheme="majorHAnsi"/>
                <w:color w:val="0B5294" w:themeColor="accent1" w:themeShade="BF"/>
                <w:sz w:val="22"/>
                <w:szCs w:val="22"/>
              </w:rPr>
            </w:pPr>
          </w:p>
        </w:tc>
      </w:tr>
      <w:tr w:rsidR="00423595" w:rsidTr="000A76CA">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E.P.</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2º</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“Las aventuras de Tadeo Jones”</w:t>
            </w:r>
          </w:p>
          <w:p w:rsidR="00423595" w:rsidRPr="000A76CA" w:rsidRDefault="00423595" w:rsidP="00423595">
            <w:pPr>
              <w:jc w:val="center"/>
              <w:rPr>
                <w:rFonts w:asciiTheme="majorHAnsi" w:hAnsiTheme="majorHAnsi" w:cstheme="majorHAnsi"/>
                <w:b/>
                <w:color w:val="0B5294" w:themeColor="accent1" w:themeShade="BF"/>
              </w:rPr>
            </w:pPr>
          </w:p>
        </w:tc>
        <w:tc>
          <w:tcPr>
            <w:tcW w:w="2123"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Conocer los aspectos fundamentales de la Historia antigua de los INCAS.</w:t>
            </w: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Dentro de un proyecto global de Centro que sitúa las grandes etapas históricas de la Humanidad para adquirir la idea de edad de la Historia.</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Analizar los aspectos culturales y sociales y sus características.</w:t>
            </w: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Se utiliza el cine como motivación inicial. La película de animación española elegida es</w:t>
            </w: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xml:space="preserve"> “Las aventuras de Tadeo Jones.”</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Se realiza un trabajo de investigación, utilizando varias fuentes de información.</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Se lleva a la práctica con met. activas, cooperativas, gamificación y uso de nuevas tecnologías.</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Se termina el proyecto con la exposición de los trabajos realizados.</w:t>
            </w:r>
          </w:p>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Todos los aspectos se han trabajado y la información es adecuada.</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El contenido está bien organizado y presentado.</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La colaboración ha sido buena, se presta ayuda y se participa activamente.</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Los trabajos finales son creativos y diversos.</w:t>
            </w:r>
          </w:p>
          <w:p w:rsidR="00423595" w:rsidRPr="000A76CA" w:rsidRDefault="00423595" w:rsidP="00423595">
            <w:pPr>
              <w:rPr>
                <w:rFonts w:asciiTheme="majorHAnsi" w:hAnsiTheme="majorHAnsi" w:cstheme="majorHAnsi"/>
                <w:color w:val="0B5294" w:themeColor="accent1" w:themeShade="BF"/>
                <w:sz w:val="22"/>
                <w:szCs w:val="22"/>
              </w:rPr>
            </w:pPr>
          </w:p>
        </w:tc>
      </w:tr>
      <w:tr w:rsidR="00423595" w:rsidTr="000A76CA">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lastRenderedPageBreak/>
              <w:t>E.P.</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3º</w:t>
            </w:r>
          </w:p>
          <w:p w:rsidR="00423595" w:rsidRPr="000A76CA" w:rsidRDefault="00423595" w:rsidP="00423595">
            <w:pPr>
              <w:jc w:val="center"/>
              <w:rPr>
                <w:rFonts w:asciiTheme="majorHAnsi" w:hAnsiTheme="majorHAnsi" w:cstheme="majorHAnsi"/>
                <w:b/>
                <w:color w:val="0B5294" w:themeColor="accent1" w:themeShade="BF"/>
              </w:rPr>
            </w:pPr>
          </w:p>
        </w:tc>
        <w:tc>
          <w:tcPr>
            <w:tcW w:w="2123"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Utilizar el cine en el aula como herramienta didáctica y de forma interdisciplinar en las materias de lengua, inglés,música, educación física y plástica.</w:t>
            </w:r>
          </w:p>
        </w:tc>
        <w:tc>
          <w:tcPr>
            <w:tcW w:w="2124" w:type="dxa"/>
          </w:tcPr>
          <w:p w:rsidR="00423595" w:rsidRPr="000A76CA" w:rsidRDefault="00423595" w:rsidP="00423595">
            <w:pPr>
              <w:rPr>
                <w:rFonts w:asciiTheme="majorHAnsi" w:eastAsia="Calibri" w:hAnsiTheme="majorHAnsi" w:cstheme="majorHAnsi"/>
                <w:color w:val="0B5294" w:themeColor="accent1" w:themeShade="BF"/>
                <w:sz w:val="22"/>
                <w:szCs w:val="22"/>
              </w:rPr>
            </w:pPr>
          </w:p>
          <w:p w:rsidR="00423595" w:rsidRPr="000A76CA" w:rsidRDefault="00423595" w:rsidP="00423595">
            <w:pPr>
              <w:rPr>
                <w:rFonts w:asciiTheme="majorHAnsi" w:eastAsia="Calibri" w:hAnsiTheme="majorHAnsi" w:cstheme="majorHAnsi"/>
                <w:color w:val="0B5294" w:themeColor="accent1" w:themeShade="BF"/>
                <w:sz w:val="22"/>
                <w:szCs w:val="22"/>
              </w:rPr>
            </w:pPr>
            <w:r w:rsidRPr="000A76CA">
              <w:rPr>
                <w:rFonts w:asciiTheme="majorHAnsi" w:eastAsia="Calibri" w:hAnsiTheme="majorHAnsi" w:cstheme="majorHAnsi"/>
                <w:color w:val="0B5294" w:themeColor="accent1" w:themeShade="BF"/>
                <w:sz w:val="22"/>
                <w:szCs w:val="22"/>
              </w:rPr>
              <w:t>-Metodologías Activas</w:t>
            </w:r>
          </w:p>
          <w:p w:rsidR="00423595" w:rsidRPr="000A76CA" w:rsidRDefault="00423595" w:rsidP="00423595">
            <w:pPr>
              <w:rPr>
                <w:rFonts w:asciiTheme="majorHAnsi" w:eastAsia="Calibri" w:hAnsiTheme="majorHAnsi" w:cstheme="majorHAnsi"/>
                <w:color w:val="0B5294" w:themeColor="accent1" w:themeShade="BF"/>
                <w:sz w:val="22"/>
                <w:szCs w:val="22"/>
              </w:rPr>
            </w:pPr>
            <w:r w:rsidRPr="000A76CA">
              <w:rPr>
                <w:rFonts w:asciiTheme="majorHAnsi" w:eastAsia="Calibri" w:hAnsiTheme="majorHAnsi" w:cstheme="majorHAnsi"/>
                <w:color w:val="0B5294" w:themeColor="accent1" w:themeShade="BF"/>
                <w:sz w:val="22"/>
                <w:szCs w:val="22"/>
              </w:rPr>
              <w:t>- Proyecto ABP</w:t>
            </w: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eastAsia="Calibri" w:hAnsiTheme="majorHAnsi" w:cstheme="majorHAnsi"/>
                <w:color w:val="0B5294" w:themeColor="accent1" w:themeShade="BF"/>
                <w:sz w:val="22"/>
                <w:szCs w:val="22"/>
              </w:rPr>
              <w:t>-Trabajo cooperativo</w:t>
            </w: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eastAsia="Calibri" w:hAnsiTheme="majorHAnsi" w:cstheme="majorHAnsi"/>
                <w:color w:val="0B5294" w:themeColor="accent1" w:themeShade="BF"/>
                <w:sz w:val="22"/>
                <w:szCs w:val="22"/>
              </w:rPr>
              <w:t>Se pueden observar capacidades creativas, cognitivas ,expresivas  y artísticas en las creaciones de los alumnos :collage, cartel, cómic o película de video.</w:t>
            </w:r>
          </w:p>
        </w:tc>
      </w:tr>
      <w:tr w:rsidR="00423595" w:rsidTr="000A76CA">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E.P.</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4º</w:t>
            </w:r>
          </w:p>
          <w:p w:rsidR="00423595" w:rsidRPr="000A76CA" w:rsidRDefault="00423595" w:rsidP="00423595">
            <w:pPr>
              <w:jc w:val="center"/>
              <w:rPr>
                <w:rFonts w:asciiTheme="majorHAnsi" w:hAnsiTheme="majorHAnsi" w:cstheme="majorHAnsi"/>
                <w:b/>
                <w:color w:val="0B5294" w:themeColor="accent1" w:themeShade="BF"/>
              </w:rPr>
            </w:pPr>
          </w:p>
        </w:tc>
        <w:tc>
          <w:tcPr>
            <w:tcW w:w="2123" w:type="dxa"/>
          </w:tcPr>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p>
        </w:tc>
      </w:tr>
      <w:tr w:rsidR="00423595" w:rsidTr="000A76CA">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E.P.</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5º</w:t>
            </w:r>
          </w:p>
          <w:p w:rsidR="00423595" w:rsidRPr="000A76CA" w:rsidRDefault="00423595" w:rsidP="00423595">
            <w:pPr>
              <w:jc w:val="center"/>
              <w:rPr>
                <w:rFonts w:asciiTheme="majorHAnsi" w:hAnsiTheme="majorHAnsi" w:cstheme="majorHAnsi"/>
                <w:b/>
                <w:color w:val="0B5294" w:themeColor="accent1" w:themeShade="BF"/>
              </w:rPr>
            </w:pP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“La guerra de los botones”</w:t>
            </w:r>
          </w:p>
        </w:tc>
        <w:tc>
          <w:tcPr>
            <w:tcW w:w="2123" w:type="dxa"/>
          </w:tcPr>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Promover el respeto y el cuidado por el medio ambiente.</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Reconocer en las diferentes secuencias de la película los siguientes valores: El compañerismo, la amistad, la confianza, la solidaridad y la empatía.</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Diferenciar los contrastes entre el mundo rural y el medio ambiente urbano.</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Reconocer  los principales personajes   de la película y sus acciones.</w:t>
            </w:r>
          </w:p>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Visualización de la película:</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“LA GUERRA DE LOS BOTONES”.</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Debates sobre diferentes momentos y aspectos concretos de la película.</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Grupos de trabajo:</w:t>
            </w:r>
          </w:p>
          <w:p w:rsidR="00423595" w:rsidRPr="000A76CA" w:rsidRDefault="00423595" w:rsidP="00423595">
            <w:pPr>
              <w:pStyle w:val="Prrafodelista"/>
              <w:numPr>
                <w:ilvl w:val="0"/>
                <w:numId w:val="42"/>
              </w:num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Localizar diferentes valores.</w:t>
            </w:r>
          </w:p>
          <w:p w:rsidR="00423595" w:rsidRPr="000A76CA" w:rsidRDefault="00423595" w:rsidP="00423595">
            <w:pPr>
              <w:pStyle w:val="Prrafodelista"/>
              <w:numPr>
                <w:ilvl w:val="0"/>
                <w:numId w:val="42"/>
              </w:num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Diferencias mundo rural y urbano.</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Cuida y respeta el medio ambiente que le rodea.</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Pone en práctica con sus compañeros los valores como el compañerismo, la amistad, la confianza, la solidaridad y la empatía.</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Diferencia los rasgos del mundo rural y urbano.</w:t>
            </w:r>
          </w:p>
          <w:p w:rsidR="00423595" w:rsidRPr="000A76CA" w:rsidRDefault="00423595" w:rsidP="00423595">
            <w:pPr>
              <w:rPr>
                <w:rFonts w:asciiTheme="majorHAnsi" w:hAnsiTheme="majorHAnsi" w:cstheme="majorHAnsi"/>
                <w:color w:val="0B5294" w:themeColor="accent1" w:themeShade="BF"/>
                <w:sz w:val="22"/>
                <w:szCs w:val="22"/>
              </w:rPr>
            </w:pP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Reconoce los personajes principales de la película y sus acciones.</w:t>
            </w:r>
          </w:p>
        </w:tc>
      </w:tr>
      <w:tr w:rsidR="00423595" w:rsidTr="000A76CA">
        <w:tc>
          <w:tcPr>
            <w:tcW w:w="2123" w:type="dxa"/>
            <w:shd w:val="clear" w:color="auto" w:fill="C0D7F1" w:themeFill="text2" w:themeFillTint="33"/>
          </w:tcPr>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E.P.</w:t>
            </w:r>
          </w:p>
          <w:p w:rsidR="00423595" w:rsidRPr="000A76CA" w:rsidRDefault="00423595" w:rsidP="00423595">
            <w:pPr>
              <w:jc w:val="center"/>
              <w:rPr>
                <w:rFonts w:asciiTheme="majorHAnsi" w:hAnsiTheme="majorHAnsi" w:cstheme="majorHAnsi"/>
                <w:b/>
                <w:color w:val="0B5294" w:themeColor="accent1" w:themeShade="BF"/>
              </w:rPr>
            </w:pPr>
            <w:r w:rsidRPr="000A76CA">
              <w:rPr>
                <w:rFonts w:asciiTheme="majorHAnsi" w:hAnsiTheme="majorHAnsi" w:cstheme="majorHAnsi"/>
                <w:b/>
                <w:color w:val="0B5294" w:themeColor="accent1" w:themeShade="BF"/>
              </w:rPr>
              <w:t>6º</w:t>
            </w:r>
          </w:p>
          <w:p w:rsidR="00423595" w:rsidRPr="000A76CA" w:rsidRDefault="00423595" w:rsidP="00423595">
            <w:pPr>
              <w:jc w:val="center"/>
              <w:rPr>
                <w:rFonts w:asciiTheme="majorHAnsi" w:hAnsiTheme="majorHAnsi" w:cstheme="majorHAnsi"/>
                <w:b/>
                <w:color w:val="0B5294" w:themeColor="accent1" w:themeShade="BF"/>
              </w:rPr>
            </w:pPr>
          </w:p>
          <w:p w:rsidR="00423595" w:rsidRPr="00B21449" w:rsidRDefault="00423595" w:rsidP="00423595">
            <w:pPr>
              <w:jc w:val="center"/>
              <w:rPr>
                <w:rFonts w:ascii="Arial Black" w:hAnsi="Arial Black"/>
                <w:b/>
                <w:sz w:val="44"/>
                <w:szCs w:val="44"/>
              </w:rPr>
            </w:pPr>
            <w:r w:rsidRPr="000A76CA">
              <w:rPr>
                <w:rFonts w:asciiTheme="majorHAnsi" w:hAnsiTheme="majorHAnsi" w:cstheme="majorHAnsi"/>
                <w:b/>
                <w:color w:val="0B5294" w:themeColor="accent1" w:themeShade="BF"/>
              </w:rPr>
              <w:t>“Los chicos del coro”</w:t>
            </w:r>
          </w:p>
        </w:tc>
        <w:tc>
          <w:tcPr>
            <w:tcW w:w="2123" w:type="dxa"/>
          </w:tcPr>
          <w:p w:rsidR="00423595" w:rsidRPr="000A76CA" w:rsidRDefault="00423595" w:rsidP="00423595">
            <w:pPr>
              <w:shd w:val="clear" w:color="auto" w:fill="FFFFFF"/>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xml:space="preserve">Fomentar la inteligencia emocional a través de los </w:t>
            </w:r>
          </w:p>
          <w:p w:rsidR="00423595" w:rsidRPr="000A76CA" w:rsidRDefault="00423595" w:rsidP="00423595">
            <w:pPr>
              <w:shd w:val="clear" w:color="auto" w:fill="FFFFFF"/>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 xml:space="preserve">sentimientos de los personajes a través del visionado “Los chicos del coro”. </w:t>
            </w:r>
          </w:p>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b/>
                <w:bCs/>
                <w:color w:val="0B5294" w:themeColor="accent1" w:themeShade="BF"/>
                <w:sz w:val="22"/>
                <w:szCs w:val="22"/>
              </w:rPr>
              <w:t>Trabajo cooperativo</w:t>
            </w:r>
            <w:r w:rsidRPr="000A76CA">
              <w:rPr>
                <w:rFonts w:asciiTheme="majorHAnsi" w:hAnsiTheme="majorHAnsi" w:cstheme="majorHAnsi"/>
                <w:color w:val="0B5294" w:themeColor="accent1" w:themeShade="BF"/>
                <w:sz w:val="22"/>
                <w:szCs w:val="22"/>
              </w:rPr>
              <w:t xml:space="preserve"> ya que el cine es un trabajo en equipo. </w:t>
            </w:r>
          </w:p>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b/>
                <w:bCs/>
                <w:color w:val="0B5294" w:themeColor="accent1" w:themeShade="BF"/>
                <w:sz w:val="22"/>
                <w:szCs w:val="22"/>
              </w:rPr>
              <w:t>Activa e integrada</w:t>
            </w:r>
            <w:r w:rsidRPr="000A76CA">
              <w:rPr>
                <w:rFonts w:asciiTheme="majorHAnsi" w:hAnsiTheme="majorHAnsi" w:cstheme="majorHAnsi"/>
                <w:color w:val="0B5294" w:themeColor="accent1" w:themeShade="BF"/>
                <w:sz w:val="22"/>
                <w:szCs w:val="22"/>
              </w:rPr>
              <w:t xml:space="preserve"> con el fin de acercar el proceso de enseñanza-aprendizaje a su realidad.</w:t>
            </w:r>
          </w:p>
          <w:p w:rsidR="00423595" w:rsidRPr="000A76CA" w:rsidRDefault="00423595" w:rsidP="00423595">
            <w:pPr>
              <w:rPr>
                <w:rFonts w:asciiTheme="majorHAnsi" w:hAnsiTheme="majorHAnsi" w:cstheme="majorHAnsi"/>
                <w:color w:val="0B5294" w:themeColor="accent1" w:themeShade="BF"/>
                <w:sz w:val="22"/>
                <w:szCs w:val="22"/>
              </w:rPr>
            </w:pPr>
          </w:p>
        </w:tc>
        <w:tc>
          <w:tcPr>
            <w:tcW w:w="2124" w:type="dxa"/>
          </w:tcPr>
          <w:p w:rsidR="00423595" w:rsidRPr="000A76CA" w:rsidRDefault="00423595" w:rsidP="00423595">
            <w:pPr>
              <w:rPr>
                <w:rFonts w:asciiTheme="majorHAnsi" w:hAnsiTheme="majorHAnsi" w:cstheme="majorHAnsi"/>
                <w:color w:val="0B5294" w:themeColor="accent1" w:themeShade="BF"/>
                <w:sz w:val="22"/>
                <w:szCs w:val="22"/>
              </w:rPr>
            </w:pPr>
            <w:r w:rsidRPr="000A76CA">
              <w:rPr>
                <w:rFonts w:asciiTheme="majorHAnsi" w:hAnsiTheme="majorHAnsi" w:cstheme="majorHAnsi"/>
                <w:color w:val="0B5294" w:themeColor="accent1" w:themeShade="BF"/>
                <w:sz w:val="22"/>
                <w:szCs w:val="22"/>
              </w:rPr>
              <w:t>El estudiante manifiesta una actitud positiva en la realización de las actividades realizadas dentro del aula.</w:t>
            </w:r>
          </w:p>
        </w:tc>
      </w:tr>
    </w:tbl>
    <w:p w:rsidR="00E003D8" w:rsidRDefault="00E003D8" w:rsidP="00E003D8">
      <w:pPr>
        <w:pStyle w:val="Prrafodelista"/>
        <w:spacing w:line="360" w:lineRule="auto"/>
        <w:jc w:val="both"/>
        <w:rPr>
          <w:rFonts w:ascii="Arial" w:hAnsi="Arial" w:cs="Arial"/>
          <w:b/>
          <w:color w:val="000000"/>
        </w:rPr>
      </w:pPr>
    </w:p>
    <w:p w:rsidR="007F5328" w:rsidRPr="00E12DBC" w:rsidRDefault="00E003D8" w:rsidP="00C87913">
      <w:pPr>
        <w:pStyle w:val="Prrafodelista"/>
        <w:numPr>
          <w:ilvl w:val="0"/>
          <w:numId w:val="30"/>
        </w:numPr>
        <w:spacing w:line="360" w:lineRule="auto"/>
        <w:jc w:val="both"/>
        <w:rPr>
          <w:rFonts w:ascii="Arial" w:hAnsi="Arial" w:cs="Arial"/>
          <w:b/>
          <w:color w:val="0B5294" w:themeColor="accent1" w:themeShade="BF"/>
          <w:sz w:val="28"/>
          <w:szCs w:val="28"/>
        </w:rPr>
      </w:pPr>
      <w:r w:rsidRPr="00E12DBC">
        <w:rPr>
          <w:rFonts w:ascii="Arial" w:hAnsi="Arial" w:cs="Arial"/>
          <w:b/>
          <w:color w:val="0B5294" w:themeColor="accent1" w:themeShade="BF"/>
          <w:sz w:val="28"/>
          <w:szCs w:val="28"/>
        </w:rPr>
        <w:t>PROYECTO DE ECOESCUELA</w:t>
      </w:r>
      <w:r w:rsidR="00094994" w:rsidRPr="00E12DBC">
        <w:rPr>
          <w:rFonts w:ascii="Arial" w:hAnsi="Arial" w:cs="Arial"/>
          <w:b/>
          <w:color w:val="0B5294" w:themeColor="accent1" w:themeShade="BF"/>
          <w:sz w:val="28"/>
          <w:szCs w:val="28"/>
        </w:rPr>
        <w:t>.</w:t>
      </w:r>
    </w:p>
    <w:p w:rsidR="00E003D8" w:rsidRPr="00E12DBC" w:rsidRDefault="00E003D8" w:rsidP="00E003D8">
      <w:pPr>
        <w:pStyle w:val="Textoindependiente"/>
        <w:spacing w:before="240" w:after="120"/>
        <w:rPr>
          <w:rFonts w:ascii="Arial" w:hAnsi="Arial" w:cs="Arial"/>
          <w:color w:val="0B5294" w:themeColor="accent1" w:themeShade="BF"/>
          <w:szCs w:val="24"/>
          <w:u w:val="none"/>
        </w:rPr>
      </w:pPr>
      <w:r w:rsidRPr="00E12DBC">
        <w:rPr>
          <w:rFonts w:ascii="Arial" w:hAnsi="Arial" w:cs="Arial"/>
          <w:bCs/>
          <w:color w:val="0B5294" w:themeColor="accent1" w:themeShade="BF"/>
          <w:szCs w:val="24"/>
          <w:u w:val="none"/>
        </w:rPr>
        <w:t>1.- INTRODUCCIÓN</w:t>
      </w:r>
    </w:p>
    <w:p w:rsidR="00E003D8" w:rsidRPr="00E12DBC" w:rsidRDefault="00E12DBC" w:rsidP="00E12DBC">
      <w:pPr>
        <w:pStyle w:val="Textoindependiente"/>
        <w:spacing w:before="240" w:after="120"/>
        <w:rPr>
          <w:rFonts w:ascii="Arial" w:hAnsi="Arial" w:cs="Arial"/>
          <w:b w:val="0"/>
          <w:color w:val="0B5294" w:themeColor="accent1" w:themeShade="BF"/>
          <w:szCs w:val="24"/>
          <w:u w:val="none"/>
        </w:rPr>
      </w:pPr>
      <w:r>
        <w:rPr>
          <w:rFonts w:ascii="Arial" w:hAnsi="Arial" w:cs="Arial"/>
          <w:b w:val="0"/>
          <w:color w:val="0B5294" w:themeColor="accent1" w:themeShade="BF"/>
          <w:szCs w:val="24"/>
          <w:u w:val="none"/>
        </w:rPr>
        <w:tab/>
      </w:r>
      <w:r w:rsidR="00E003D8" w:rsidRPr="00E12DBC">
        <w:rPr>
          <w:rFonts w:ascii="Arial" w:hAnsi="Arial" w:cs="Arial"/>
          <w:b w:val="0"/>
          <w:color w:val="0B5294" w:themeColor="accent1" w:themeShade="BF"/>
          <w:szCs w:val="24"/>
          <w:u w:val="none"/>
        </w:rPr>
        <w:t xml:space="preserve">El Programa Eco escuela pretende introducir y/o potenciar a nivel internacional la educación ambiental para el desarrollo sostenible y la gestión y certificación ambiental en centros de educación de todos los niveles. </w:t>
      </w:r>
    </w:p>
    <w:p w:rsidR="00E003D8" w:rsidRPr="00E12DBC" w:rsidRDefault="00E12DBC" w:rsidP="00E12DBC">
      <w:pPr>
        <w:pStyle w:val="Textoindependiente"/>
        <w:spacing w:before="240" w:after="120"/>
        <w:rPr>
          <w:rFonts w:ascii="Arial" w:hAnsi="Arial" w:cs="Arial"/>
          <w:b w:val="0"/>
          <w:color w:val="0B5294" w:themeColor="accent1" w:themeShade="BF"/>
          <w:szCs w:val="24"/>
          <w:u w:val="none"/>
        </w:rPr>
      </w:pPr>
      <w:r>
        <w:rPr>
          <w:rFonts w:ascii="Arial" w:hAnsi="Arial" w:cs="Arial"/>
          <w:b w:val="0"/>
          <w:color w:val="0B5294" w:themeColor="accent1" w:themeShade="BF"/>
          <w:szCs w:val="24"/>
          <w:u w:val="none"/>
        </w:rPr>
        <w:tab/>
      </w:r>
      <w:r w:rsidR="00E003D8" w:rsidRPr="00E12DBC">
        <w:rPr>
          <w:rFonts w:ascii="Arial" w:hAnsi="Arial" w:cs="Arial"/>
          <w:b w:val="0"/>
          <w:color w:val="0B5294" w:themeColor="accent1" w:themeShade="BF"/>
          <w:szCs w:val="24"/>
          <w:u w:val="none"/>
        </w:rPr>
        <w:t xml:space="preserve">Su enfoque holístico, participativo y de aprendizaje desde y para la acción hacen de él un Programa ideal para que los centros escolares se embarquen en un proceso significativo para la mejora de su entorno y de la comunidad local, influenciando en la vida e implicando a la totalidad de la comunidad educativa del centro escolar: alumnado, profesorado, madres y padres, personal directivo, administrativo y de servicios, etcétera. Al mismo tiempo, favorece la implicación de las autoridades municipales, requiriendo su colaboración para que las ideas surgidas en los centros sean llevadas a la práctica dentro y fuera del entorno escolar. </w:t>
      </w:r>
    </w:p>
    <w:p w:rsidR="00E003D8" w:rsidRPr="00E12DBC" w:rsidRDefault="00E12DBC" w:rsidP="00E12DBC">
      <w:pPr>
        <w:pStyle w:val="Textoindependiente"/>
        <w:rPr>
          <w:rFonts w:ascii="Arial" w:hAnsi="Arial" w:cs="Arial"/>
          <w:b w:val="0"/>
          <w:color w:val="0B5294" w:themeColor="accent1" w:themeShade="BF"/>
          <w:szCs w:val="24"/>
          <w:u w:val="none"/>
        </w:rPr>
      </w:pPr>
      <w:r>
        <w:rPr>
          <w:rFonts w:ascii="Arial" w:hAnsi="Arial" w:cs="Arial"/>
          <w:b w:val="0"/>
          <w:color w:val="0B5294" w:themeColor="accent1" w:themeShade="BF"/>
          <w:szCs w:val="24"/>
          <w:u w:val="none"/>
        </w:rPr>
        <w:tab/>
      </w:r>
      <w:r w:rsidR="00E003D8" w:rsidRPr="00E12DBC">
        <w:rPr>
          <w:rFonts w:ascii="Arial" w:hAnsi="Arial" w:cs="Arial"/>
          <w:b w:val="0"/>
          <w:color w:val="0B5294" w:themeColor="accent1" w:themeShade="BF"/>
          <w:szCs w:val="24"/>
          <w:u w:val="none"/>
        </w:rPr>
        <w:t xml:space="preserve">El Programa anima al alumnado a desarrollar un papel activo y participativo en sus centros y les muestra cómo pueden mejorar y beneficiar su medio ambiente local, a través de medidas surgidas en los centros, en especial, en las temáticas básicas de </w:t>
      </w:r>
      <w:r w:rsidR="00E003D8" w:rsidRPr="00E12DBC">
        <w:rPr>
          <w:rStyle w:val="Destaquemayor"/>
          <w:rFonts w:ascii="Arial" w:hAnsi="Arial" w:cs="Arial"/>
          <w:b/>
          <w:color w:val="0B5294" w:themeColor="accent1" w:themeShade="BF"/>
          <w:szCs w:val="24"/>
          <w:u w:val="none"/>
        </w:rPr>
        <w:t>AGUA, ENERGÍA y RESIDUOS</w:t>
      </w:r>
      <w:r w:rsidR="00E003D8" w:rsidRPr="00E12DBC">
        <w:rPr>
          <w:rFonts w:ascii="Arial" w:hAnsi="Arial" w:cs="Arial"/>
          <w:b w:val="0"/>
          <w:color w:val="0B5294" w:themeColor="accent1" w:themeShade="BF"/>
          <w:szCs w:val="24"/>
          <w:u w:val="none"/>
        </w:rPr>
        <w:t xml:space="preserve">, así como en aquellas temáticas prioritarias cada año a nivel global, como es el caso actual del cambio climático. De este modo, estimula en las futuras generaciones el hábito de participación en los procesos de toma de decisiones, así como conciencia de la importancia del medio ambiente en el día a día de su vida familiar y social, en el Consumo Responsable, la Cooperación Internacional y el Comercio Justo. Constituye también un buen vehículo para introducir la Educación cívica y la educación en valores. </w:t>
      </w:r>
    </w:p>
    <w:p w:rsidR="00E003D8" w:rsidRPr="00E12DBC" w:rsidRDefault="00E12DBC" w:rsidP="00E12DBC">
      <w:pPr>
        <w:pStyle w:val="Textoindependiente"/>
        <w:rPr>
          <w:rFonts w:ascii="Arial" w:hAnsi="Arial" w:cs="Arial"/>
          <w:b w:val="0"/>
          <w:color w:val="0B5294" w:themeColor="accent1" w:themeShade="BF"/>
          <w:szCs w:val="24"/>
          <w:u w:val="none"/>
        </w:rPr>
      </w:pPr>
      <w:r>
        <w:rPr>
          <w:rFonts w:ascii="Arial" w:hAnsi="Arial" w:cs="Arial"/>
          <w:b w:val="0"/>
          <w:color w:val="0B5294" w:themeColor="accent1" w:themeShade="BF"/>
          <w:szCs w:val="24"/>
          <w:u w:val="none"/>
        </w:rPr>
        <w:tab/>
      </w:r>
      <w:r w:rsidR="00E003D8" w:rsidRPr="00E12DBC">
        <w:rPr>
          <w:rFonts w:ascii="Arial" w:hAnsi="Arial" w:cs="Arial"/>
          <w:b w:val="0"/>
          <w:color w:val="0B5294" w:themeColor="accent1" w:themeShade="BF"/>
          <w:szCs w:val="24"/>
          <w:u w:val="none"/>
        </w:rPr>
        <w:t>El programa Eco escuelas está promovido y desarrollado por la FEE Fundación de Educación Ambiental. Organización responsable para el desarrollo de sus campañas en España: ADEAC.</w:t>
      </w:r>
      <w:r w:rsidR="00E003D8" w:rsidRPr="00E12DBC">
        <w:rPr>
          <w:rFonts w:ascii="Arial" w:hAnsi="Arial" w:cs="Arial"/>
          <w:b w:val="0"/>
          <w:color w:val="0B5294" w:themeColor="accent1" w:themeShade="BF"/>
          <w:szCs w:val="24"/>
          <w:u w:val="none"/>
        </w:rPr>
        <w:br/>
        <w:t>Asociación de Educación Ambiental y del Consumidor</w:t>
      </w:r>
    </w:p>
    <w:p w:rsidR="00E003D8" w:rsidRPr="00E12DBC" w:rsidRDefault="00E003D8" w:rsidP="00E12DBC">
      <w:pPr>
        <w:jc w:val="both"/>
        <w:rPr>
          <w:rFonts w:ascii="Arial" w:hAnsi="Arial" w:cs="Arial"/>
          <w:color w:val="0B5294" w:themeColor="accent1" w:themeShade="BF"/>
        </w:rPr>
      </w:pPr>
    </w:p>
    <w:p w:rsidR="00E003D8" w:rsidRPr="00E12DBC" w:rsidRDefault="00E003D8" w:rsidP="00E003D8">
      <w:pPr>
        <w:rPr>
          <w:rFonts w:ascii="Arial" w:hAnsi="Arial" w:cs="Arial"/>
          <w:b/>
          <w:bCs/>
          <w:color w:val="0B5294" w:themeColor="accent1" w:themeShade="BF"/>
        </w:rPr>
      </w:pPr>
      <w:r w:rsidRPr="00E12DBC">
        <w:rPr>
          <w:rFonts w:ascii="Arial" w:hAnsi="Arial" w:cs="Arial"/>
          <w:b/>
          <w:bCs/>
          <w:color w:val="0B5294" w:themeColor="accent1" w:themeShade="BF"/>
        </w:rPr>
        <w:t>2.- ELEMENTOS COMUNES</w:t>
      </w:r>
    </w:p>
    <w:p w:rsidR="00E003D8" w:rsidRPr="00E12DBC" w:rsidRDefault="00E003D8" w:rsidP="00E003D8">
      <w:pPr>
        <w:rPr>
          <w:rFonts w:ascii="Arial" w:hAnsi="Arial" w:cs="Arial"/>
          <w:color w:val="0B5294" w:themeColor="accent1" w:themeShade="BF"/>
        </w:rPr>
      </w:pPr>
    </w:p>
    <w:p w:rsidR="00E003D8" w:rsidRPr="00E12DBC" w:rsidRDefault="00E003D8" w:rsidP="00E003D8">
      <w:pPr>
        <w:jc w:val="both"/>
        <w:rPr>
          <w:rFonts w:ascii="Arial" w:hAnsi="Arial" w:cs="Arial"/>
          <w:color w:val="0B5294" w:themeColor="accent1" w:themeShade="BF"/>
        </w:rPr>
      </w:pPr>
      <w:r w:rsidRPr="00E12DBC">
        <w:rPr>
          <w:rFonts w:ascii="Arial" w:hAnsi="Arial" w:cs="Arial"/>
          <w:color w:val="0B5294" w:themeColor="accent1" w:themeShade="BF"/>
        </w:rPr>
        <w:t>La participación en el Programa por parte de los centros escolares implica unos elementos comunes o pasos consensuados a nivel internacional, que se pueden resumir en la siguiente metodología:</w:t>
      </w:r>
    </w:p>
    <w:p w:rsidR="00E003D8" w:rsidRPr="00E12DBC" w:rsidRDefault="00E003D8" w:rsidP="00E003D8">
      <w:pPr>
        <w:jc w:val="both"/>
        <w:rPr>
          <w:rFonts w:ascii="Arial" w:hAnsi="Arial" w:cs="Arial"/>
          <w:color w:val="0B5294" w:themeColor="accent1" w:themeShade="BF"/>
        </w:rPr>
      </w:pPr>
    </w:p>
    <w:p w:rsidR="00E003D8" w:rsidRPr="00E12DBC" w:rsidRDefault="00E003D8" w:rsidP="00E003D8">
      <w:pPr>
        <w:ind w:left="720"/>
        <w:rPr>
          <w:rFonts w:ascii="Arial" w:hAnsi="Arial" w:cs="Arial"/>
          <w:color w:val="0B5294" w:themeColor="accent1" w:themeShade="BF"/>
        </w:rPr>
      </w:pPr>
      <w:r w:rsidRPr="00E12DBC">
        <w:rPr>
          <w:rFonts w:ascii="Arial" w:hAnsi="Arial" w:cs="Arial"/>
          <w:color w:val="0B5294" w:themeColor="accent1" w:themeShade="BF"/>
        </w:rPr>
        <w:t>1. Formación de un comité ambiental.</w:t>
      </w:r>
    </w:p>
    <w:p w:rsidR="00E003D8" w:rsidRPr="00E12DBC" w:rsidRDefault="00E003D8" w:rsidP="00E003D8">
      <w:pPr>
        <w:ind w:left="720"/>
        <w:rPr>
          <w:rFonts w:ascii="Arial" w:hAnsi="Arial" w:cs="Arial"/>
          <w:color w:val="0B5294" w:themeColor="accent1" w:themeShade="BF"/>
        </w:rPr>
      </w:pPr>
      <w:r w:rsidRPr="00E12DBC">
        <w:rPr>
          <w:rFonts w:ascii="Arial" w:hAnsi="Arial" w:cs="Arial"/>
          <w:color w:val="0B5294" w:themeColor="accent1" w:themeShade="BF"/>
        </w:rPr>
        <w:t>2. Realización de una auditoría ambiental.</w:t>
      </w:r>
    </w:p>
    <w:p w:rsidR="00E003D8" w:rsidRPr="00E12DBC" w:rsidRDefault="00E003D8" w:rsidP="00E003D8">
      <w:pPr>
        <w:ind w:left="720"/>
        <w:rPr>
          <w:rFonts w:ascii="Arial" w:hAnsi="Arial" w:cs="Arial"/>
          <w:color w:val="0B5294" w:themeColor="accent1" w:themeShade="BF"/>
        </w:rPr>
      </w:pPr>
      <w:r w:rsidRPr="00E12DBC">
        <w:rPr>
          <w:rFonts w:ascii="Arial" w:hAnsi="Arial" w:cs="Arial"/>
          <w:color w:val="0B5294" w:themeColor="accent1" w:themeShade="BF"/>
        </w:rPr>
        <w:t>3. Elaboración de un plan de acción.</w:t>
      </w:r>
    </w:p>
    <w:p w:rsidR="00E003D8" w:rsidRPr="00E12DBC" w:rsidRDefault="00E003D8" w:rsidP="00E003D8">
      <w:pPr>
        <w:ind w:left="720"/>
        <w:rPr>
          <w:rFonts w:ascii="Arial" w:hAnsi="Arial" w:cs="Arial"/>
          <w:color w:val="0B5294" w:themeColor="accent1" w:themeShade="BF"/>
        </w:rPr>
      </w:pPr>
      <w:r w:rsidRPr="00E12DBC">
        <w:rPr>
          <w:rFonts w:ascii="Arial" w:hAnsi="Arial" w:cs="Arial"/>
          <w:color w:val="0B5294" w:themeColor="accent1" w:themeShade="BF"/>
        </w:rPr>
        <w:t>4. Definición de un código de conducta.</w:t>
      </w:r>
    </w:p>
    <w:p w:rsidR="00E003D8" w:rsidRPr="00E12DBC" w:rsidRDefault="00E003D8" w:rsidP="00E003D8">
      <w:pPr>
        <w:ind w:left="720"/>
        <w:rPr>
          <w:rFonts w:ascii="Arial" w:hAnsi="Arial" w:cs="Arial"/>
          <w:color w:val="0B5294" w:themeColor="accent1" w:themeShade="BF"/>
        </w:rPr>
      </w:pPr>
      <w:r w:rsidRPr="00E12DBC">
        <w:rPr>
          <w:rFonts w:ascii="Arial" w:hAnsi="Arial" w:cs="Arial"/>
          <w:color w:val="0B5294" w:themeColor="accent1" w:themeShade="BF"/>
        </w:rPr>
        <w:t>5. Verificación de su grado de cumplimiento.</w:t>
      </w:r>
    </w:p>
    <w:p w:rsidR="00E003D8" w:rsidRPr="00E12DBC" w:rsidRDefault="00E003D8" w:rsidP="00E003D8">
      <w:pPr>
        <w:ind w:left="720"/>
        <w:rPr>
          <w:rFonts w:ascii="Arial" w:hAnsi="Arial" w:cs="Arial"/>
          <w:color w:val="0B5294" w:themeColor="accent1" w:themeShade="BF"/>
        </w:rPr>
      </w:pPr>
      <w:r w:rsidRPr="00E12DBC">
        <w:rPr>
          <w:rFonts w:ascii="Arial" w:hAnsi="Arial" w:cs="Arial"/>
          <w:color w:val="0B5294" w:themeColor="accent1" w:themeShade="BF"/>
        </w:rPr>
        <w:t>6. Información y comunicación de los trabajos y los resultados.</w:t>
      </w:r>
    </w:p>
    <w:p w:rsidR="00E003D8" w:rsidRPr="00E12DBC" w:rsidRDefault="00E003D8" w:rsidP="00E003D8">
      <w:pPr>
        <w:ind w:left="720"/>
        <w:rPr>
          <w:rFonts w:ascii="Arial" w:hAnsi="Arial" w:cs="Arial"/>
          <w:color w:val="0B5294" w:themeColor="accent1" w:themeShade="BF"/>
        </w:rPr>
      </w:pPr>
      <w:r w:rsidRPr="00E12DBC">
        <w:rPr>
          <w:rFonts w:ascii="Arial" w:hAnsi="Arial" w:cs="Arial"/>
          <w:color w:val="0B5294" w:themeColor="accent1" w:themeShade="BF"/>
        </w:rPr>
        <w:t>7. Mantener  la bandera verde.</w:t>
      </w:r>
    </w:p>
    <w:p w:rsidR="00E003D8" w:rsidRPr="00E12DBC" w:rsidRDefault="00E003D8" w:rsidP="00E003D8">
      <w:pPr>
        <w:rPr>
          <w:rFonts w:ascii="Arial" w:hAnsi="Arial" w:cs="Arial"/>
          <w:color w:val="0B5294" w:themeColor="accent1" w:themeShade="BF"/>
        </w:rPr>
      </w:pPr>
    </w:p>
    <w:p w:rsidR="00E003D8" w:rsidRPr="00E12DBC" w:rsidRDefault="00E003D8" w:rsidP="00E003D8">
      <w:pPr>
        <w:jc w:val="center"/>
        <w:rPr>
          <w:rFonts w:ascii="Arial" w:hAnsi="Arial" w:cs="Arial"/>
          <w:b/>
          <w:bCs/>
          <w:color w:val="0B5294" w:themeColor="accent1" w:themeShade="BF"/>
        </w:rPr>
      </w:pPr>
      <w:r w:rsidRPr="00E12DBC">
        <w:rPr>
          <w:rFonts w:ascii="Arial" w:hAnsi="Arial" w:cs="Arial"/>
          <w:b/>
          <w:bCs/>
          <w:color w:val="0B5294" w:themeColor="accent1" w:themeShade="BF"/>
        </w:rPr>
        <w:t>¡ENTRE TODOS MEJORAMOS LA ESCUELA!</w:t>
      </w:r>
    </w:p>
    <w:p w:rsidR="00E003D8" w:rsidRPr="00E12DBC" w:rsidRDefault="00E003D8" w:rsidP="00E003D8">
      <w:pPr>
        <w:rPr>
          <w:rFonts w:ascii="Arial" w:hAnsi="Arial" w:cs="Arial"/>
          <w:b/>
          <w:bCs/>
          <w:color w:val="0B5294" w:themeColor="accent1" w:themeShade="BF"/>
        </w:rPr>
      </w:pPr>
    </w:p>
    <w:p w:rsidR="00E003D8" w:rsidRPr="00E12DBC" w:rsidRDefault="00E003D8" w:rsidP="00E003D8">
      <w:pPr>
        <w:rPr>
          <w:rFonts w:ascii="Arial" w:hAnsi="Arial" w:cs="Arial"/>
          <w:color w:val="0B5294" w:themeColor="accent1" w:themeShade="BF"/>
        </w:rPr>
      </w:pPr>
    </w:p>
    <w:p w:rsidR="00E003D8" w:rsidRPr="00E12DBC" w:rsidRDefault="00E003D8" w:rsidP="00E003D8">
      <w:pPr>
        <w:rPr>
          <w:rFonts w:ascii="Arial" w:hAnsi="Arial" w:cs="Arial"/>
          <w:color w:val="0B5294" w:themeColor="accent1" w:themeShade="BF"/>
        </w:rPr>
      </w:pPr>
      <w:r w:rsidRPr="00E12DBC">
        <w:rPr>
          <w:rFonts w:ascii="Arial" w:hAnsi="Arial" w:cs="Arial"/>
          <w:b/>
          <w:bCs/>
          <w:color w:val="0B5294" w:themeColor="accent1" w:themeShade="BF"/>
        </w:rPr>
        <w:t xml:space="preserve">3.- DESARROLLO DEL PROYECTO </w:t>
      </w:r>
    </w:p>
    <w:p w:rsidR="00E003D8" w:rsidRPr="00E12DBC" w:rsidRDefault="00E003D8" w:rsidP="00E003D8">
      <w:pPr>
        <w:rPr>
          <w:rFonts w:ascii="Arial" w:hAnsi="Arial" w:cs="Arial"/>
          <w:b/>
          <w:bCs/>
          <w:color w:val="0B5294" w:themeColor="accent1" w:themeShade="BF"/>
        </w:rPr>
      </w:pPr>
    </w:p>
    <w:p w:rsidR="00E003D8" w:rsidRPr="00E12DBC" w:rsidRDefault="00E003D8" w:rsidP="00E12DBC">
      <w:pPr>
        <w:ind w:firstLine="360"/>
        <w:jc w:val="both"/>
        <w:rPr>
          <w:rFonts w:ascii="Arial" w:hAnsi="Arial" w:cs="Arial"/>
          <w:color w:val="0B5294" w:themeColor="accent1" w:themeShade="BF"/>
        </w:rPr>
      </w:pPr>
      <w:r w:rsidRPr="00E12DBC">
        <w:rPr>
          <w:rFonts w:ascii="Arial" w:hAnsi="Arial" w:cs="Arial"/>
          <w:color w:val="0B5294" w:themeColor="accent1" w:themeShade="BF"/>
        </w:rPr>
        <w:t>Después de dos años de pandemia Covid 19, en el que las actividades se limitaron a actividades y ocio desde casa, queremos retomar algunas de las propuestas desarrolladas en cursos escolares anteriores. Si bien no tiene sentido repetir actividades como el concurso y elección de la mascota, parece oportuno retomar algunas tales como:</w:t>
      </w:r>
    </w:p>
    <w:p w:rsidR="00E003D8" w:rsidRPr="00E12DBC" w:rsidRDefault="00E003D8" w:rsidP="00E003D8">
      <w:pPr>
        <w:jc w:val="both"/>
        <w:rPr>
          <w:rFonts w:ascii="Arial" w:hAnsi="Arial" w:cs="Arial"/>
          <w:color w:val="0B5294" w:themeColor="accent1" w:themeShade="BF"/>
        </w:rPr>
      </w:pP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 xml:space="preserve">Información general sobre el proyecto a la comunidad educativa. </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Creación de un comité medioambiental.</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Realización de un concurso de dibujo.</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Dotación de cuentos y libros.</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Reciclaje de residuos.</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Concienciación sobre los residuos generados.</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Reutilización materiales.</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Cuidado y conocimiento del entorno natural.</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Reducción de residuos en el patio.</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Renovación de la Eco patrulla o patrulla verde</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Acercamiento a las aulas del entorno natural.</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Creación de un eco código.</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Señalización de contenedores.</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Eco boletín.</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Rincón de la naturaleza.</w:t>
      </w:r>
    </w:p>
    <w:p w:rsidR="00E003D8" w:rsidRPr="00E12DBC" w:rsidRDefault="00E003D8" w:rsidP="00E12DBC">
      <w:pPr>
        <w:widowControl w:val="0"/>
        <w:numPr>
          <w:ilvl w:val="1"/>
          <w:numId w:val="41"/>
        </w:numPr>
        <w:suppressAutoHyphens/>
        <w:rPr>
          <w:rFonts w:ascii="Arial" w:hAnsi="Arial" w:cs="Arial"/>
          <w:color w:val="0B5294" w:themeColor="accent1" w:themeShade="BF"/>
        </w:rPr>
      </w:pPr>
      <w:r w:rsidRPr="00E12DBC">
        <w:rPr>
          <w:rFonts w:ascii="Arial" w:hAnsi="Arial" w:cs="Arial"/>
          <w:color w:val="0B5294" w:themeColor="accent1" w:themeShade="BF"/>
        </w:rPr>
        <w:t>Reducción de la Contaminación Acústica. (comedores y patios)</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La semilla misteriosa. Biodiversidad.</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Maqueta Ecoescuelas. Biodiversidad.</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Talleres semana cultural.</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Salidas a entornos naturales.</w:t>
      </w:r>
    </w:p>
    <w:p w:rsidR="00E003D8" w:rsidRPr="00E12DBC" w:rsidRDefault="00E003D8" w:rsidP="00C87913">
      <w:pPr>
        <w:widowControl w:val="0"/>
        <w:numPr>
          <w:ilvl w:val="0"/>
          <w:numId w:val="41"/>
        </w:numPr>
        <w:suppressAutoHyphens/>
        <w:rPr>
          <w:rFonts w:ascii="Arial" w:hAnsi="Arial" w:cs="Arial"/>
          <w:color w:val="0B5294" w:themeColor="accent1" w:themeShade="BF"/>
        </w:rPr>
      </w:pPr>
      <w:r w:rsidRPr="00E12DBC">
        <w:rPr>
          <w:rFonts w:ascii="Arial" w:hAnsi="Arial" w:cs="Arial"/>
          <w:color w:val="0B5294" w:themeColor="accent1" w:themeShade="BF"/>
        </w:rPr>
        <w:t>Campaña movilízate por la selva.</w:t>
      </w:r>
    </w:p>
    <w:p w:rsidR="00E003D8" w:rsidRPr="00E12DBC" w:rsidRDefault="00E003D8" w:rsidP="00E003D8">
      <w:pPr>
        <w:rPr>
          <w:rFonts w:ascii="Arial" w:hAnsi="Arial" w:cs="Arial"/>
          <w:color w:val="0B5294" w:themeColor="accent1" w:themeShade="BF"/>
        </w:rPr>
      </w:pPr>
    </w:p>
    <w:p w:rsidR="00E003D8" w:rsidRPr="00E12DBC" w:rsidRDefault="00E003D8" w:rsidP="00E12DBC">
      <w:pPr>
        <w:ind w:firstLine="360"/>
        <w:jc w:val="both"/>
        <w:rPr>
          <w:rFonts w:ascii="Arial" w:hAnsi="Arial" w:cs="Arial"/>
          <w:color w:val="0B5294" w:themeColor="accent1" w:themeShade="BF"/>
        </w:rPr>
      </w:pPr>
      <w:r w:rsidRPr="00E12DBC">
        <w:rPr>
          <w:rFonts w:ascii="Arial" w:hAnsi="Arial" w:cs="Arial"/>
          <w:color w:val="0B5294" w:themeColor="accent1" w:themeShade="BF"/>
        </w:rPr>
        <w:t xml:space="preserve">El plan de acción del curso 2022-2023 se realizará a partir de la reunión programada para el 19 de octubre con la coordinadora de la Ecoescuela, en el que se determinarán las acciones a desarrollar durante el curso escolar. </w:t>
      </w:r>
    </w:p>
    <w:p w:rsidR="00E003D8" w:rsidRPr="00E12DBC" w:rsidRDefault="00E003D8" w:rsidP="00E003D8">
      <w:pPr>
        <w:rPr>
          <w:rFonts w:ascii="Arial" w:hAnsi="Arial" w:cs="Arial"/>
          <w:color w:val="0B5294" w:themeColor="accent1" w:themeShade="BF"/>
        </w:rPr>
      </w:pPr>
    </w:p>
    <w:p w:rsidR="00E003D8" w:rsidRPr="00E12DBC" w:rsidRDefault="00E003D8" w:rsidP="00E003D8">
      <w:pPr>
        <w:rPr>
          <w:rFonts w:ascii="Arial" w:hAnsi="Arial" w:cs="Arial"/>
          <w:b/>
          <w:bCs/>
          <w:color w:val="0B5294" w:themeColor="accent1" w:themeShade="BF"/>
        </w:rPr>
      </w:pPr>
      <w:r w:rsidRPr="00E12DBC">
        <w:rPr>
          <w:rFonts w:ascii="Arial" w:hAnsi="Arial" w:cs="Arial"/>
          <w:b/>
          <w:bCs/>
          <w:color w:val="0B5294" w:themeColor="accent1" w:themeShade="BF"/>
        </w:rPr>
        <w:t>4.- REFLEXIONES FINALES</w:t>
      </w:r>
    </w:p>
    <w:p w:rsidR="00E003D8" w:rsidRPr="00E12DBC" w:rsidRDefault="00E003D8" w:rsidP="00E003D8">
      <w:pPr>
        <w:rPr>
          <w:rFonts w:ascii="Arial" w:hAnsi="Arial" w:cs="Arial"/>
          <w:color w:val="0B5294" w:themeColor="accent1" w:themeShade="BF"/>
        </w:rPr>
      </w:pPr>
    </w:p>
    <w:p w:rsidR="00E003D8" w:rsidRPr="00E12DBC" w:rsidRDefault="00E003D8" w:rsidP="00E003D8">
      <w:pPr>
        <w:rPr>
          <w:rFonts w:ascii="Arial" w:hAnsi="Arial" w:cs="Arial"/>
          <w:color w:val="0B5294" w:themeColor="accent1" w:themeShade="BF"/>
        </w:rPr>
      </w:pPr>
      <w:r w:rsidRPr="00E12DBC">
        <w:rPr>
          <w:rFonts w:ascii="Arial" w:hAnsi="Arial" w:cs="Arial"/>
          <w:color w:val="0B5294" w:themeColor="accent1" w:themeShade="BF"/>
        </w:rPr>
        <w:t>Somos Ecoescuela porque:</w:t>
      </w:r>
    </w:p>
    <w:p w:rsidR="00E003D8" w:rsidRPr="00E12DBC" w:rsidRDefault="00E003D8" w:rsidP="00E003D8">
      <w:pPr>
        <w:rPr>
          <w:rFonts w:ascii="Arial" w:hAnsi="Arial" w:cs="Arial"/>
          <w:color w:val="0B5294" w:themeColor="accent1" w:themeShade="BF"/>
        </w:rPr>
      </w:pPr>
    </w:p>
    <w:p w:rsidR="00E003D8" w:rsidRPr="00E12DBC" w:rsidRDefault="00E003D8" w:rsidP="00E003D8">
      <w:pPr>
        <w:rPr>
          <w:rFonts w:ascii="Arial" w:hAnsi="Arial" w:cs="Arial"/>
          <w:color w:val="0B5294" w:themeColor="accent1" w:themeShade="BF"/>
        </w:rPr>
      </w:pPr>
      <w:r w:rsidRPr="00E12DBC">
        <w:rPr>
          <w:rFonts w:ascii="Arial" w:hAnsi="Arial" w:cs="Arial"/>
          <w:color w:val="0B5294" w:themeColor="accent1" w:themeShade="BF"/>
        </w:rPr>
        <w:t xml:space="preserve">   1. Hemos aprendido a reducir papel, plástico y papel de aluminio.</w:t>
      </w:r>
    </w:p>
    <w:p w:rsidR="00E003D8" w:rsidRPr="00E12DBC" w:rsidRDefault="00E003D8" w:rsidP="00E003D8">
      <w:pPr>
        <w:rPr>
          <w:rFonts w:ascii="Arial" w:hAnsi="Arial" w:cs="Arial"/>
          <w:color w:val="0B5294" w:themeColor="accent1" w:themeShade="BF"/>
        </w:rPr>
      </w:pPr>
    </w:p>
    <w:p w:rsidR="00E003D8" w:rsidRPr="00E12DBC" w:rsidRDefault="00E003D8" w:rsidP="00E003D8">
      <w:pPr>
        <w:rPr>
          <w:rFonts w:ascii="Arial" w:hAnsi="Arial" w:cs="Arial"/>
          <w:color w:val="0B5294" w:themeColor="accent1" w:themeShade="BF"/>
        </w:rPr>
      </w:pPr>
      <w:r w:rsidRPr="00E12DBC">
        <w:rPr>
          <w:rFonts w:ascii="Arial" w:hAnsi="Arial" w:cs="Arial"/>
          <w:color w:val="0B5294" w:themeColor="accent1" w:themeShade="BF"/>
        </w:rPr>
        <w:t xml:space="preserve">   2. Sabemos reciclar cada residuo en su contenedor.</w:t>
      </w:r>
    </w:p>
    <w:p w:rsidR="00E003D8" w:rsidRPr="00E12DBC" w:rsidRDefault="00E003D8" w:rsidP="00E003D8">
      <w:pPr>
        <w:rPr>
          <w:rFonts w:ascii="Arial" w:hAnsi="Arial" w:cs="Arial"/>
          <w:color w:val="0B5294" w:themeColor="accent1" w:themeShade="BF"/>
        </w:rPr>
      </w:pPr>
    </w:p>
    <w:p w:rsidR="00E003D8" w:rsidRPr="00E12DBC" w:rsidRDefault="00E003D8" w:rsidP="00E003D8">
      <w:pPr>
        <w:rPr>
          <w:rFonts w:ascii="Arial" w:hAnsi="Arial" w:cs="Arial"/>
          <w:color w:val="0B5294" w:themeColor="accent1" w:themeShade="BF"/>
        </w:rPr>
      </w:pPr>
      <w:r w:rsidRPr="00E12DBC">
        <w:rPr>
          <w:rFonts w:ascii="Arial" w:hAnsi="Arial" w:cs="Arial"/>
          <w:color w:val="0B5294" w:themeColor="accent1" w:themeShade="BF"/>
        </w:rPr>
        <w:t xml:space="preserve">   3. Reutilizamos material para hacer disfraces.</w:t>
      </w:r>
    </w:p>
    <w:p w:rsidR="00E003D8" w:rsidRPr="00E12DBC" w:rsidRDefault="00E003D8" w:rsidP="00E003D8">
      <w:pPr>
        <w:rPr>
          <w:rFonts w:ascii="Arial" w:hAnsi="Arial" w:cs="Arial"/>
          <w:color w:val="0B5294" w:themeColor="accent1" w:themeShade="BF"/>
        </w:rPr>
      </w:pPr>
    </w:p>
    <w:p w:rsidR="00E003D8" w:rsidRPr="00E12DBC" w:rsidRDefault="00E003D8" w:rsidP="00E003D8">
      <w:pPr>
        <w:rPr>
          <w:rFonts w:ascii="Arial" w:hAnsi="Arial" w:cs="Arial"/>
          <w:color w:val="0B5294" w:themeColor="accent1" w:themeShade="BF"/>
        </w:rPr>
      </w:pPr>
      <w:r w:rsidRPr="00E12DBC">
        <w:rPr>
          <w:rFonts w:ascii="Arial" w:hAnsi="Arial" w:cs="Arial"/>
          <w:color w:val="0B5294" w:themeColor="accent1" w:themeShade="BF"/>
        </w:rPr>
        <w:t xml:space="preserve">   4. Conocemos, cuidamos y respetamos nuestro entorno natural.</w:t>
      </w:r>
    </w:p>
    <w:p w:rsidR="00E003D8" w:rsidRPr="00E12DBC" w:rsidRDefault="00E003D8" w:rsidP="00E003D8">
      <w:pPr>
        <w:pStyle w:val="Prrafodelista"/>
        <w:spacing w:line="360" w:lineRule="auto"/>
        <w:jc w:val="both"/>
        <w:rPr>
          <w:rFonts w:ascii="Arial" w:hAnsi="Arial" w:cs="Arial"/>
          <w:b/>
          <w:color w:val="0B5294" w:themeColor="accent1" w:themeShade="BF"/>
        </w:rPr>
      </w:pPr>
    </w:p>
    <w:p w:rsidR="00094994" w:rsidRDefault="00094994" w:rsidP="00E003D8">
      <w:pPr>
        <w:spacing w:line="360" w:lineRule="auto"/>
        <w:jc w:val="both"/>
        <w:rPr>
          <w:rFonts w:ascii="Arial" w:hAnsi="Arial" w:cs="Arial"/>
          <w:b/>
          <w:color w:val="0B5294" w:themeColor="accent1" w:themeShade="BF"/>
        </w:rPr>
      </w:pPr>
    </w:p>
    <w:p w:rsidR="00E12DBC" w:rsidRPr="00E12DBC" w:rsidRDefault="00E12DBC" w:rsidP="00E003D8">
      <w:pPr>
        <w:spacing w:line="360" w:lineRule="auto"/>
        <w:jc w:val="both"/>
        <w:rPr>
          <w:rFonts w:ascii="Arial" w:hAnsi="Arial" w:cs="Arial"/>
          <w:b/>
          <w:color w:val="0B5294" w:themeColor="accent1" w:themeShade="BF"/>
        </w:rPr>
      </w:pPr>
    </w:p>
    <w:p w:rsidR="00094994" w:rsidRPr="00E12DBC" w:rsidRDefault="00E003D8" w:rsidP="00C87913">
      <w:pPr>
        <w:pStyle w:val="Prrafodelista"/>
        <w:numPr>
          <w:ilvl w:val="0"/>
          <w:numId w:val="30"/>
        </w:numPr>
        <w:spacing w:line="360" w:lineRule="auto"/>
        <w:jc w:val="both"/>
        <w:rPr>
          <w:rFonts w:ascii="Arial" w:hAnsi="Arial" w:cs="Arial"/>
          <w:b/>
          <w:color w:val="0B5294" w:themeColor="accent1" w:themeShade="BF"/>
          <w:sz w:val="28"/>
          <w:szCs w:val="28"/>
        </w:rPr>
      </w:pPr>
      <w:r w:rsidRPr="00E12DBC">
        <w:rPr>
          <w:rFonts w:ascii="Arial" w:hAnsi="Arial" w:cs="Arial"/>
          <w:b/>
          <w:color w:val="0B5294" w:themeColor="accent1" w:themeShade="BF"/>
          <w:sz w:val="28"/>
          <w:szCs w:val="28"/>
        </w:rPr>
        <w:lastRenderedPageBreak/>
        <w:t>PROYECTO DE PATIOS ACTIVOS</w:t>
      </w:r>
      <w:r w:rsidR="00094994" w:rsidRPr="00E12DBC">
        <w:rPr>
          <w:rFonts w:ascii="Arial" w:hAnsi="Arial" w:cs="Arial"/>
          <w:b/>
          <w:color w:val="0B5294" w:themeColor="accent1" w:themeShade="BF"/>
          <w:sz w:val="28"/>
          <w:szCs w:val="28"/>
        </w:rPr>
        <w:t>.</w:t>
      </w:r>
    </w:p>
    <w:p w:rsidR="00094994" w:rsidRPr="00E12DBC" w:rsidRDefault="00094994" w:rsidP="00094994">
      <w:pPr>
        <w:jc w:val="center"/>
        <w:rPr>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INTRODUCCIÓN</w:t>
      </w:r>
    </w:p>
    <w:p w:rsidR="00094994" w:rsidRPr="00E12DBC" w:rsidRDefault="00094994" w:rsidP="00094994">
      <w:pPr>
        <w:pStyle w:val="Prrafodelista"/>
        <w:ind w:left="0" w:firstLine="720"/>
        <w:jc w:val="both"/>
        <w:rPr>
          <w:rFonts w:ascii="Arial" w:hAnsi="Arial" w:cs="Arial"/>
          <w:color w:val="0B5294" w:themeColor="accent1" w:themeShade="BF"/>
        </w:rPr>
      </w:pPr>
    </w:p>
    <w:p w:rsidR="00094994" w:rsidRPr="00E12DBC" w:rsidRDefault="00094994" w:rsidP="00094994">
      <w:pPr>
        <w:pStyle w:val="Prrafodelista"/>
        <w:ind w:left="0" w:firstLine="340"/>
        <w:jc w:val="both"/>
        <w:rPr>
          <w:rFonts w:ascii="Arial" w:hAnsi="Arial" w:cs="Arial"/>
          <w:color w:val="0B5294" w:themeColor="accent1" w:themeShade="BF"/>
        </w:rPr>
      </w:pPr>
      <w:r w:rsidRPr="00E12DBC">
        <w:rPr>
          <w:rFonts w:ascii="Arial" w:hAnsi="Arial" w:cs="Arial"/>
          <w:color w:val="0B5294" w:themeColor="accent1" w:themeShade="BF"/>
        </w:rPr>
        <w:t xml:space="preserve">El recreo brinda muchos beneficios físicos, de socialización, y hasta académicos. “La actividad física es esencial para un crecimiento y desarrollo sano”, afirma Sharon Junge, </w:t>
      </w:r>
      <w:r w:rsidRPr="00E12DBC">
        <w:rPr>
          <w:rFonts w:ascii="Arial" w:hAnsi="Arial" w:cs="Arial"/>
          <w:bCs/>
          <w:color w:val="0B5294" w:themeColor="accent1" w:themeShade="BF"/>
        </w:rPr>
        <w:t>consejera de nutrición y asuntos de la familia y del consumidor de Extensión Cooperativa de la Universidad de California</w:t>
      </w:r>
      <w:r w:rsidRPr="00E12DBC">
        <w:rPr>
          <w:rFonts w:ascii="Arial" w:hAnsi="Arial" w:cs="Arial"/>
          <w:color w:val="0B5294" w:themeColor="accent1" w:themeShade="BF"/>
        </w:rPr>
        <w:t>. “Entre los beneficios que aporta el recreo se encuentran: aumento en la resistencia aeróbica, incremento de fortaleza muscular y coordinación y control de exceso de peso y los problemas que este conlleva”. Según Junge, los juegos en que se involucran durante los recreos animan a los niños a esperar su turno, a negociar, establecer sus propias reglas e interactuar de una manera amistosa. Los estudiantes aprenden a entablar relaciones, evitar y resolver conflictos y a ver y apreciar el punto de vista de otros. Por otra parte, el recreo les permite a los maestros observar cómo interactúan sus alumnos.</w:t>
      </w:r>
    </w:p>
    <w:p w:rsidR="00094994" w:rsidRPr="00E12DBC" w:rsidRDefault="00094994" w:rsidP="00094994">
      <w:pPr>
        <w:pStyle w:val="Prrafodelista"/>
        <w:ind w:left="0" w:firstLine="340"/>
        <w:jc w:val="both"/>
        <w:rPr>
          <w:rFonts w:ascii="Arial" w:hAnsi="Arial" w:cs="Arial"/>
          <w:color w:val="0B5294" w:themeColor="accent1" w:themeShade="BF"/>
        </w:rPr>
      </w:pPr>
    </w:p>
    <w:p w:rsidR="00094994" w:rsidRPr="00E12DBC" w:rsidRDefault="00094994" w:rsidP="00094994">
      <w:pPr>
        <w:pStyle w:val="Prrafodelista"/>
        <w:ind w:left="0" w:firstLine="340"/>
        <w:jc w:val="both"/>
        <w:rPr>
          <w:rFonts w:ascii="Arial" w:hAnsi="Arial" w:cs="Arial"/>
          <w:color w:val="0B5294" w:themeColor="accent1" w:themeShade="BF"/>
        </w:rPr>
      </w:pPr>
      <w:r w:rsidRPr="00E12DBC">
        <w:rPr>
          <w:rFonts w:ascii="Arial" w:hAnsi="Arial" w:cs="Arial"/>
          <w:color w:val="0B5294" w:themeColor="accent1" w:themeShade="BF"/>
        </w:rPr>
        <w:t>“El recreo es necesario porque el ser humano necesita despejarse cuando está haciendo cualquier actividad compleja. Pero me parece que también es necesario ver de qué manera se lleva adelante”, propuso la psicopedagoga Mirta Mosches. Y aclaró: “El tiempo del recreo tiene que ser tan trabajado por la escuela como una hora de clase. Porque si la idea es que sólo sirva para que el chico vaya al baño o a tomar agua, entonces no es necesario que dure demasiado. Pero si se pretende que además de eso el chico juegue, entonces se les tiene que dar el espacio para que pueda desplegar ese juego”.</w:t>
      </w:r>
    </w:p>
    <w:p w:rsidR="00094994" w:rsidRPr="00E12DBC" w:rsidRDefault="00094994" w:rsidP="00094994">
      <w:pPr>
        <w:pStyle w:val="Prrafodelista"/>
        <w:ind w:left="0" w:firstLine="720"/>
        <w:jc w:val="both"/>
        <w:rPr>
          <w:rFonts w:ascii="Arial" w:hAnsi="Arial" w:cs="Arial"/>
          <w:color w:val="0B5294" w:themeColor="accent1" w:themeShade="BF"/>
        </w:rPr>
      </w:pPr>
    </w:p>
    <w:p w:rsidR="00094994" w:rsidRPr="00E12DBC" w:rsidRDefault="00094994" w:rsidP="00094994">
      <w:pPr>
        <w:pStyle w:val="Prrafodelista"/>
        <w:tabs>
          <w:tab w:val="left" w:pos="270"/>
          <w:tab w:val="left" w:pos="450"/>
        </w:tabs>
        <w:ind w:left="0" w:firstLine="340"/>
        <w:jc w:val="both"/>
        <w:rPr>
          <w:rFonts w:ascii="Arial" w:hAnsi="Arial" w:cs="Arial"/>
          <w:color w:val="0B5294" w:themeColor="accent1" w:themeShade="BF"/>
        </w:rPr>
      </w:pPr>
      <w:r w:rsidRPr="00E12DBC">
        <w:rPr>
          <w:rFonts w:ascii="Arial" w:hAnsi="Arial" w:cs="Arial"/>
          <w:color w:val="0B5294" w:themeColor="accent1" w:themeShade="BF"/>
        </w:rPr>
        <w:t xml:space="preserve">Muchas veces observamos que el espacio del recreo en nuestro colegio, el C.E.I.P. NUESTRA SEÑORA DE LOURDES, en Torrelodones, está lleno de chicos que corren y corren (alguno de ellos sin sentido, poniendo en riesgo su cuerpo y en jaque a los docentes que intentan cuidarlos), otros alumnos y alumnas que están solos y les cuesta relacionarse, niñas que se sientan o reúnen a charlar (especialmente en cursos superiores) porque no saben que hacer, alumnos que creen que las “pistas polideportivas” les pertenecen en este periodo de tiempo por ser “los mayores”, dificultades generadas por la ocupación de los espacios, etc. </w:t>
      </w:r>
    </w:p>
    <w:p w:rsidR="00094994" w:rsidRPr="00E12DBC" w:rsidRDefault="00094994" w:rsidP="00094994">
      <w:pPr>
        <w:pStyle w:val="Prrafodelista"/>
        <w:tabs>
          <w:tab w:val="left" w:pos="270"/>
          <w:tab w:val="left" w:pos="450"/>
        </w:tabs>
        <w:ind w:left="0" w:firstLine="340"/>
        <w:jc w:val="both"/>
        <w:rPr>
          <w:rFonts w:ascii="Arial" w:hAnsi="Arial" w:cs="Arial"/>
          <w:color w:val="0B5294" w:themeColor="accent1" w:themeShade="BF"/>
        </w:rPr>
      </w:pPr>
    </w:p>
    <w:p w:rsidR="00094994" w:rsidRPr="00E12DBC" w:rsidRDefault="00094994" w:rsidP="00094994">
      <w:pPr>
        <w:pStyle w:val="Prrafodelista"/>
        <w:tabs>
          <w:tab w:val="left" w:pos="270"/>
          <w:tab w:val="left" w:pos="450"/>
        </w:tabs>
        <w:ind w:left="0" w:firstLine="340"/>
        <w:jc w:val="both"/>
        <w:rPr>
          <w:rFonts w:ascii="Arial" w:hAnsi="Arial" w:cs="Arial"/>
          <w:color w:val="0B5294" w:themeColor="accent1" w:themeShade="BF"/>
        </w:rPr>
      </w:pPr>
      <w:r w:rsidRPr="00E12DBC">
        <w:rPr>
          <w:rFonts w:ascii="Arial" w:hAnsi="Arial" w:cs="Arial"/>
          <w:color w:val="0B5294" w:themeColor="accent1" w:themeShade="BF"/>
        </w:rPr>
        <w:t xml:space="preserve">Además, </w:t>
      </w:r>
      <w:r w:rsidRPr="00E12DBC">
        <w:rPr>
          <w:rFonts w:ascii="Arial" w:hAnsi="Arial" w:cs="Arial"/>
          <w:i/>
          <w:color w:val="0B5294" w:themeColor="accent1" w:themeShade="BF"/>
        </w:rPr>
        <w:t>“En cuanto a la adopción de hábitos saludables es muy importante tener en cuenta que se estima que hasta un 80% de niños y niñas en edad escolar únicamente participan en actividades físicas en la escuela, tal y como recoge el informe Eurydice, de la Comisión Europea de 2013; por ello la Educación Física en las edades de escolarización debe tener una presencia importante en la jornada escolar si se quiere ayudar a paliar el sedentarismo, que es uno de los factores de riesgo identificados, que influye en algunas de las enfermedades más extendidas en la sociedad actual”</w:t>
      </w:r>
      <w:r w:rsidRPr="00E12DBC">
        <w:rPr>
          <w:rFonts w:ascii="Arial" w:hAnsi="Arial" w:cs="Arial"/>
          <w:b/>
          <w:i/>
          <w:iCs/>
          <w:color w:val="0B5294" w:themeColor="accent1" w:themeShade="BF"/>
        </w:rPr>
        <w:t xml:space="preserve"> (</w:t>
      </w:r>
      <w:r w:rsidRPr="00E12DBC">
        <w:rPr>
          <w:rFonts w:ascii="Arial" w:hAnsi="Arial" w:cs="Arial"/>
          <w:iCs/>
          <w:color w:val="0B5294" w:themeColor="accent1" w:themeShade="BF"/>
        </w:rPr>
        <w:t>Real Decreto 126/2014, de 28 de febrero)</w:t>
      </w:r>
    </w:p>
    <w:p w:rsidR="00094994" w:rsidRPr="00E12DBC" w:rsidRDefault="00094994" w:rsidP="00094994">
      <w:pPr>
        <w:pStyle w:val="Prrafodelista"/>
        <w:tabs>
          <w:tab w:val="left" w:pos="270"/>
          <w:tab w:val="left" w:pos="450"/>
        </w:tabs>
        <w:ind w:left="0" w:firstLine="340"/>
        <w:jc w:val="both"/>
        <w:rPr>
          <w:rFonts w:ascii="Arial" w:hAnsi="Arial" w:cs="Arial"/>
          <w:iCs/>
          <w:color w:val="0B5294" w:themeColor="accent1" w:themeShade="BF"/>
        </w:rPr>
      </w:pPr>
    </w:p>
    <w:p w:rsidR="00094994" w:rsidRDefault="00094994" w:rsidP="00094994">
      <w:pPr>
        <w:pStyle w:val="Prrafodelista"/>
        <w:tabs>
          <w:tab w:val="left" w:pos="270"/>
          <w:tab w:val="left" w:pos="450"/>
        </w:tabs>
        <w:ind w:left="0" w:firstLine="340"/>
        <w:jc w:val="both"/>
        <w:rPr>
          <w:rFonts w:ascii="Arial" w:hAnsi="Arial" w:cs="Arial"/>
          <w:color w:val="0B5294" w:themeColor="accent1" w:themeShade="BF"/>
        </w:rPr>
      </w:pPr>
      <w:r w:rsidRPr="00E12DBC">
        <w:rPr>
          <w:rFonts w:ascii="Arial" w:hAnsi="Arial" w:cs="Arial"/>
          <w:color w:val="0B5294" w:themeColor="accent1" w:themeShade="BF"/>
        </w:rPr>
        <w:t xml:space="preserve">De este modo, sería interesante pensar en el espacio del recreo como otra posibilidad de desplegar su actividad física a través de propuestas que, evaluadas y desarrolladas con los alumnos, ayuden a disfrutar de otro modo este tiempo. </w:t>
      </w:r>
    </w:p>
    <w:p w:rsidR="00E12DBC" w:rsidRPr="00E12DBC" w:rsidRDefault="00E12DBC" w:rsidP="00094994">
      <w:pPr>
        <w:pStyle w:val="Prrafodelista"/>
        <w:tabs>
          <w:tab w:val="left" w:pos="270"/>
          <w:tab w:val="left" w:pos="450"/>
        </w:tabs>
        <w:ind w:left="0" w:firstLine="340"/>
        <w:jc w:val="both"/>
        <w:rPr>
          <w:rFonts w:ascii="Arial" w:hAnsi="Arial" w:cs="Arial"/>
          <w:color w:val="0B5294" w:themeColor="accent1" w:themeShade="BF"/>
        </w:rPr>
      </w:pPr>
    </w:p>
    <w:p w:rsidR="00094994" w:rsidRPr="00E12DBC" w:rsidRDefault="00094994" w:rsidP="00094994">
      <w:pPr>
        <w:pStyle w:val="Prrafodelista"/>
        <w:tabs>
          <w:tab w:val="left" w:pos="270"/>
          <w:tab w:val="left" w:pos="450"/>
        </w:tabs>
        <w:ind w:left="0" w:firstLine="340"/>
        <w:jc w:val="both"/>
        <w:rPr>
          <w:rFonts w:ascii="Arial" w:hAnsi="Arial" w:cs="Arial"/>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lastRenderedPageBreak/>
        <w:t>JUSTIFICACIÓN</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ind w:left="0" w:firstLine="397"/>
        <w:jc w:val="both"/>
        <w:rPr>
          <w:rFonts w:ascii="Arial" w:hAnsi="Arial" w:cs="Arial"/>
          <w:color w:val="0B5294" w:themeColor="accent1" w:themeShade="BF"/>
        </w:rPr>
      </w:pPr>
      <w:r w:rsidRPr="00E12DBC">
        <w:rPr>
          <w:rFonts w:ascii="Arial" w:hAnsi="Arial" w:cs="Arial"/>
          <w:color w:val="0B5294" w:themeColor="accent1" w:themeShade="BF"/>
        </w:rPr>
        <w:t>La elaboración de este proyecto se ha realizado teniendo en cuenta las instrucciones que regulan la organización y el funcionamiento de las escuelas de educación primaria, según orden de 29 de junio de 1994, modificada por la orden de 29 de febrero de 1996, entre los que destacamos los siguientes puntos:</w:t>
      </w:r>
    </w:p>
    <w:p w:rsidR="00094994" w:rsidRPr="00E12DBC" w:rsidRDefault="00094994" w:rsidP="00094994">
      <w:pPr>
        <w:pStyle w:val="Prrafodelista"/>
        <w:ind w:left="0" w:firstLine="720"/>
        <w:jc w:val="both"/>
        <w:rPr>
          <w:rFonts w:ascii="Arial" w:hAnsi="Arial" w:cs="Arial"/>
          <w:color w:val="0B5294" w:themeColor="accent1" w:themeShade="BF"/>
        </w:rPr>
      </w:pPr>
    </w:p>
    <w:p w:rsidR="00094994" w:rsidRPr="00E12DBC" w:rsidRDefault="00094994" w:rsidP="00094994">
      <w:pPr>
        <w:pStyle w:val="Prrafodelista"/>
        <w:ind w:left="0" w:firstLine="397"/>
        <w:jc w:val="both"/>
        <w:rPr>
          <w:rFonts w:ascii="Arial" w:hAnsi="Arial" w:cs="Arial"/>
          <w:b/>
          <w:color w:val="0B5294" w:themeColor="accent1" w:themeShade="BF"/>
        </w:rPr>
      </w:pPr>
      <w:r w:rsidRPr="00E12DBC">
        <w:rPr>
          <w:rFonts w:ascii="Arial" w:hAnsi="Arial" w:cs="Arial"/>
          <w:b/>
          <w:color w:val="0B5294" w:themeColor="accent1" w:themeShade="BF"/>
        </w:rPr>
        <w:t>PUNTO 56</w:t>
      </w:r>
    </w:p>
    <w:p w:rsidR="00094994" w:rsidRPr="00E12DBC" w:rsidRDefault="00094994" w:rsidP="00094994">
      <w:pPr>
        <w:pStyle w:val="Prrafodelista"/>
        <w:ind w:left="0" w:firstLine="397"/>
        <w:jc w:val="both"/>
        <w:rPr>
          <w:rFonts w:ascii="Arial" w:hAnsi="Arial" w:cs="Arial"/>
          <w:color w:val="0B5294" w:themeColor="accent1" w:themeShade="BF"/>
        </w:rPr>
      </w:pPr>
      <w:r w:rsidRPr="00E12DBC">
        <w:rPr>
          <w:rFonts w:ascii="Arial" w:hAnsi="Arial" w:cs="Arial"/>
          <w:color w:val="0B5294" w:themeColor="accent1" w:themeShade="BF"/>
        </w:rPr>
        <w:t xml:space="preserve">c) El recreo de los alumnos de educación primaria tendrá una duración de media hora diaria y se situará en las </w:t>
      </w:r>
      <w:r w:rsidRPr="00E12DBC">
        <w:rPr>
          <w:rFonts w:ascii="Arial" w:hAnsi="Arial" w:cs="Arial"/>
          <w:b/>
          <w:color w:val="0B5294" w:themeColor="accent1" w:themeShade="BF"/>
        </w:rPr>
        <w:t>horas centrales</w:t>
      </w:r>
      <w:r w:rsidRPr="00E12DBC">
        <w:rPr>
          <w:rFonts w:ascii="Arial" w:hAnsi="Arial" w:cs="Arial"/>
          <w:color w:val="0B5294" w:themeColor="accent1" w:themeShade="BF"/>
        </w:rPr>
        <w:t xml:space="preserve"> de la jornada lectiva de la mañana.</w:t>
      </w:r>
    </w:p>
    <w:p w:rsidR="00094994" w:rsidRPr="00E12DBC" w:rsidRDefault="00094994" w:rsidP="00094994">
      <w:pPr>
        <w:pStyle w:val="Prrafodelista"/>
        <w:ind w:left="0" w:firstLine="454"/>
        <w:jc w:val="both"/>
        <w:rPr>
          <w:rFonts w:ascii="Arial" w:hAnsi="Arial" w:cs="Arial"/>
          <w:color w:val="0B5294" w:themeColor="accent1" w:themeShade="BF"/>
        </w:rPr>
      </w:pPr>
      <w:r w:rsidRPr="00E12DBC">
        <w:rPr>
          <w:rFonts w:ascii="Arial" w:hAnsi="Arial" w:cs="Arial"/>
          <w:color w:val="0B5294" w:themeColor="accent1" w:themeShade="BF"/>
        </w:rPr>
        <w:t>d) El recreo para los alumnos de educación infantil podrá organizarse de acuerdo con lo establecido en el punto 63 de estas instrucciones.</w:t>
      </w:r>
    </w:p>
    <w:p w:rsidR="00094994" w:rsidRPr="00E12DBC" w:rsidRDefault="00094994" w:rsidP="00094994">
      <w:pPr>
        <w:pStyle w:val="Prrafodelista"/>
        <w:ind w:left="0" w:firstLine="709"/>
        <w:jc w:val="both"/>
        <w:rPr>
          <w:rFonts w:ascii="Arial" w:hAnsi="Arial" w:cs="Arial"/>
          <w:color w:val="0B5294" w:themeColor="accent1" w:themeShade="BF"/>
        </w:rPr>
      </w:pPr>
    </w:p>
    <w:p w:rsidR="00094994" w:rsidRPr="00E12DBC" w:rsidRDefault="00094994" w:rsidP="00094994">
      <w:pPr>
        <w:pStyle w:val="Prrafodelista"/>
        <w:ind w:left="0" w:firstLine="454"/>
        <w:jc w:val="both"/>
        <w:rPr>
          <w:rFonts w:ascii="Arial" w:hAnsi="Arial" w:cs="Arial"/>
          <w:b/>
          <w:color w:val="0B5294" w:themeColor="accent1" w:themeShade="BF"/>
        </w:rPr>
      </w:pPr>
      <w:r w:rsidRPr="00E12DBC">
        <w:rPr>
          <w:rFonts w:ascii="Arial" w:hAnsi="Arial" w:cs="Arial"/>
          <w:b/>
          <w:color w:val="0B5294" w:themeColor="accent1" w:themeShade="BF"/>
        </w:rPr>
        <w:t>PUNTO 79</w:t>
      </w:r>
    </w:p>
    <w:p w:rsidR="00094994" w:rsidRPr="00E12DBC" w:rsidRDefault="00094994" w:rsidP="00094994">
      <w:pPr>
        <w:pStyle w:val="Prrafodelista"/>
        <w:ind w:left="0" w:firstLine="454"/>
        <w:jc w:val="both"/>
        <w:rPr>
          <w:rFonts w:ascii="Arial" w:hAnsi="Arial" w:cs="Arial"/>
          <w:color w:val="0B5294" w:themeColor="accent1" w:themeShade="BF"/>
        </w:rPr>
      </w:pPr>
      <w:r w:rsidRPr="00E12DBC">
        <w:rPr>
          <w:rFonts w:ascii="Arial" w:hAnsi="Arial" w:cs="Arial"/>
          <w:color w:val="0B5294" w:themeColor="accent1" w:themeShade="BF"/>
        </w:rPr>
        <w:t xml:space="preserve">Todos los profesores atenderán al cuidado y vigilancia de los  recreos, a excepción de los miembros del </w:t>
      </w:r>
      <w:r w:rsidRPr="00E12DBC">
        <w:rPr>
          <w:rFonts w:ascii="Arial" w:hAnsi="Arial" w:cs="Arial"/>
          <w:b/>
          <w:color w:val="0B5294" w:themeColor="accent1" w:themeShade="BF"/>
        </w:rPr>
        <w:t>equipo directivo y de los maestros itinerantes,</w:t>
      </w:r>
      <w:r w:rsidRPr="00E12DBC">
        <w:rPr>
          <w:rFonts w:ascii="Arial" w:hAnsi="Arial" w:cs="Arial"/>
          <w:color w:val="0B5294" w:themeColor="accent1" w:themeShade="BF"/>
        </w:rPr>
        <w:t xml:space="preserve"> que quedarán liberados de esta tarea, salvo que sea absolutamente necesaria su colaboración. </w:t>
      </w:r>
    </w:p>
    <w:p w:rsidR="00094994" w:rsidRPr="00E12DBC" w:rsidRDefault="00094994" w:rsidP="00094994">
      <w:pPr>
        <w:pStyle w:val="Prrafodelista"/>
        <w:ind w:left="0" w:firstLine="454"/>
        <w:jc w:val="both"/>
        <w:rPr>
          <w:rFonts w:ascii="Arial" w:hAnsi="Arial" w:cs="Arial"/>
          <w:color w:val="0B5294" w:themeColor="accent1" w:themeShade="BF"/>
        </w:rPr>
      </w:pPr>
      <w:r w:rsidRPr="00E12DBC">
        <w:rPr>
          <w:rFonts w:ascii="Arial" w:hAnsi="Arial" w:cs="Arial"/>
          <w:color w:val="0B5294" w:themeColor="accent1" w:themeShade="BF"/>
        </w:rPr>
        <w:t xml:space="preserve">Para el cuidado y vigilancia de los recreos podrá organizarse un turno entre los maestros, a razón de un maestro por cada </w:t>
      </w:r>
      <w:r w:rsidRPr="00E12DBC">
        <w:rPr>
          <w:rFonts w:ascii="Arial" w:hAnsi="Arial" w:cs="Arial"/>
          <w:b/>
          <w:color w:val="0B5294" w:themeColor="accent1" w:themeShade="BF"/>
        </w:rPr>
        <w:t>60</w:t>
      </w:r>
      <w:r w:rsidRPr="00E12DBC">
        <w:rPr>
          <w:rFonts w:ascii="Arial" w:hAnsi="Arial" w:cs="Arial"/>
          <w:color w:val="0B5294" w:themeColor="accent1" w:themeShade="BF"/>
        </w:rPr>
        <w:t xml:space="preserve"> alumnos de educación </w:t>
      </w:r>
      <w:r w:rsidRPr="00E12DBC">
        <w:rPr>
          <w:rFonts w:ascii="Arial" w:hAnsi="Arial" w:cs="Arial"/>
          <w:b/>
          <w:color w:val="0B5294" w:themeColor="accent1" w:themeShade="BF"/>
        </w:rPr>
        <w:t>primaria,</w:t>
      </w:r>
      <w:r w:rsidRPr="00E12DBC">
        <w:rPr>
          <w:rFonts w:ascii="Arial" w:hAnsi="Arial" w:cs="Arial"/>
          <w:color w:val="0B5294" w:themeColor="accent1" w:themeShade="BF"/>
        </w:rPr>
        <w:t xml:space="preserve"> o fracción, y un maestro por cada </w:t>
      </w:r>
      <w:r w:rsidRPr="00E12DBC">
        <w:rPr>
          <w:rFonts w:ascii="Arial" w:hAnsi="Arial" w:cs="Arial"/>
          <w:b/>
          <w:color w:val="0B5294" w:themeColor="accent1" w:themeShade="BF"/>
        </w:rPr>
        <w:t>30</w:t>
      </w:r>
      <w:r w:rsidRPr="00E12DBC">
        <w:rPr>
          <w:rFonts w:ascii="Arial" w:hAnsi="Arial" w:cs="Arial"/>
          <w:color w:val="0B5294" w:themeColor="accent1" w:themeShade="BF"/>
        </w:rPr>
        <w:t xml:space="preserve"> alumnos de educación i</w:t>
      </w:r>
      <w:r w:rsidRPr="00E12DBC">
        <w:rPr>
          <w:rFonts w:ascii="Arial" w:hAnsi="Arial" w:cs="Arial"/>
          <w:b/>
          <w:color w:val="0B5294" w:themeColor="accent1" w:themeShade="BF"/>
        </w:rPr>
        <w:t>nfantil</w:t>
      </w:r>
      <w:r w:rsidRPr="00E12DBC">
        <w:rPr>
          <w:rFonts w:ascii="Arial" w:hAnsi="Arial" w:cs="Arial"/>
          <w:color w:val="0B5294" w:themeColor="accent1" w:themeShade="BF"/>
        </w:rPr>
        <w:t xml:space="preserve">, o fracción, procurando que siempre haya un mínimo de dos maestros. </w:t>
      </w:r>
    </w:p>
    <w:p w:rsidR="00094994" w:rsidRPr="00E12DBC" w:rsidRDefault="00094994" w:rsidP="00094994">
      <w:pPr>
        <w:pStyle w:val="Prrafodelista"/>
        <w:ind w:left="0" w:firstLine="720"/>
        <w:jc w:val="both"/>
        <w:rPr>
          <w:rFonts w:ascii="Arial" w:hAnsi="Arial" w:cs="Arial"/>
          <w:iCs/>
          <w:color w:val="0B5294" w:themeColor="accent1" w:themeShade="BF"/>
        </w:rPr>
      </w:pPr>
    </w:p>
    <w:p w:rsidR="00094994" w:rsidRPr="00E12DBC" w:rsidRDefault="00094994" w:rsidP="00094994">
      <w:pPr>
        <w:pStyle w:val="Prrafodelista"/>
        <w:ind w:left="0" w:firstLine="510"/>
        <w:jc w:val="both"/>
        <w:rPr>
          <w:rFonts w:ascii="Arial" w:hAnsi="Arial" w:cs="Arial"/>
          <w:color w:val="0B5294" w:themeColor="accent1" w:themeShade="BF"/>
        </w:rPr>
      </w:pPr>
      <w:r w:rsidRPr="00E12DBC">
        <w:rPr>
          <w:rFonts w:ascii="Arial" w:hAnsi="Arial" w:cs="Arial"/>
          <w:iCs/>
          <w:color w:val="0B5294" w:themeColor="accent1" w:themeShade="BF"/>
        </w:rPr>
        <w:t xml:space="preserve">Además, el </w:t>
      </w:r>
      <w:r w:rsidRPr="00E12DBC">
        <w:rPr>
          <w:rFonts w:ascii="Arial" w:hAnsi="Arial" w:cs="Arial"/>
          <w:b/>
          <w:i/>
          <w:iCs/>
          <w:color w:val="0B5294" w:themeColor="accent1" w:themeShade="BF"/>
        </w:rPr>
        <w:t>Real Decreto 126/2014</w:t>
      </w:r>
      <w:r w:rsidRPr="00E12DBC">
        <w:rPr>
          <w:rFonts w:ascii="Arial" w:hAnsi="Arial" w:cs="Arial"/>
          <w:i/>
          <w:iCs/>
          <w:color w:val="0B5294" w:themeColor="accent1" w:themeShade="BF"/>
        </w:rPr>
        <w:t xml:space="preserve">, de 28 de febrero, por el que se establece el currículo básico de la Educación Primaria, </w:t>
      </w:r>
      <w:r w:rsidRPr="00E12DBC">
        <w:rPr>
          <w:rFonts w:ascii="Arial" w:hAnsi="Arial" w:cs="Arial"/>
          <w:iCs/>
          <w:color w:val="0B5294" w:themeColor="accent1" w:themeShade="BF"/>
        </w:rPr>
        <w:t xml:space="preserve">en su </w:t>
      </w:r>
      <w:r w:rsidRPr="00E12DBC">
        <w:rPr>
          <w:rFonts w:ascii="Arial" w:hAnsi="Arial" w:cs="Arial"/>
          <w:b/>
          <w:iCs/>
          <w:color w:val="0B5294" w:themeColor="accent1" w:themeShade="BF"/>
        </w:rPr>
        <w:t xml:space="preserve">artículo 10 (Elementos transversales) punto </w:t>
      </w:r>
      <w:r w:rsidRPr="00E12DBC">
        <w:rPr>
          <w:rFonts w:ascii="Arial" w:hAnsi="Arial" w:cs="Arial"/>
          <w:b/>
          <w:color w:val="0B5294" w:themeColor="accent1" w:themeShade="BF"/>
        </w:rPr>
        <w:t>5</w:t>
      </w:r>
      <w:r w:rsidRPr="00E12DBC">
        <w:rPr>
          <w:rFonts w:ascii="Arial" w:hAnsi="Arial" w:cs="Arial"/>
          <w:color w:val="0B5294" w:themeColor="accent1" w:themeShade="BF"/>
        </w:rPr>
        <w:t>, dice que “</w:t>
      </w:r>
      <w:r w:rsidRPr="00E12DBC">
        <w:rPr>
          <w:rFonts w:ascii="Arial" w:hAnsi="Arial" w:cs="Arial"/>
          <w:b/>
          <w:color w:val="0B5294" w:themeColor="accent1" w:themeShade="BF"/>
        </w:rPr>
        <w:t>Las Administraciones educativas adoptarán medidas para que la actividad física y la dieta equilibrada formen parte del comportamiento infantil</w:t>
      </w:r>
      <w:r w:rsidRPr="00E12DBC">
        <w:rPr>
          <w:rFonts w:ascii="Arial" w:hAnsi="Arial" w:cs="Arial"/>
          <w:color w:val="0B5294" w:themeColor="accent1" w:themeShade="BF"/>
        </w:rPr>
        <w:t xml:space="preserve">. A estos efectos, dichas Administraciones </w:t>
      </w:r>
      <w:r w:rsidRPr="00E12DBC">
        <w:rPr>
          <w:rFonts w:ascii="Arial" w:hAnsi="Arial" w:cs="Arial"/>
          <w:b/>
          <w:color w:val="0B5294" w:themeColor="accent1" w:themeShade="BF"/>
        </w:rPr>
        <w:t>promoverán la práctica diaria de deporte y ejercicio físico por parte de los alumnos y alumnas durante la jornada escolar</w:t>
      </w:r>
      <w:r w:rsidRPr="00E12DBC">
        <w:rPr>
          <w:rFonts w:ascii="Arial" w:hAnsi="Arial" w:cs="Arial"/>
          <w:color w:val="0B5294" w:themeColor="accent1" w:themeShade="BF"/>
        </w:rPr>
        <w:t xml:space="preserve">, en los términos y condiciones que, siguiendo las recomendaciones de los organismos competentes, </w:t>
      </w:r>
      <w:r w:rsidRPr="00E12DBC">
        <w:rPr>
          <w:rFonts w:ascii="Arial" w:hAnsi="Arial" w:cs="Arial"/>
          <w:b/>
          <w:color w:val="0B5294" w:themeColor="accent1" w:themeShade="BF"/>
        </w:rPr>
        <w:t>garanticen un desarrollo adecuado para favorecer una vida activa, saludable y autónoma</w:t>
      </w:r>
      <w:r w:rsidRPr="00E12DBC">
        <w:rPr>
          <w:rFonts w:ascii="Arial" w:hAnsi="Arial" w:cs="Arial"/>
          <w:color w:val="0B5294" w:themeColor="accent1" w:themeShade="BF"/>
        </w:rPr>
        <w:t>. El</w:t>
      </w:r>
      <w:r w:rsidRPr="00E12DBC">
        <w:rPr>
          <w:rFonts w:ascii="Arial" w:hAnsi="Arial" w:cs="Arial"/>
          <w:b/>
          <w:color w:val="0B5294" w:themeColor="accent1" w:themeShade="BF"/>
        </w:rPr>
        <w:t xml:space="preserve"> diseño, coordinación y supervisión </w:t>
      </w:r>
      <w:r w:rsidRPr="00E12DBC">
        <w:rPr>
          <w:rFonts w:ascii="Arial" w:hAnsi="Arial" w:cs="Arial"/>
          <w:color w:val="0B5294" w:themeColor="accent1" w:themeShade="BF"/>
        </w:rPr>
        <w:t>de las medidas que a estos efectos se adopten en el centro educativo</w:t>
      </w:r>
      <w:r w:rsidRPr="00E12DBC">
        <w:rPr>
          <w:rFonts w:ascii="Arial" w:hAnsi="Arial" w:cs="Arial"/>
          <w:b/>
          <w:color w:val="0B5294" w:themeColor="accent1" w:themeShade="BF"/>
        </w:rPr>
        <w:t>, serán asumidos por el profesorado con cualificación o especialización adecuada en estos ámbitos.”</w:t>
      </w:r>
    </w:p>
    <w:p w:rsidR="00094994" w:rsidRPr="00E12DBC" w:rsidRDefault="00094994" w:rsidP="00094994">
      <w:pPr>
        <w:pStyle w:val="Prrafodelista"/>
        <w:ind w:left="0" w:firstLine="510"/>
        <w:jc w:val="both"/>
        <w:rPr>
          <w:rFonts w:ascii="Arial" w:hAnsi="Arial" w:cs="Arial"/>
          <w:b/>
          <w:color w:val="0B5294" w:themeColor="accent1" w:themeShade="BF"/>
        </w:rPr>
      </w:pPr>
    </w:p>
    <w:p w:rsidR="00094994" w:rsidRPr="00E12DBC" w:rsidRDefault="00094994" w:rsidP="00094994">
      <w:pPr>
        <w:pStyle w:val="Prrafodelista"/>
        <w:ind w:left="0" w:firstLine="510"/>
        <w:jc w:val="both"/>
        <w:rPr>
          <w:rFonts w:ascii="Arial" w:hAnsi="Arial" w:cs="Arial"/>
          <w:color w:val="0B5294" w:themeColor="accent1" w:themeShade="BF"/>
        </w:rPr>
      </w:pPr>
      <w:r w:rsidRPr="00E12DBC">
        <w:rPr>
          <w:rFonts w:ascii="Arial" w:hAnsi="Arial" w:cs="Arial"/>
          <w:color w:val="0B5294" w:themeColor="accent1" w:themeShade="BF"/>
        </w:rPr>
        <w:t xml:space="preserve">Por otra parte, el </w:t>
      </w:r>
      <w:r w:rsidRPr="00E12DBC">
        <w:rPr>
          <w:rFonts w:ascii="Arial" w:hAnsi="Arial" w:cs="Arial"/>
          <w:b/>
          <w:i/>
          <w:iCs/>
          <w:color w:val="0B5294" w:themeColor="accent1" w:themeShade="BF"/>
        </w:rPr>
        <w:t>Decreto 89/2014</w:t>
      </w:r>
      <w:r w:rsidRPr="00E12DBC">
        <w:rPr>
          <w:rFonts w:ascii="Arial" w:hAnsi="Arial" w:cs="Arial"/>
          <w:i/>
          <w:iCs/>
          <w:color w:val="0B5294" w:themeColor="accent1" w:themeShade="BF"/>
        </w:rPr>
        <w:t>, de 24 de julio, del Consejo de Gobierno, por el que se establece</w:t>
      </w:r>
      <w:r w:rsidRPr="00E12DBC">
        <w:rPr>
          <w:rFonts w:ascii="Arial" w:hAnsi="Arial" w:cs="Arial"/>
          <w:color w:val="0B5294" w:themeColor="accent1" w:themeShade="BF"/>
        </w:rPr>
        <w:t xml:space="preserve"> </w:t>
      </w:r>
      <w:r w:rsidRPr="00E12DBC">
        <w:rPr>
          <w:rFonts w:ascii="Arial" w:hAnsi="Arial" w:cs="Arial"/>
          <w:i/>
          <w:iCs/>
          <w:color w:val="0B5294" w:themeColor="accent1" w:themeShade="BF"/>
        </w:rPr>
        <w:t>para la Comunidad de Madrid el Currículo de la Educación Primaria</w:t>
      </w:r>
      <w:r w:rsidRPr="00E12DBC">
        <w:rPr>
          <w:rFonts w:ascii="Arial" w:hAnsi="Arial" w:cs="Arial"/>
          <w:iCs/>
          <w:color w:val="0B5294" w:themeColor="accent1" w:themeShade="BF"/>
        </w:rPr>
        <w:t xml:space="preserve">, expone que </w:t>
      </w:r>
      <w:r w:rsidRPr="00E12DBC">
        <w:rPr>
          <w:rFonts w:ascii="Arial" w:hAnsi="Arial" w:cs="Arial"/>
          <w:color w:val="0B5294" w:themeColor="accent1" w:themeShade="BF"/>
        </w:rPr>
        <w:t>“</w:t>
      </w:r>
      <w:r w:rsidRPr="00E12DBC">
        <w:rPr>
          <w:rFonts w:ascii="Arial" w:hAnsi="Arial" w:cs="Arial"/>
          <w:b/>
          <w:iCs/>
          <w:color w:val="0B5294" w:themeColor="accent1" w:themeShade="BF"/>
        </w:rPr>
        <w:t>La Educación Física es importante para la adquisición de hábitos de vida activa y saludable</w:t>
      </w:r>
      <w:r w:rsidRPr="00E12DBC">
        <w:rPr>
          <w:rFonts w:ascii="Arial" w:hAnsi="Arial" w:cs="Arial"/>
          <w:iCs/>
          <w:color w:val="0B5294" w:themeColor="accent1" w:themeShade="BF"/>
        </w:rPr>
        <w:t xml:space="preserve"> en los primeros años de escolarización. Entre estos hábitos, necesarios para alcanzar</w:t>
      </w:r>
      <w:r w:rsidRPr="00E12DBC">
        <w:rPr>
          <w:rFonts w:ascii="Arial" w:hAnsi="Arial" w:cs="Arial"/>
          <w:color w:val="0B5294" w:themeColor="accent1" w:themeShade="BF"/>
        </w:rPr>
        <w:t xml:space="preserve"> </w:t>
      </w:r>
      <w:r w:rsidRPr="00E12DBC">
        <w:rPr>
          <w:rFonts w:ascii="Arial" w:hAnsi="Arial" w:cs="Arial"/>
          <w:iCs/>
          <w:color w:val="0B5294" w:themeColor="accent1" w:themeShade="BF"/>
        </w:rPr>
        <w:t xml:space="preserve">un desarrollo físico de carácter integral, el de la </w:t>
      </w:r>
      <w:r w:rsidRPr="00E12DBC">
        <w:rPr>
          <w:rFonts w:ascii="Arial" w:hAnsi="Arial" w:cs="Arial"/>
          <w:b/>
          <w:iCs/>
          <w:color w:val="0B5294" w:themeColor="accent1" w:themeShade="BF"/>
        </w:rPr>
        <w:t>práctica deportiva tiene especial relevancia</w:t>
      </w:r>
      <w:r w:rsidRPr="00E12DBC">
        <w:rPr>
          <w:rFonts w:ascii="Arial" w:hAnsi="Arial" w:cs="Arial"/>
          <w:iCs/>
          <w:color w:val="0B5294" w:themeColor="accent1" w:themeShade="BF"/>
        </w:rPr>
        <w:t>.</w:t>
      </w:r>
      <w:r w:rsidRPr="00E12DBC">
        <w:rPr>
          <w:rFonts w:ascii="Arial" w:hAnsi="Arial" w:cs="Arial"/>
          <w:color w:val="0B5294" w:themeColor="accent1" w:themeShade="BF"/>
        </w:rPr>
        <w:t xml:space="preserve"> </w:t>
      </w:r>
      <w:r w:rsidRPr="00E12DBC">
        <w:rPr>
          <w:rFonts w:ascii="Arial" w:hAnsi="Arial" w:cs="Arial"/>
          <w:iCs/>
          <w:color w:val="0B5294" w:themeColor="accent1" w:themeShade="BF"/>
        </w:rPr>
        <w:t xml:space="preserve">El deporte, tanto individual como en equipo, ayuda, además, a fomentar la disciplina, la fuerza de voluntad, el espíritu de superación y colaboración y el respeto a las normas y reglas del juego. </w:t>
      </w:r>
      <w:r w:rsidRPr="00E12DBC">
        <w:rPr>
          <w:rFonts w:ascii="Arial" w:hAnsi="Arial" w:cs="Arial"/>
          <w:b/>
          <w:iCs/>
          <w:color w:val="0B5294" w:themeColor="accent1" w:themeShade="BF"/>
        </w:rPr>
        <w:t>Los centros escolares fomentarán la actividad física y la práctica deportiva en las clases de Educación Física y en las horas de recreo.”</w:t>
      </w:r>
    </w:p>
    <w:p w:rsidR="00094994" w:rsidRPr="00E12DBC" w:rsidRDefault="00094994" w:rsidP="00094994">
      <w:pPr>
        <w:pStyle w:val="Prrafodelista"/>
        <w:ind w:left="0" w:firstLine="720"/>
        <w:jc w:val="both"/>
        <w:rPr>
          <w:rFonts w:ascii="Arial" w:hAnsi="Arial" w:cs="Arial"/>
          <w:b/>
          <w:iCs/>
          <w:color w:val="0B5294" w:themeColor="accent1" w:themeShade="BF"/>
        </w:rPr>
      </w:pPr>
    </w:p>
    <w:p w:rsidR="00094994" w:rsidRPr="00E12DBC" w:rsidRDefault="00094994" w:rsidP="00094994">
      <w:pPr>
        <w:pStyle w:val="Prrafodelista"/>
        <w:ind w:left="0" w:firstLine="397"/>
        <w:jc w:val="both"/>
        <w:rPr>
          <w:rFonts w:ascii="Arial" w:hAnsi="Arial" w:cs="Arial"/>
          <w:color w:val="0B5294" w:themeColor="accent1" w:themeShade="BF"/>
        </w:rPr>
      </w:pPr>
      <w:r w:rsidRPr="00E12DBC">
        <w:rPr>
          <w:rFonts w:ascii="Arial" w:hAnsi="Arial" w:cs="Arial"/>
          <w:iCs/>
          <w:color w:val="0B5294" w:themeColor="accent1" w:themeShade="BF"/>
        </w:rPr>
        <w:lastRenderedPageBreak/>
        <w:t xml:space="preserve">En este mismo </w:t>
      </w:r>
      <w:r w:rsidRPr="00E12DBC">
        <w:rPr>
          <w:rFonts w:ascii="Arial" w:hAnsi="Arial" w:cs="Arial"/>
          <w:b/>
          <w:iCs/>
          <w:color w:val="0B5294" w:themeColor="accent1" w:themeShade="BF"/>
        </w:rPr>
        <w:t>Decreto 89/2014</w:t>
      </w:r>
      <w:r w:rsidRPr="00E12DBC">
        <w:rPr>
          <w:rFonts w:ascii="Arial" w:hAnsi="Arial" w:cs="Arial"/>
          <w:iCs/>
          <w:color w:val="0B5294" w:themeColor="accent1" w:themeShade="BF"/>
        </w:rPr>
        <w:t xml:space="preserve">, en su </w:t>
      </w:r>
      <w:r w:rsidRPr="00E12DBC">
        <w:rPr>
          <w:rFonts w:ascii="Arial" w:hAnsi="Arial" w:cs="Arial"/>
          <w:b/>
          <w:iCs/>
          <w:color w:val="0B5294" w:themeColor="accent1" w:themeShade="BF"/>
        </w:rPr>
        <w:t>Artículo 8, Elementos transversales del currículo</w:t>
      </w:r>
      <w:r w:rsidRPr="00E12DBC">
        <w:rPr>
          <w:rFonts w:ascii="Arial" w:hAnsi="Arial" w:cs="Arial"/>
          <w:iCs/>
          <w:color w:val="0B5294" w:themeColor="accent1" w:themeShade="BF"/>
        </w:rPr>
        <w:t xml:space="preserve"> dice en su punto 3 que: “Se potenciará la educación en los valores que sustentan la democracia y los derechos humanos. Los centros educativos promoverán acciones para la mejora de la convivencia, la tolerancia, la prudencia, el autocontrol, el diálogo, la empatía y la resolución de conflictos.” En el </w:t>
      </w:r>
      <w:r w:rsidRPr="00E12DBC">
        <w:rPr>
          <w:rFonts w:ascii="Arial" w:hAnsi="Arial" w:cs="Arial"/>
          <w:b/>
          <w:iCs/>
          <w:color w:val="0B5294" w:themeColor="accent1" w:themeShade="BF"/>
        </w:rPr>
        <w:t>punto 5</w:t>
      </w:r>
      <w:r w:rsidRPr="00E12DBC">
        <w:rPr>
          <w:rFonts w:ascii="Arial" w:hAnsi="Arial" w:cs="Arial"/>
          <w:iCs/>
          <w:color w:val="0B5294" w:themeColor="accent1" w:themeShade="BF"/>
        </w:rPr>
        <w:t xml:space="preserve"> señala que “La Comunidad de Madrid adoptará medidas para que </w:t>
      </w:r>
      <w:r w:rsidRPr="00E12DBC">
        <w:rPr>
          <w:rFonts w:ascii="Arial" w:hAnsi="Arial" w:cs="Arial"/>
          <w:b/>
          <w:iCs/>
          <w:color w:val="0B5294" w:themeColor="accent1" w:themeShade="BF"/>
        </w:rPr>
        <w:t>la actividad física y la dieta equilibrada formen parte del comportamiento infantil</w:t>
      </w:r>
      <w:r w:rsidRPr="00E12DBC">
        <w:rPr>
          <w:rFonts w:ascii="Arial" w:hAnsi="Arial" w:cs="Arial"/>
          <w:iCs/>
          <w:color w:val="0B5294" w:themeColor="accent1" w:themeShade="BF"/>
        </w:rPr>
        <w:t xml:space="preserve">. A estos efectos, dicha Administración promoverá la </w:t>
      </w:r>
      <w:r w:rsidRPr="00E12DBC">
        <w:rPr>
          <w:rFonts w:ascii="Arial" w:hAnsi="Arial" w:cs="Arial"/>
          <w:b/>
          <w:iCs/>
          <w:color w:val="0B5294" w:themeColor="accent1" w:themeShade="BF"/>
        </w:rPr>
        <w:t>práctica diaria del ejercicio físico por parte de los alumnos durante la jornada escolar, con las garantías suficientes para que se logre el desarrollo adecuado para favorecer una vida activa, saludable y autónoma</w:t>
      </w:r>
      <w:r w:rsidRPr="00E12DBC">
        <w:rPr>
          <w:rFonts w:ascii="Arial" w:hAnsi="Arial" w:cs="Arial"/>
          <w:iCs/>
          <w:color w:val="0B5294" w:themeColor="accent1" w:themeShade="BF"/>
        </w:rPr>
        <w:t>.”</w:t>
      </w:r>
    </w:p>
    <w:p w:rsidR="00094994" w:rsidRPr="00E12DBC" w:rsidRDefault="00094994" w:rsidP="00094994">
      <w:pPr>
        <w:pStyle w:val="Prrafodelista"/>
        <w:ind w:left="0" w:firstLine="720"/>
        <w:jc w:val="both"/>
        <w:rPr>
          <w:rFonts w:ascii="Arial" w:hAnsi="Arial" w:cs="Arial"/>
          <w:iCs/>
          <w:color w:val="0B5294" w:themeColor="accent1" w:themeShade="BF"/>
        </w:rPr>
      </w:pPr>
    </w:p>
    <w:p w:rsidR="00094994" w:rsidRPr="00E12DBC" w:rsidRDefault="00094994" w:rsidP="00094994">
      <w:pPr>
        <w:pStyle w:val="Prrafodelista"/>
        <w:ind w:left="0" w:firstLine="397"/>
        <w:jc w:val="both"/>
        <w:rPr>
          <w:rFonts w:ascii="Arial" w:hAnsi="Arial" w:cs="Arial"/>
          <w:color w:val="0B5294" w:themeColor="accent1" w:themeShade="BF"/>
        </w:rPr>
      </w:pPr>
      <w:r w:rsidRPr="00E12DBC">
        <w:rPr>
          <w:rFonts w:ascii="Arial" w:hAnsi="Arial" w:cs="Arial"/>
          <w:iCs/>
          <w:color w:val="0B5294" w:themeColor="accent1" w:themeShade="BF"/>
        </w:rPr>
        <w:t xml:space="preserve">Por otro lado, tal y como marca este Decreto dentro del </w:t>
      </w:r>
      <w:r w:rsidRPr="00E12DBC">
        <w:rPr>
          <w:rFonts w:ascii="Arial" w:hAnsi="Arial" w:cs="Arial"/>
          <w:b/>
          <w:iCs/>
          <w:color w:val="0B5294" w:themeColor="accent1" w:themeShade="BF"/>
        </w:rPr>
        <w:t>Área de Educación Física</w:t>
      </w:r>
      <w:r w:rsidRPr="00E12DBC">
        <w:rPr>
          <w:rFonts w:ascii="Arial" w:hAnsi="Arial" w:cs="Arial"/>
          <w:iCs/>
          <w:color w:val="0B5294" w:themeColor="accent1" w:themeShade="BF"/>
        </w:rPr>
        <w:t xml:space="preserve">, en la </w:t>
      </w:r>
      <w:r w:rsidRPr="00E12DBC">
        <w:rPr>
          <w:rFonts w:ascii="Arial" w:hAnsi="Arial" w:cs="Arial"/>
          <w:b/>
          <w:iCs/>
          <w:color w:val="0B5294" w:themeColor="accent1" w:themeShade="BF"/>
        </w:rPr>
        <w:t>Introducción</w:t>
      </w:r>
      <w:r w:rsidRPr="00E12DBC">
        <w:rPr>
          <w:rFonts w:ascii="Arial" w:hAnsi="Arial" w:cs="Arial"/>
          <w:iCs/>
          <w:color w:val="0B5294" w:themeColor="accent1" w:themeShade="BF"/>
        </w:rPr>
        <w:t xml:space="preserve"> apunta que “En virtud de su autonomía pedagógica y organizativa, y en función de los recursos propios de los que dispongan o bien de la posibilidad de utilizar instalaciones y recursos externos (polideportivos municipales o de otros organismos), </w:t>
      </w:r>
      <w:r w:rsidRPr="00E12DBC">
        <w:rPr>
          <w:rFonts w:ascii="Arial" w:hAnsi="Arial" w:cs="Arial"/>
          <w:b/>
          <w:iCs/>
          <w:color w:val="0B5294" w:themeColor="accent1" w:themeShade="BF"/>
        </w:rPr>
        <w:t>los centros elaborarán un programa deportivo que contemple aquellas actividades físicas y deportivas que realizarán los alumnos en cada uno de los cursos de la etapa</w:t>
      </w:r>
      <w:r w:rsidRPr="00E12DBC">
        <w:rPr>
          <w:rFonts w:ascii="Arial" w:hAnsi="Arial" w:cs="Arial"/>
          <w:iCs/>
          <w:color w:val="0B5294" w:themeColor="accent1" w:themeShade="BF"/>
        </w:rPr>
        <w:t>.” Dicho programa podrá tomar como referencia las líneas generales establecidas en el decreto.</w:t>
      </w:r>
    </w:p>
    <w:p w:rsidR="00094994" w:rsidRPr="00E12DBC" w:rsidRDefault="00094994" w:rsidP="00094994">
      <w:pPr>
        <w:ind w:firstLine="454"/>
        <w:jc w:val="both"/>
        <w:rPr>
          <w:rFonts w:ascii="Arial" w:hAnsi="Arial" w:cs="Arial"/>
          <w:color w:val="0B5294" w:themeColor="accent1" w:themeShade="BF"/>
        </w:rPr>
      </w:pPr>
      <w:r w:rsidRPr="00E12DBC">
        <w:rPr>
          <w:rFonts w:ascii="Arial" w:hAnsi="Arial" w:cs="Arial"/>
          <w:color w:val="0B5294" w:themeColor="accent1" w:themeShade="BF"/>
        </w:rPr>
        <w:t xml:space="preserve">No podemos olvidar que es un momento de transición legislativa, por lo que tomamos también como referencia el </w:t>
      </w:r>
      <w:r w:rsidRPr="00E12DBC">
        <w:rPr>
          <w:rFonts w:ascii="Arial" w:hAnsi="Arial" w:cs="Arial"/>
          <w:b/>
          <w:bCs/>
          <w:color w:val="0B5294" w:themeColor="accent1" w:themeShade="BF"/>
        </w:rPr>
        <w:t>DECRETO 61/2022, de 13 de julio, del Consejo de Gobierno, por el que se establece para la Comunidad de Madrid la ordenación y el currículo de la etapa de Educación Primaria</w:t>
      </w:r>
      <w:r w:rsidRPr="00E12DBC">
        <w:rPr>
          <w:rFonts w:ascii="Arial" w:hAnsi="Arial" w:cs="Arial"/>
          <w:color w:val="0B5294" w:themeColor="accent1" w:themeShade="BF"/>
        </w:rPr>
        <w:t>, en el que “</w:t>
      </w:r>
      <w:r w:rsidRPr="00E12DBC">
        <w:rPr>
          <w:rFonts w:ascii="Arial" w:hAnsi="Arial" w:cs="Arial"/>
          <w:i/>
          <w:iCs/>
          <w:color w:val="0B5294" w:themeColor="accent1" w:themeShade="BF"/>
        </w:rPr>
        <w:t xml:space="preserve">Cabe señalar, igualmente, la importancia que la Comunidad de Madrid otorga al área de Educación Física para </w:t>
      </w:r>
      <w:r w:rsidRPr="00E12DBC">
        <w:rPr>
          <w:rFonts w:ascii="Arial" w:hAnsi="Arial" w:cs="Arial"/>
          <w:color w:val="0B5294" w:themeColor="accent1" w:themeShade="BF"/>
        </w:rPr>
        <w:t>desarrollar hábitos de vida saludable y favorecer un adecuado desarrollo físico y corporal, que se concreta en una dedicación horaria muy superior a la que establece, para la citada área, el Real Decreto 157/2022, de 1 de marzo.”</w:t>
      </w:r>
    </w:p>
    <w:p w:rsidR="00E003D8" w:rsidRPr="00E12DBC" w:rsidRDefault="00E003D8" w:rsidP="00094994">
      <w:pPr>
        <w:ind w:firstLine="454"/>
        <w:jc w:val="both"/>
        <w:rPr>
          <w:rFonts w:ascii="Arial" w:hAnsi="Arial" w:cs="Arial"/>
          <w:color w:val="0B5294" w:themeColor="accent1" w:themeShade="BF"/>
        </w:rPr>
      </w:pPr>
    </w:p>
    <w:p w:rsidR="00094994" w:rsidRPr="00E12DBC" w:rsidRDefault="00094994" w:rsidP="00E003D8">
      <w:pPr>
        <w:jc w:val="both"/>
        <w:rPr>
          <w:rFonts w:ascii="Arial" w:hAnsi="Arial" w:cs="Arial"/>
          <w:color w:val="0B5294" w:themeColor="accent1" w:themeShade="BF"/>
        </w:rPr>
      </w:pPr>
      <w:r w:rsidRPr="00E12DBC">
        <w:rPr>
          <w:rFonts w:ascii="Arial" w:hAnsi="Arial" w:cs="Arial"/>
          <w:iCs/>
          <w:color w:val="0B5294" w:themeColor="accent1" w:themeShade="BF"/>
        </w:rPr>
        <w:t>Así, en el</w:t>
      </w:r>
      <w:r w:rsidRPr="00E12DBC">
        <w:rPr>
          <w:rFonts w:ascii="Arial" w:hAnsi="Arial" w:cs="Arial"/>
          <w:b/>
          <w:iCs/>
          <w:color w:val="0B5294" w:themeColor="accent1" w:themeShade="BF"/>
        </w:rPr>
        <w:t xml:space="preserve"> Artículo 11 </w:t>
      </w:r>
      <w:r w:rsidRPr="00E12DBC">
        <w:rPr>
          <w:rFonts w:ascii="Arial" w:hAnsi="Arial" w:cs="Arial"/>
          <w:iCs/>
          <w:color w:val="0B5294" w:themeColor="accent1" w:themeShade="BF"/>
        </w:rPr>
        <w:t>referido a los</w:t>
      </w:r>
      <w:r w:rsidRPr="00E12DBC">
        <w:rPr>
          <w:rFonts w:ascii="Arial" w:hAnsi="Arial" w:cs="Arial"/>
          <w:b/>
          <w:iCs/>
          <w:color w:val="0B5294" w:themeColor="accent1" w:themeShade="BF"/>
        </w:rPr>
        <w:t xml:space="preserve"> </w:t>
      </w:r>
      <w:r w:rsidRPr="00E12DBC">
        <w:rPr>
          <w:rFonts w:ascii="Arial" w:hAnsi="Arial" w:cs="Arial"/>
          <w:i/>
          <w:iCs/>
          <w:color w:val="0B5294" w:themeColor="accent1" w:themeShade="BF"/>
        </w:rPr>
        <w:t xml:space="preserve">Contenidos transversales </w:t>
      </w:r>
      <w:r w:rsidRPr="00E12DBC">
        <w:rPr>
          <w:rFonts w:ascii="Arial" w:hAnsi="Arial" w:cs="Arial"/>
          <w:color w:val="0B5294" w:themeColor="accent1" w:themeShade="BF"/>
        </w:rPr>
        <w:t>se señalan en los  puntos 3, 4 y 5:</w:t>
      </w:r>
    </w:p>
    <w:p w:rsidR="00E003D8" w:rsidRPr="00E12DBC" w:rsidRDefault="00E003D8" w:rsidP="00094994">
      <w:pPr>
        <w:ind w:firstLine="510"/>
        <w:jc w:val="both"/>
        <w:rPr>
          <w:rFonts w:ascii="Arial" w:hAnsi="Arial" w:cs="Arial"/>
          <w:color w:val="0B5294" w:themeColor="accent1" w:themeShade="BF"/>
        </w:rPr>
      </w:pPr>
    </w:p>
    <w:p w:rsidR="00094994" w:rsidRPr="00E12DBC" w:rsidRDefault="00094994" w:rsidP="00E003D8">
      <w:pPr>
        <w:ind w:firstLine="397"/>
        <w:rPr>
          <w:rFonts w:ascii="Arial" w:hAnsi="Arial" w:cs="Arial"/>
          <w:color w:val="0B5294" w:themeColor="accent1" w:themeShade="BF"/>
        </w:rPr>
      </w:pPr>
      <w:r w:rsidRPr="00E12DBC">
        <w:rPr>
          <w:rFonts w:ascii="Arial" w:hAnsi="Arial" w:cs="Arial"/>
          <w:color w:val="0B5294" w:themeColor="accent1" w:themeShade="BF"/>
        </w:rPr>
        <w:t xml:space="preserve">- </w:t>
      </w:r>
      <w:r w:rsidRPr="00E12DBC">
        <w:rPr>
          <w:rFonts w:ascii="Arial" w:hAnsi="Arial" w:cs="Arial"/>
          <w:i/>
          <w:iCs/>
          <w:color w:val="0B5294" w:themeColor="accent1" w:themeShade="BF"/>
        </w:rPr>
        <w:t>“</w:t>
      </w:r>
      <w:r w:rsidRPr="00E12DBC">
        <w:rPr>
          <w:rFonts w:ascii="Arial" w:hAnsi="Arial" w:cs="Arial"/>
          <w:color w:val="0B5294" w:themeColor="accent1" w:themeShade="BF"/>
        </w:rPr>
        <w:t>Se incorporarán, a su vez, contenidos de carácter transversal relacionados con la salud y estilos de vida responsable…”</w:t>
      </w:r>
    </w:p>
    <w:p w:rsidR="00E003D8" w:rsidRPr="00E12DBC" w:rsidRDefault="00E003D8" w:rsidP="00E003D8">
      <w:pPr>
        <w:ind w:firstLine="397"/>
        <w:rPr>
          <w:rFonts w:ascii="Arial" w:hAnsi="Arial" w:cs="Arial"/>
          <w:color w:val="0B5294" w:themeColor="accent1" w:themeShade="BF"/>
        </w:rPr>
      </w:pPr>
    </w:p>
    <w:p w:rsidR="00094994" w:rsidRPr="00E12DBC" w:rsidRDefault="00094994" w:rsidP="00E003D8">
      <w:pPr>
        <w:ind w:firstLine="397"/>
        <w:rPr>
          <w:rFonts w:ascii="Arial" w:hAnsi="Arial" w:cs="Arial"/>
          <w:iCs/>
          <w:color w:val="0B5294" w:themeColor="accent1" w:themeShade="BF"/>
        </w:rPr>
      </w:pPr>
      <w:r w:rsidRPr="00E12DBC">
        <w:rPr>
          <w:rFonts w:ascii="Arial" w:hAnsi="Arial" w:cs="Arial"/>
          <w:color w:val="0B5294" w:themeColor="accent1" w:themeShade="BF"/>
        </w:rPr>
        <w:t xml:space="preserve">- Se fomentarán acciones y valores de respeto, deportividad y trabajo en equipo en todas las actividades </w:t>
      </w:r>
      <w:r w:rsidRPr="00E12DBC">
        <w:rPr>
          <w:rFonts w:ascii="Arial" w:hAnsi="Arial" w:cs="Arial"/>
          <w:iCs/>
          <w:color w:val="0B5294" w:themeColor="accent1" w:themeShade="BF"/>
        </w:rPr>
        <w:t>deportivas, con la finalidad de prevenir actitudes y conductas antideportivas.</w:t>
      </w:r>
    </w:p>
    <w:p w:rsidR="00E003D8" w:rsidRPr="00E12DBC" w:rsidRDefault="00E003D8" w:rsidP="00E003D8">
      <w:pPr>
        <w:ind w:firstLine="397"/>
        <w:rPr>
          <w:rFonts w:ascii="Arial" w:hAnsi="Arial" w:cs="Arial"/>
          <w:color w:val="0B5294" w:themeColor="accent1" w:themeShade="BF"/>
        </w:rPr>
      </w:pPr>
    </w:p>
    <w:p w:rsidR="00094994" w:rsidRPr="00E12DBC" w:rsidRDefault="00094994" w:rsidP="00E003D8">
      <w:pPr>
        <w:ind w:firstLine="397"/>
        <w:rPr>
          <w:rFonts w:ascii="Arial" w:hAnsi="Arial" w:cs="Arial"/>
          <w:color w:val="0B5294" w:themeColor="accent1" w:themeShade="BF"/>
        </w:rPr>
      </w:pPr>
      <w:r w:rsidRPr="00E12DBC">
        <w:rPr>
          <w:rFonts w:ascii="Arial" w:hAnsi="Arial" w:cs="Arial"/>
          <w:iCs/>
          <w:color w:val="0B5294" w:themeColor="accent1" w:themeShade="BF"/>
        </w:rPr>
        <w:t xml:space="preserve">- Los centros educativos promoverán acciones para la mejora de la convivencia, la tolerancia, la prudencia, el </w:t>
      </w:r>
      <w:r w:rsidRPr="00E12DBC">
        <w:rPr>
          <w:rFonts w:ascii="Arial" w:hAnsi="Arial" w:cs="Arial"/>
          <w:color w:val="0B5294" w:themeColor="accent1" w:themeShade="BF"/>
        </w:rPr>
        <w:t>autocontrol, el diálogo y la empatía. Asimismo, garantizarán la inclusión de contenidos transversales relacionados con la igualdad y la no discriminación.</w:t>
      </w:r>
      <w:r w:rsidRPr="00E12DBC">
        <w:rPr>
          <w:rFonts w:ascii="Arial" w:hAnsi="Arial" w:cs="Arial"/>
          <w:iCs/>
          <w:color w:val="0B5294" w:themeColor="accent1" w:themeShade="BF"/>
        </w:rPr>
        <w:br/>
      </w: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OBJETIVOS</w:t>
      </w:r>
    </w:p>
    <w:p w:rsidR="00094994" w:rsidRPr="00E12DBC" w:rsidRDefault="00094994" w:rsidP="00094994">
      <w:pPr>
        <w:pStyle w:val="Prrafodelista"/>
        <w:rPr>
          <w:rFonts w:ascii="Arial" w:hAnsi="Arial" w:cs="Arial"/>
          <w:b/>
          <w:color w:val="0B5294" w:themeColor="accent1" w:themeShade="BF"/>
        </w:rPr>
      </w:pP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Fomentar la participación del alumnado en actividades físico-deportivas a la hora del recreo. </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lastRenderedPageBreak/>
        <w:t>Hacer un  uso más justo y democrático de los espacios escolares.</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Fomentar el uso de la biblioteca de patio para aumentar la competencia lingüística del alumnado del centro.</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Enseñar al alumnado a ocupar su tiempo libre de forma divertida y autónoma. </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Mejorar las habilidades sociales del alumnado del centro.</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Ofrecer a los alumnos actividades motivadoras que atiendan a la diversidad de intereses y necesidades.</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Aumentar la participación de las alumnas en las actividades físico-deportivas. </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Combatir a través de la actividad física, el deporte y la alimentación saludable el sedentarismo y la obesidad infantil. </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Responsabilizar al alumnado en la organización y arbitraje de partidos, y en el cuidado del material deportivo, ejercitando su autonomía en la práctica deportiva. </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Respetar las normas y reglas del deporte practicado así como las decisiones arbitrales </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Educar en valores: deportividad, compañerismo, saber ganar y perder…</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Ejercitar el diálogo y la reflexión como resolución de los conflictos originados durante la práctica de las actividades físicas y/o deportivas. </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Ayudar a la formación integral del alumnado a través de la práctica del deporte.</w:t>
      </w:r>
    </w:p>
    <w:p w:rsidR="00094994" w:rsidRPr="00E12DBC" w:rsidRDefault="00094994" w:rsidP="00C87913">
      <w:pPr>
        <w:pStyle w:val="Prrafodelista"/>
        <w:numPr>
          <w:ilvl w:val="0"/>
          <w:numId w:val="32"/>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Concienciar al alumnado de la importancia de mantener los espacios escolares limpios.</w:t>
      </w:r>
    </w:p>
    <w:p w:rsidR="00094994" w:rsidRPr="00E12DBC" w:rsidRDefault="00094994" w:rsidP="00094994">
      <w:pPr>
        <w:pStyle w:val="Prrafodelista"/>
        <w:ind w:left="360"/>
        <w:jc w:val="both"/>
        <w:rPr>
          <w:rFonts w:ascii="Arial" w:hAnsi="Arial" w:cs="Arial"/>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ACTIVIDADES</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ind w:left="0" w:firstLine="720"/>
        <w:jc w:val="both"/>
        <w:rPr>
          <w:rFonts w:ascii="Arial" w:hAnsi="Arial" w:cs="Arial"/>
          <w:color w:val="0B5294" w:themeColor="accent1" w:themeShade="BF"/>
        </w:rPr>
      </w:pPr>
      <w:r w:rsidRPr="00E12DBC">
        <w:rPr>
          <w:rFonts w:ascii="Arial" w:hAnsi="Arial" w:cs="Arial"/>
          <w:color w:val="0B5294" w:themeColor="accent1" w:themeShade="BF"/>
        </w:rPr>
        <w:t xml:space="preserve">Establecemos aquí dos grupos: actividades anuales, que se desarrollan durante todo el curso, y actividades temporales, que se desarrollan durante un tiempo determinado del curso. </w:t>
      </w:r>
    </w:p>
    <w:p w:rsidR="00094994" w:rsidRPr="00E12DBC" w:rsidRDefault="00094994" w:rsidP="00094994">
      <w:pPr>
        <w:pStyle w:val="Prrafodelista"/>
        <w:ind w:left="0" w:firstLine="720"/>
        <w:jc w:val="both"/>
        <w:rPr>
          <w:rFonts w:ascii="Arial" w:hAnsi="Arial" w:cs="Arial"/>
          <w:color w:val="0B5294" w:themeColor="accent1" w:themeShade="BF"/>
        </w:rPr>
      </w:pPr>
    </w:p>
    <w:p w:rsidR="00094994" w:rsidRPr="00E12DBC" w:rsidRDefault="00094994" w:rsidP="00094994">
      <w:pPr>
        <w:pStyle w:val="Prrafodelista"/>
        <w:ind w:left="0" w:firstLine="720"/>
        <w:jc w:val="both"/>
        <w:rPr>
          <w:rFonts w:ascii="Arial" w:hAnsi="Arial" w:cs="Arial"/>
          <w:b/>
          <w:color w:val="0B5294" w:themeColor="accent1" w:themeShade="BF"/>
        </w:rPr>
      </w:pPr>
      <w:r w:rsidRPr="00E12DBC">
        <w:rPr>
          <w:rFonts w:ascii="Arial" w:hAnsi="Arial" w:cs="Arial"/>
          <w:b/>
          <w:color w:val="0B5294" w:themeColor="accent1" w:themeShade="BF"/>
        </w:rPr>
        <w:t>Actividades anuales:</w:t>
      </w:r>
    </w:p>
    <w:p w:rsidR="00094994" w:rsidRPr="00E12DBC" w:rsidRDefault="00094994" w:rsidP="00C87913">
      <w:pPr>
        <w:numPr>
          <w:ilvl w:val="0"/>
          <w:numId w:val="33"/>
        </w:numPr>
        <w:suppressAutoHyphens/>
        <w:jc w:val="both"/>
        <w:rPr>
          <w:rFonts w:ascii="Arial" w:hAnsi="Arial" w:cs="Arial"/>
          <w:color w:val="0B5294" w:themeColor="accent1" w:themeShade="BF"/>
        </w:rPr>
      </w:pPr>
      <w:r w:rsidRPr="00E12DBC">
        <w:rPr>
          <w:rFonts w:ascii="Arial" w:hAnsi="Arial" w:cs="Arial"/>
          <w:color w:val="0B5294" w:themeColor="accent1" w:themeShade="BF"/>
        </w:rPr>
        <w:t>Juegos de patio: Zona de arena /saltos y Zona de juegos pintados en el suelo.</w:t>
      </w:r>
    </w:p>
    <w:p w:rsidR="00094994" w:rsidRPr="00E12DBC" w:rsidRDefault="00094994" w:rsidP="00094994">
      <w:pPr>
        <w:jc w:val="both"/>
        <w:rPr>
          <w:rFonts w:ascii="Arial" w:hAnsi="Arial" w:cs="Arial"/>
          <w:color w:val="0B5294" w:themeColor="accent1" w:themeShade="BF"/>
        </w:rPr>
      </w:pPr>
    </w:p>
    <w:p w:rsidR="00094994" w:rsidRPr="00E12DBC" w:rsidRDefault="00094994" w:rsidP="00C87913">
      <w:pPr>
        <w:numPr>
          <w:ilvl w:val="0"/>
          <w:numId w:val="33"/>
        </w:numPr>
        <w:suppressAutoHyphens/>
        <w:jc w:val="both"/>
        <w:rPr>
          <w:rFonts w:ascii="Arial" w:hAnsi="Arial" w:cs="Arial"/>
          <w:color w:val="0B5294" w:themeColor="accent1" w:themeShade="BF"/>
        </w:rPr>
      </w:pPr>
      <w:r w:rsidRPr="00E12DBC">
        <w:rPr>
          <w:rFonts w:ascii="Arial" w:hAnsi="Arial" w:cs="Arial"/>
          <w:color w:val="0B5294" w:themeColor="accent1" w:themeShade="BF"/>
        </w:rPr>
        <w:t>Pistas Polideportivas: Fútbol sala, baloncesto, voleibol y/o juegos alternativos.</w:t>
      </w:r>
    </w:p>
    <w:p w:rsidR="00094994" w:rsidRPr="00E12DBC" w:rsidRDefault="00094994" w:rsidP="00094994">
      <w:pPr>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Biblioteca de patio.</w:t>
      </w:r>
    </w:p>
    <w:p w:rsidR="00094994" w:rsidRPr="00E12DBC" w:rsidRDefault="00094994" w:rsidP="00094994">
      <w:pPr>
        <w:ind w:left="720"/>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Ajedrez/Damas.</w:t>
      </w:r>
    </w:p>
    <w:p w:rsidR="00094994" w:rsidRPr="00E12DBC" w:rsidRDefault="00094994" w:rsidP="00094994">
      <w:pPr>
        <w:ind w:left="720"/>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Tenis de mesa</w:t>
      </w:r>
    </w:p>
    <w:p w:rsidR="00094994" w:rsidRPr="00E12DBC" w:rsidRDefault="00094994" w:rsidP="00094994">
      <w:pPr>
        <w:ind w:left="720"/>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Juegos de comba.</w:t>
      </w:r>
    </w:p>
    <w:p w:rsidR="00094994" w:rsidRPr="00E12DBC" w:rsidRDefault="00094994" w:rsidP="00094994">
      <w:pPr>
        <w:ind w:left="720"/>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La patrulla verde.</w:t>
      </w:r>
    </w:p>
    <w:p w:rsidR="00094994" w:rsidRPr="00E12DBC" w:rsidRDefault="00094994" w:rsidP="00094994">
      <w:pPr>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Danzas, bailes tradicionales, baile moderno.</w:t>
      </w:r>
    </w:p>
    <w:p w:rsidR="00094994" w:rsidRPr="00E12DBC" w:rsidRDefault="00094994" w:rsidP="00094994">
      <w:pPr>
        <w:ind w:left="720"/>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lastRenderedPageBreak/>
        <w:t>Desayuno saludable. Fruitis</w:t>
      </w:r>
    </w:p>
    <w:p w:rsidR="00094994" w:rsidRPr="00E12DBC" w:rsidRDefault="00094994" w:rsidP="00094994">
      <w:pPr>
        <w:pStyle w:val="Prrafodelista"/>
        <w:rPr>
          <w:rFonts w:ascii="Arial" w:hAnsi="Arial" w:cs="Arial"/>
          <w:color w:val="0B5294" w:themeColor="accent1" w:themeShade="BF"/>
        </w:rPr>
      </w:pPr>
    </w:p>
    <w:p w:rsidR="00094994" w:rsidRPr="00E12DBC" w:rsidRDefault="00094994" w:rsidP="00094994">
      <w:pPr>
        <w:ind w:left="720"/>
        <w:jc w:val="both"/>
        <w:rPr>
          <w:rFonts w:ascii="Arial" w:hAnsi="Arial" w:cs="Arial"/>
          <w:b/>
          <w:color w:val="0B5294" w:themeColor="accent1" w:themeShade="BF"/>
        </w:rPr>
      </w:pPr>
      <w:r w:rsidRPr="00E12DBC">
        <w:rPr>
          <w:rFonts w:ascii="Arial" w:hAnsi="Arial" w:cs="Arial"/>
          <w:b/>
          <w:color w:val="0B5294" w:themeColor="accent1" w:themeShade="BF"/>
        </w:rPr>
        <w:t>Actividades temporales:</w:t>
      </w:r>
    </w:p>
    <w:p w:rsidR="00094994" w:rsidRPr="00E12DBC" w:rsidRDefault="00094994" w:rsidP="00094994">
      <w:pPr>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Torneos/ligas de fútbol sala, baloncesto, voleibol.</w:t>
      </w:r>
    </w:p>
    <w:p w:rsidR="00094994" w:rsidRPr="00E12DBC" w:rsidRDefault="00094994" w:rsidP="00094994">
      <w:pPr>
        <w:ind w:left="720"/>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Mini Olimpíadas.</w:t>
      </w:r>
    </w:p>
    <w:p w:rsidR="00094994" w:rsidRPr="00E12DBC" w:rsidRDefault="00094994" w:rsidP="00094994">
      <w:pPr>
        <w:jc w:val="both"/>
        <w:rPr>
          <w:rFonts w:ascii="Arial" w:hAnsi="Arial" w:cs="Arial"/>
          <w:color w:val="0B5294" w:themeColor="accent1" w:themeShade="BF"/>
        </w:rPr>
      </w:pPr>
    </w:p>
    <w:p w:rsidR="00094994" w:rsidRPr="00E12DBC" w:rsidRDefault="00094994" w:rsidP="00C87913">
      <w:pPr>
        <w:numPr>
          <w:ilvl w:val="0"/>
          <w:numId w:val="34"/>
        </w:numPr>
        <w:suppressAutoHyphens/>
        <w:jc w:val="both"/>
        <w:rPr>
          <w:rFonts w:ascii="Arial" w:hAnsi="Arial" w:cs="Arial"/>
          <w:color w:val="0B5294" w:themeColor="accent1" w:themeShade="BF"/>
        </w:rPr>
      </w:pPr>
      <w:r w:rsidRPr="00E12DBC">
        <w:rPr>
          <w:rFonts w:ascii="Arial" w:hAnsi="Arial" w:cs="Arial"/>
          <w:color w:val="0B5294" w:themeColor="accent1" w:themeShade="BF"/>
        </w:rPr>
        <w:t>Partidos profesores-padres/alumnos.</w:t>
      </w:r>
    </w:p>
    <w:p w:rsidR="00094994" w:rsidRPr="00E12DBC" w:rsidRDefault="00094994" w:rsidP="00094994">
      <w:pPr>
        <w:ind w:left="720"/>
        <w:jc w:val="both"/>
        <w:rPr>
          <w:rFonts w:ascii="Arial" w:hAnsi="Arial" w:cs="Arial"/>
          <w:color w:val="0B5294" w:themeColor="accent1" w:themeShade="BF"/>
        </w:rPr>
      </w:pPr>
    </w:p>
    <w:p w:rsidR="00094994" w:rsidRPr="00E12DBC" w:rsidRDefault="00094994" w:rsidP="00094994">
      <w:pPr>
        <w:pStyle w:val="Prrafodelista"/>
        <w:rPr>
          <w:rFonts w:ascii="Arial" w:hAnsi="Arial" w:cs="Arial"/>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 xml:space="preserve"> TEMPORALIZACIÓN SEMANAL ACTIVIDADES ANUALES</w:t>
      </w:r>
    </w:p>
    <w:p w:rsidR="00094994" w:rsidRPr="00E12DBC" w:rsidRDefault="00094994" w:rsidP="00094994">
      <w:pPr>
        <w:pStyle w:val="Prrafodelista"/>
        <w:rPr>
          <w:rFonts w:ascii="Arial" w:hAnsi="Arial" w:cs="Arial"/>
          <w:b/>
          <w:color w:val="0B5294" w:themeColor="accent1" w:themeShade="BF"/>
        </w:rPr>
      </w:pPr>
    </w:p>
    <w:tbl>
      <w:tblPr>
        <w:tblW w:w="8737" w:type="dxa"/>
        <w:jc w:val="center"/>
        <w:tblLayout w:type="fixed"/>
        <w:tblLook w:val="04A0" w:firstRow="1" w:lastRow="0" w:firstColumn="1" w:lastColumn="0" w:noHBand="0" w:noVBand="1"/>
      </w:tblPr>
      <w:tblGrid>
        <w:gridCol w:w="1743"/>
        <w:gridCol w:w="1742"/>
        <w:gridCol w:w="1767"/>
        <w:gridCol w:w="1742"/>
        <w:gridCol w:w="1743"/>
      </w:tblGrid>
      <w:tr w:rsidR="00094994" w:rsidRPr="00E12DBC" w:rsidTr="00EB000B">
        <w:trPr>
          <w:trHeight w:val="344"/>
          <w:jc w:val="center"/>
        </w:trPr>
        <w:tc>
          <w:tcPr>
            <w:tcW w:w="1743"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LUNES</w:t>
            </w:r>
          </w:p>
        </w:tc>
        <w:tc>
          <w:tcPr>
            <w:tcW w:w="1742"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MARTES</w:t>
            </w:r>
          </w:p>
        </w:tc>
        <w:tc>
          <w:tcPr>
            <w:tcW w:w="1767"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MIÉRCOLES</w:t>
            </w:r>
          </w:p>
        </w:tc>
        <w:tc>
          <w:tcPr>
            <w:tcW w:w="1742"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JUEVES</w:t>
            </w:r>
          </w:p>
        </w:tc>
        <w:tc>
          <w:tcPr>
            <w:tcW w:w="1743"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VIERNES</w:t>
            </w:r>
          </w:p>
          <w:p w:rsidR="00094994" w:rsidRPr="00E12DBC" w:rsidRDefault="00094994" w:rsidP="00EB000B">
            <w:pPr>
              <w:pStyle w:val="Prrafodelista"/>
              <w:ind w:left="0"/>
              <w:jc w:val="center"/>
              <w:rPr>
                <w:rFonts w:ascii="Arial" w:hAnsi="Arial" w:cs="Arial"/>
                <w:b/>
                <w:color w:val="0B5294" w:themeColor="accent1" w:themeShade="BF"/>
              </w:rPr>
            </w:pPr>
          </w:p>
        </w:tc>
      </w:tr>
      <w:tr w:rsidR="00094994" w:rsidRPr="00E12DBC" w:rsidTr="00EB000B">
        <w:trPr>
          <w:trHeight w:val="1757"/>
          <w:jc w:val="center"/>
        </w:trPr>
        <w:tc>
          <w:tcPr>
            <w:tcW w:w="1743"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PATIO</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PISTAS DEP.</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BIBLIOTECA</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COMBAS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FRUITIS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AJEDREZ</w:t>
            </w:r>
          </w:p>
        </w:tc>
        <w:tc>
          <w:tcPr>
            <w:tcW w:w="1742"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PATIO</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PISTAS DEP.</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BIBLIOTECA</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COMBAS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FRUITIS</w:t>
            </w:r>
          </w:p>
          <w:p w:rsidR="00094994" w:rsidRPr="00E12DBC" w:rsidRDefault="00094994" w:rsidP="00E12DBC">
            <w:pPr>
              <w:pStyle w:val="Prrafodelista"/>
              <w:ind w:left="0"/>
              <w:rPr>
                <w:rFonts w:ascii="Arial" w:hAnsi="Arial" w:cs="Arial"/>
                <w:color w:val="0B5294" w:themeColor="accent1" w:themeShade="BF"/>
              </w:rPr>
            </w:pPr>
            <w:r w:rsidRPr="00E12DBC">
              <w:rPr>
                <w:rFonts w:ascii="Arial" w:hAnsi="Arial" w:cs="Arial"/>
                <w:color w:val="0B5294" w:themeColor="accent1" w:themeShade="BF"/>
              </w:rPr>
              <w:t>TENIS DE MESA</w:t>
            </w:r>
          </w:p>
        </w:tc>
        <w:tc>
          <w:tcPr>
            <w:tcW w:w="1767"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PATIO</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PISTAS DEP.</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BIBLIOTECA</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COMBAS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FRUITIS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AJEDREZ</w:t>
            </w:r>
          </w:p>
        </w:tc>
        <w:tc>
          <w:tcPr>
            <w:tcW w:w="1742"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PATIO</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PISTAS DEP.</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BIBLIOTECA</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COMBAS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FRUITIS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TENIS DE MESA</w:t>
            </w:r>
          </w:p>
        </w:tc>
        <w:tc>
          <w:tcPr>
            <w:tcW w:w="1743"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PATIO</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PISTAS DEP.</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BIBLIOTECA</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COMBAS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FRUITIS</w:t>
            </w:r>
          </w:p>
          <w:p w:rsidR="00094994" w:rsidRPr="00E12DBC" w:rsidRDefault="00094994" w:rsidP="00EB000B">
            <w:pPr>
              <w:pStyle w:val="Prrafodelista"/>
              <w:ind w:left="0"/>
              <w:rPr>
                <w:rFonts w:ascii="Arial" w:hAnsi="Arial" w:cs="Arial"/>
                <w:color w:val="0B5294" w:themeColor="accent1" w:themeShade="BF"/>
              </w:rPr>
            </w:pPr>
            <w:r w:rsidRPr="00E12DBC">
              <w:rPr>
                <w:rFonts w:ascii="Arial" w:hAnsi="Arial" w:cs="Arial"/>
                <w:color w:val="0B5294" w:themeColor="accent1" w:themeShade="BF"/>
              </w:rPr>
              <w:t>BAILES</w:t>
            </w:r>
          </w:p>
          <w:p w:rsidR="00094994" w:rsidRPr="00E12DBC" w:rsidRDefault="00094994" w:rsidP="00EB000B">
            <w:pPr>
              <w:pStyle w:val="Prrafodelista"/>
              <w:ind w:left="0"/>
              <w:rPr>
                <w:rFonts w:ascii="Arial" w:hAnsi="Arial" w:cs="Arial"/>
                <w:color w:val="0B5294" w:themeColor="accent1" w:themeShade="BF"/>
              </w:rPr>
            </w:pPr>
          </w:p>
          <w:p w:rsidR="00094994" w:rsidRPr="00E12DBC" w:rsidRDefault="00094994" w:rsidP="00EB000B">
            <w:pPr>
              <w:pStyle w:val="Prrafodelista"/>
              <w:ind w:left="0"/>
              <w:rPr>
                <w:rFonts w:ascii="Arial" w:hAnsi="Arial" w:cs="Arial"/>
                <w:color w:val="0B5294" w:themeColor="accent1" w:themeShade="BF"/>
              </w:rPr>
            </w:pPr>
          </w:p>
        </w:tc>
      </w:tr>
    </w:tbl>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TEMPORALIZACIÓN ANUAL ACTIVIDADES TEMPORALES</w:t>
      </w:r>
    </w:p>
    <w:p w:rsidR="00094994" w:rsidRPr="00E12DBC" w:rsidRDefault="00094994" w:rsidP="00094994">
      <w:pPr>
        <w:pStyle w:val="Prrafodelista"/>
        <w:jc w:val="both"/>
        <w:rPr>
          <w:rFonts w:ascii="Arial" w:hAnsi="Arial" w:cs="Arial"/>
          <w:b/>
          <w:color w:val="0B5294" w:themeColor="accent1" w:themeShade="BF"/>
        </w:rPr>
      </w:pPr>
    </w:p>
    <w:tbl>
      <w:tblPr>
        <w:tblW w:w="8762" w:type="dxa"/>
        <w:jc w:val="center"/>
        <w:tblLayout w:type="fixed"/>
        <w:tblLook w:val="04A0" w:firstRow="1" w:lastRow="0" w:firstColumn="1" w:lastColumn="0" w:noHBand="0" w:noVBand="1"/>
      </w:tblPr>
      <w:tblGrid>
        <w:gridCol w:w="2964"/>
        <w:gridCol w:w="2874"/>
        <w:gridCol w:w="2924"/>
      </w:tblGrid>
      <w:tr w:rsidR="00094994" w:rsidRPr="00E12DBC" w:rsidTr="00EB000B">
        <w:trPr>
          <w:trHeight w:val="549"/>
          <w:jc w:val="center"/>
        </w:trPr>
        <w:tc>
          <w:tcPr>
            <w:tcW w:w="2964"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PRIMER TRIMESTRE</w:t>
            </w:r>
          </w:p>
        </w:tc>
        <w:tc>
          <w:tcPr>
            <w:tcW w:w="2874"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SEGUNDO TRIMESTRE</w:t>
            </w:r>
          </w:p>
        </w:tc>
        <w:tc>
          <w:tcPr>
            <w:tcW w:w="2924"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pStyle w:val="Prrafodelista"/>
              <w:ind w:left="0"/>
              <w:jc w:val="center"/>
              <w:rPr>
                <w:rFonts w:ascii="Arial" w:hAnsi="Arial" w:cs="Arial"/>
                <w:b/>
                <w:color w:val="0B5294" w:themeColor="accent1" w:themeShade="BF"/>
              </w:rPr>
            </w:pPr>
            <w:r w:rsidRPr="00E12DBC">
              <w:rPr>
                <w:rFonts w:ascii="Arial" w:hAnsi="Arial" w:cs="Arial"/>
                <w:b/>
                <w:color w:val="0B5294" w:themeColor="accent1" w:themeShade="BF"/>
              </w:rPr>
              <w:t>TERCER TRIMESTRE</w:t>
            </w:r>
          </w:p>
          <w:p w:rsidR="00094994" w:rsidRPr="00E12DBC" w:rsidRDefault="00094994" w:rsidP="00EB000B">
            <w:pPr>
              <w:pStyle w:val="Prrafodelista"/>
              <w:ind w:left="0"/>
              <w:jc w:val="center"/>
              <w:rPr>
                <w:rFonts w:ascii="Arial" w:hAnsi="Arial" w:cs="Arial"/>
                <w:b/>
                <w:color w:val="0B5294" w:themeColor="accent1" w:themeShade="BF"/>
              </w:rPr>
            </w:pPr>
          </w:p>
        </w:tc>
      </w:tr>
      <w:tr w:rsidR="00094994" w:rsidRPr="00E12DBC" w:rsidTr="00EB000B">
        <w:trPr>
          <w:trHeight w:val="2029"/>
          <w:jc w:val="center"/>
        </w:trPr>
        <w:tc>
          <w:tcPr>
            <w:tcW w:w="2964" w:type="dxa"/>
            <w:tcBorders>
              <w:top w:val="single" w:sz="4" w:space="0" w:color="000000"/>
              <w:left w:val="single" w:sz="4" w:space="0" w:color="000000"/>
              <w:bottom w:val="single" w:sz="4" w:space="0" w:color="000000"/>
              <w:right w:val="single" w:sz="4" w:space="0" w:color="000000"/>
            </w:tcBorders>
          </w:tcPr>
          <w:p w:rsidR="00094994" w:rsidRPr="00E12DBC" w:rsidRDefault="00094994" w:rsidP="00C87913">
            <w:pPr>
              <w:pStyle w:val="Prrafodelista"/>
              <w:numPr>
                <w:ilvl w:val="0"/>
                <w:numId w:val="35"/>
              </w:numPr>
              <w:suppressAutoHyphens/>
              <w:rPr>
                <w:rFonts w:ascii="Arial" w:hAnsi="Arial" w:cs="Arial"/>
                <w:color w:val="0B5294" w:themeColor="accent1" w:themeShade="BF"/>
              </w:rPr>
            </w:pPr>
            <w:r w:rsidRPr="00E12DBC">
              <w:rPr>
                <w:rFonts w:ascii="Arial" w:hAnsi="Arial" w:cs="Arial"/>
                <w:color w:val="0B5294" w:themeColor="accent1" w:themeShade="BF"/>
              </w:rPr>
              <w:t>TORNEO DE FUTBOL SALA MIXTO</w:t>
            </w:r>
          </w:p>
          <w:p w:rsidR="00094994" w:rsidRPr="00E12DBC" w:rsidRDefault="00094994" w:rsidP="00C87913">
            <w:pPr>
              <w:pStyle w:val="Prrafodelista"/>
              <w:numPr>
                <w:ilvl w:val="0"/>
                <w:numId w:val="35"/>
              </w:numPr>
              <w:suppressAutoHyphens/>
              <w:rPr>
                <w:rFonts w:ascii="Arial" w:hAnsi="Arial" w:cs="Arial"/>
                <w:color w:val="0B5294" w:themeColor="accent1" w:themeShade="BF"/>
              </w:rPr>
            </w:pPr>
            <w:r w:rsidRPr="00E12DBC">
              <w:rPr>
                <w:rFonts w:ascii="Arial" w:hAnsi="Arial" w:cs="Arial"/>
                <w:color w:val="0B5294" w:themeColor="accent1" w:themeShade="BF"/>
              </w:rPr>
              <w:t>PARTIDO PROFES&amp;ALUMNOS</w:t>
            </w:r>
          </w:p>
        </w:tc>
        <w:tc>
          <w:tcPr>
            <w:tcW w:w="2874" w:type="dxa"/>
            <w:tcBorders>
              <w:top w:val="single" w:sz="4" w:space="0" w:color="000000"/>
              <w:left w:val="single" w:sz="4" w:space="0" w:color="000000"/>
              <w:bottom w:val="single" w:sz="4" w:space="0" w:color="000000"/>
              <w:right w:val="single" w:sz="4" w:space="0" w:color="000000"/>
            </w:tcBorders>
          </w:tcPr>
          <w:p w:rsidR="00094994" w:rsidRPr="00E12DBC" w:rsidRDefault="00094994" w:rsidP="00C87913">
            <w:pPr>
              <w:pStyle w:val="Prrafodelista"/>
              <w:numPr>
                <w:ilvl w:val="0"/>
                <w:numId w:val="36"/>
              </w:numPr>
              <w:suppressAutoHyphens/>
              <w:rPr>
                <w:rFonts w:ascii="Arial" w:hAnsi="Arial" w:cs="Arial"/>
                <w:color w:val="0B5294" w:themeColor="accent1" w:themeShade="BF"/>
              </w:rPr>
            </w:pPr>
            <w:r w:rsidRPr="00E12DBC">
              <w:rPr>
                <w:rFonts w:ascii="Arial" w:hAnsi="Arial" w:cs="Arial"/>
                <w:color w:val="0B5294" w:themeColor="accent1" w:themeShade="BF"/>
              </w:rPr>
              <w:t>MINI OLIMPIADAS</w:t>
            </w:r>
          </w:p>
          <w:p w:rsidR="00094994" w:rsidRPr="00E12DBC" w:rsidRDefault="00094994" w:rsidP="00C87913">
            <w:pPr>
              <w:pStyle w:val="Prrafodelista"/>
              <w:numPr>
                <w:ilvl w:val="0"/>
                <w:numId w:val="36"/>
              </w:numPr>
              <w:suppressAutoHyphens/>
              <w:rPr>
                <w:rFonts w:ascii="Arial" w:hAnsi="Arial" w:cs="Arial"/>
                <w:color w:val="0B5294" w:themeColor="accent1" w:themeShade="BF"/>
              </w:rPr>
            </w:pPr>
            <w:r w:rsidRPr="00E12DBC">
              <w:rPr>
                <w:rFonts w:ascii="Arial" w:hAnsi="Arial" w:cs="Arial"/>
                <w:color w:val="0B5294" w:themeColor="accent1" w:themeShade="BF"/>
              </w:rPr>
              <w:t>PARTIDO PROFES&amp;ALUMNOS</w:t>
            </w:r>
          </w:p>
        </w:tc>
        <w:tc>
          <w:tcPr>
            <w:tcW w:w="2924" w:type="dxa"/>
            <w:tcBorders>
              <w:top w:val="single" w:sz="4" w:space="0" w:color="000000"/>
              <w:left w:val="single" w:sz="4" w:space="0" w:color="000000"/>
              <w:bottom w:val="single" w:sz="4" w:space="0" w:color="000000"/>
              <w:right w:val="single" w:sz="4" w:space="0" w:color="000000"/>
            </w:tcBorders>
          </w:tcPr>
          <w:p w:rsidR="00094994" w:rsidRPr="00E12DBC" w:rsidRDefault="00094994" w:rsidP="00C87913">
            <w:pPr>
              <w:pStyle w:val="Prrafodelista"/>
              <w:numPr>
                <w:ilvl w:val="0"/>
                <w:numId w:val="36"/>
              </w:numPr>
              <w:suppressAutoHyphens/>
              <w:rPr>
                <w:rFonts w:ascii="Arial" w:hAnsi="Arial" w:cs="Arial"/>
                <w:color w:val="0B5294" w:themeColor="accent1" w:themeShade="BF"/>
              </w:rPr>
            </w:pPr>
            <w:r w:rsidRPr="00E12DBC">
              <w:rPr>
                <w:rFonts w:ascii="Arial" w:hAnsi="Arial" w:cs="Arial"/>
                <w:color w:val="0B5294" w:themeColor="accent1" w:themeShade="BF"/>
              </w:rPr>
              <w:t>TORNEO  3X3 MIXTO</w:t>
            </w:r>
          </w:p>
          <w:p w:rsidR="00094994" w:rsidRPr="00E12DBC" w:rsidRDefault="00094994" w:rsidP="00C87913">
            <w:pPr>
              <w:pStyle w:val="Prrafodelista"/>
              <w:numPr>
                <w:ilvl w:val="0"/>
                <w:numId w:val="36"/>
              </w:numPr>
              <w:suppressAutoHyphens/>
              <w:rPr>
                <w:rFonts w:ascii="Arial" w:hAnsi="Arial" w:cs="Arial"/>
                <w:color w:val="0B5294" w:themeColor="accent1" w:themeShade="BF"/>
              </w:rPr>
            </w:pPr>
            <w:r w:rsidRPr="00E12DBC">
              <w:rPr>
                <w:rFonts w:ascii="Arial" w:hAnsi="Arial" w:cs="Arial"/>
                <w:color w:val="0B5294" w:themeColor="accent1" w:themeShade="BF"/>
              </w:rPr>
              <w:t>TORNEO VOLEIBOL MIXTO</w:t>
            </w:r>
          </w:p>
          <w:p w:rsidR="00094994" w:rsidRPr="00E12DBC" w:rsidRDefault="00094994" w:rsidP="00C87913">
            <w:pPr>
              <w:pStyle w:val="Prrafodelista"/>
              <w:numPr>
                <w:ilvl w:val="0"/>
                <w:numId w:val="36"/>
              </w:numPr>
              <w:suppressAutoHyphens/>
              <w:rPr>
                <w:rFonts w:ascii="Arial" w:hAnsi="Arial" w:cs="Arial"/>
                <w:color w:val="0B5294" w:themeColor="accent1" w:themeShade="BF"/>
              </w:rPr>
            </w:pPr>
            <w:r w:rsidRPr="00E12DBC">
              <w:rPr>
                <w:rFonts w:ascii="Arial" w:hAnsi="Arial" w:cs="Arial"/>
                <w:color w:val="0B5294" w:themeColor="accent1" w:themeShade="BF"/>
              </w:rPr>
              <w:t>PARTIDO PROFES&amp;ALUMNOS</w:t>
            </w:r>
          </w:p>
        </w:tc>
      </w:tr>
    </w:tbl>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RECURSOS MATERIALES</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ind w:left="0" w:firstLine="720"/>
        <w:jc w:val="both"/>
        <w:rPr>
          <w:rFonts w:ascii="Arial" w:hAnsi="Arial" w:cs="Arial"/>
          <w:color w:val="0B5294" w:themeColor="accent1" w:themeShade="BF"/>
        </w:rPr>
      </w:pPr>
      <w:r w:rsidRPr="00E12DBC">
        <w:rPr>
          <w:rFonts w:ascii="Arial" w:hAnsi="Arial" w:cs="Arial"/>
          <w:color w:val="0B5294" w:themeColor="accent1" w:themeShade="BF"/>
        </w:rPr>
        <w:t>De manera general se necesitan los siguientes materiales:</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rPr>
      </w:pPr>
      <w:r w:rsidRPr="00E12DBC">
        <w:rPr>
          <w:rFonts w:ascii="Arial" w:hAnsi="Arial" w:cs="Arial"/>
          <w:bCs/>
          <w:color w:val="0B5294" w:themeColor="accent1" w:themeShade="BF"/>
          <w:lang w:val="es-ES_tradnl"/>
        </w:rPr>
        <w:t>PATIO</w:t>
      </w:r>
      <w:r w:rsidRPr="00E12DBC">
        <w:rPr>
          <w:rFonts w:ascii="Arial" w:hAnsi="Arial" w:cs="Arial"/>
          <w:color w:val="0B5294" w:themeColor="accent1" w:themeShade="BF"/>
          <w:lang w:val="es-ES_tradnl"/>
        </w:rPr>
        <w:t>: Juegos pintados en el suelo (rayuela, circuito chapas, campo fútbol chapas, 3 rayas gigantes...).</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rPr>
      </w:pPr>
      <w:r w:rsidRPr="00E12DBC">
        <w:rPr>
          <w:rFonts w:ascii="Arial" w:hAnsi="Arial" w:cs="Arial"/>
          <w:bCs/>
          <w:color w:val="0B5294" w:themeColor="accent1" w:themeShade="BF"/>
          <w:lang w:val="es-ES_tradnl"/>
        </w:rPr>
        <w:t xml:space="preserve">PISTAS DEPORTIVAS: </w:t>
      </w:r>
      <w:r w:rsidRPr="00E12DBC">
        <w:rPr>
          <w:rFonts w:ascii="Arial" w:hAnsi="Arial" w:cs="Arial"/>
          <w:color w:val="0B5294" w:themeColor="accent1" w:themeShade="BF"/>
          <w:lang w:val="es-ES_tradnl"/>
        </w:rPr>
        <w:t>Balones  de fútbol, baloncesto, voleibol y pelotas de gomaespuma. Petos para los torneos.</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lang w:val="es-ES_tradnl"/>
        </w:rPr>
      </w:pPr>
      <w:r w:rsidRPr="00E12DBC">
        <w:rPr>
          <w:rFonts w:ascii="Arial" w:hAnsi="Arial" w:cs="Arial"/>
          <w:color w:val="0B5294" w:themeColor="accent1" w:themeShade="BF"/>
          <w:lang w:val="es-ES_tradnl"/>
        </w:rPr>
        <w:t>JUEGOS DE COMBA: 2 cuerdas grandes de saltos.</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rPr>
      </w:pPr>
      <w:r w:rsidRPr="00E12DBC">
        <w:rPr>
          <w:rFonts w:ascii="Arial" w:hAnsi="Arial" w:cs="Arial"/>
          <w:bCs/>
          <w:color w:val="0B5294" w:themeColor="accent1" w:themeShade="BF"/>
          <w:lang w:val="es-ES_tradnl"/>
        </w:rPr>
        <w:lastRenderedPageBreak/>
        <w:t>AJEDREZ/DAMAS: 10</w:t>
      </w:r>
      <w:r w:rsidRPr="00E12DBC">
        <w:rPr>
          <w:rFonts w:ascii="Arial" w:hAnsi="Arial" w:cs="Arial"/>
          <w:color w:val="0B5294" w:themeColor="accent1" w:themeShade="BF"/>
          <w:lang w:val="es-ES_tradnl"/>
        </w:rPr>
        <w:t xml:space="preserve"> tableros, 10 juegos de damas y ajedrez, mesas y sillas.</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rPr>
      </w:pPr>
      <w:r w:rsidRPr="00E12DBC">
        <w:rPr>
          <w:rFonts w:ascii="Arial" w:hAnsi="Arial" w:cs="Arial"/>
          <w:bCs/>
          <w:color w:val="0B5294" w:themeColor="accent1" w:themeShade="BF"/>
        </w:rPr>
        <w:t>PATRULLA VERDE:</w:t>
      </w:r>
      <w:r w:rsidRPr="00E12DBC">
        <w:rPr>
          <w:rFonts w:ascii="Arial" w:hAnsi="Arial" w:cs="Arial"/>
          <w:bCs/>
          <w:color w:val="0B5294" w:themeColor="accent1" w:themeShade="BF"/>
          <w:lang w:val="es-ES_tradnl"/>
        </w:rPr>
        <w:t xml:space="preserve"> </w:t>
      </w:r>
      <w:r w:rsidRPr="00E12DBC">
        <w:rPr>
          <w:rFonts w:ascii="Arial" w:hAnsi="Arial" w:cs="Arial"/>
          <w:color w:val="0B5294" w:themeColor="accent1" w:themeShade="BF"/>
          <w:lang w:val="es-ES_tradnl"/>
        </w:rPr>
        <w:t>Guantes, bolsas de basura, petos identificativos y los distintos cubos de reciclaje de basura.</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lang w:val="es-ES_tradnl"/>
        </w:rPr>
      </w:pPr>
      <w:r w:rsidRPr="00E12DBC">
        <w:rPr>
          <w:rFonts w:ascii="Arial" w:hAnsi="Arial" w:cs="Arial"/>
          <w:color w:val="0B5294" w:themeColor="accent1" w:themeShade="BF"/>
          <w:lang w:val="es-ES_tradnl"/>
        </w:rPr>
        <w:t>FRUITIS: Folios de colores para los diplomas, 5 muñecos para 1º y 2º, cartulinas, gomets de colores, etc.</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lang w:val="es-ES_tradnl"/>
        </w:rPr>
      </w:pPr>
      <w:r w:rsidRPr="00E12DBC">
        <w:rPr>
          <w:rFonts w:ascii="Arial" w:hAnsi="Arial" w:cs="Arial"/>
          <w:color w:val="0B5294" w:themeColor="accent1" w:themeShade="BF"/>
          <w:lang w:val="es-ES_tradnl"/>
        </w:rPr>
        <w:t>MINIOLIMPIADAS: Conos, testigos, cinta métrica, cinta de delimitar.</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rPr>
      </w:pPr>
      <w:r w:rsidRPr="00E12DBC">
        <w:rPr>
          <w:rFonts w:ascii="Arial" w:hAnsi="Arial" w:cs="Arial"/>
          <w:bCs/>
          <w:color w:val="0B5294" w:themeColor="accent1" w:themeShade="BF"/>
          <w:lang w:val="es-ES_tradnl"/>
        </w:rPr>
        <w:t>BAILES/DANZAS: Música</w:t>
      </w:r>
      <w:r w:rsidRPr="00E12DBC">
        <w:rPr>
          <w:rFonts w:ascii="Arial" w:hAnsi="Arial" w:cs="Arial"/>
          <w:color w:val="0B5294" w:themeColor="accent1" w:themeShade="BF"/>
          <w:lang w:val="es-ES_tradnl"/>
        </w:rPr>
        <w:t>, equipo de música y gimnasio.</w:t>
      </w:r>
    </w:p>
    <w:p w:rsidR="00094994" w:rsidRPr="00E12DBC" w:rsidRDefault="00094994" w:rsidP="00C87913">
      <w:pPr>
        <w:pStyle w:val="Prrafodelista"/>
        <w:numPr>
          <w:ilvl w:val="0"/>
          <w:numId w:val="37"/>
        </w:numPr>
        <w:suppressAutoHyphens/>
        <w:spacing w:after="200" w:line="276" w:lineRule="auto"/>
        <w:jc w:val="both"/>
        <w:rPr>
          <w:rFonts w:ascii="Arial" w:hAnsi="Arial" w:cs="Arial"/>
          <w:color w:val="0B5294" w:themeColor="accent1" w:themeShade="BF"/>
        </w:rPr>
      </w:pPr>
      <w:r w:rsidRPr="00E12DBC">
        <w:rPr>
          <w:rFonts w:ascii="Arial" w:hAnsi="Arial" w:cs="Arial"/>
          <w:bCs/>
          <w:color w:val="0B5294" w:themeColor="accent1" w:themeShade="BF"/>
          <w:lang w:val="es-ES_tradnl"/>
        </w:rPr>
        <w:t xml:space="preserve">BIBLIOTECA DE PATIO: </w:t>
      </w:r>
      <w:r w:rsidRPr="00E12DBC">
        <w:rPr>
          <w:rFonts w:ascii="Arial" w:hAnsi="Arial" w:cs="Arial"/>
          <w:color w:val="0B5294" w:themeColor="accent1" w:themeShade="BF"/>
          <w:lang w:val="es-ES_tradnl"/>
        </w:rPr>
        <w:t>Libros, cartulina con las normas.</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RECURSOS PERSONALES</w:t>
      </w:r>
    </w:p>
    <w:p w:rsidR="00094994" w:rsidRPr="00E12DBC" w:rsidRDefault="00094994" w:rsidP="00094994">
      <w:pPr>
        <w:jc w:val="both"/>
        <w:rPr>
          <w:rFonts w:ascii="Arial" w:hAnsi="Arial" w:cs="Arial"/>
          <w:b/>
          <w:color w:val="0B5294" w:themeColor="accent1" w:themeShade="BF"/>
        </w:rPr>
      </w:pPr>
      <w:r w:rsidRPr="00E12DBC">
        <w:rPr>
          <w:rFonts w:ascii="Arial" w:hAnsi="Arial" w:cs="Arial"/>
          <w:b/>
          <w:color w:val="0B5294" w:themeColor="accent1" w:themeShade="BF"/>
        </w:rPr>
        <w:t>8.1- DESCRIPCIÓN</w:t>
      </w:r>
    </w:p>
    <w:tbl>
      <w:tblPr>
        <w:tblW w:w="8388" w:type="dxa"/>
        <w:tblInd w:w="-113" w:type="dxa"/>
        <w:tblLayout w:type="fixed"/>
        <w:tblLook w:val="04A0" w:firstRow="1" w:lastRow="0" w:firstColumn="1" w:lastColumn="0" w:noHBand="0" w:noVBand="1"/>
      </w:tblPr>
      <w:tblGrid>
        <w:gridCol w:w="4322"/>
        <w:gridCol w:w="4066"/>
      </w:tblGrid>
      <w:tr w:rsidR="00094994" w:rsidRPr="00E12DBC" w:rsidTr="00EB000B">
        <w:tc>
          <w:tcPr>
            <w:tcW w:w="4322"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Profesores de primaria</w:t>
            </w:r>
          </w:p>
        </w:tc>
        <w:tc>
          <w:tcPr>
            <w:tcW w:w="4066"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14 (Incluido ED)</w:t>
            </w:r>
          </w:p>
        </w:tc>
      </w:tr>
      <w:tr w:rsidR="00094994" w:rsidRPr="00E12DBC" w:rsidTr="00EB000B">
        <w:tc>
          <w:tcPr>
            <w:tcW w:w="4322"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Equipo directivo</w:t>
            </w:r>
          </w:p>
        </w:tc>
        <w:tc>
          <w:tcPr>
            <w:tcW w:w="4066"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 xml:space="preserve">3 </w:t>
            </w:r>
          </w:p>
        </w:tc>
      </w:tr>
      <w:tr w:rsidR="00094994" w:rsidRPr="00E12DBC" w:rsidTr="00EB000B">
        <w:tc>
          <w:tcPr>
            <w:tcW w:w="4322"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Número de alumnos de primaria</w:t>
            </w:r>
          </w:p>
        </w:tc>
        <w:tc>
          <w:tcPr>
            <w:tcW w:w="4066"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164</w:t>
            </w:r>
          </w:p>
        </w:tc>
      </w:tr>
    </w:tbl>
    <w:p w:rsidR="00094994" w:rsidRPr="00E12DBC" w:rsidRDefault="00094994" w:rsidP="00094994">
      <w:pPr>
        <w:jc w:val="both"/>
        <w:rPr>
          <w:rFonts w:ascii="Arial" w:hAnsi="Arial" w:cs="Arial"/>
          <w:color w:val="0B5294" w:themeColor="accent1" w:themeShade="BF"/>
        </w:rPr>
      </w:pPr>
    </w:p>
    <w:p w:rsidR="00094994" w:rsidRPr="00E12DBC" w:rsidRDefault="00094994" w:rsidP="00094994">
      <w:pPr>
        <w:jc w:val="both"/>
        <w:rPr>
          <w:rFonts w:ascii="Arial" w:hAnsi="Arial" w:cs="Arial"/>
          <w:color w:val="0B5294" w:themeColor="accent1" w:themeShade="BF"/>
        </w:rPr>
      </w:pPr>
      <w:r w:rsidRPr="00E12DBC">
        <w:rPr>
          <w:rFonts w:ascii="Arial" w:hAnsi="Arial" w:cs="Arial"/>
          <w:b/>
          <w:color w:val="0B5294" w:themeColor="accent1" w:themeShade="BF"/>
        </w:rPr>
        <w:t>8.2.- ORGANIZACIÓN</w:t>
      </w:r>
    </w:p>
    <w:p w:rsidR="00094994" w:rsidRPr="00E12DBC" w:rsidRDefault="00094994" w:rsidP="00C87913">
      <w:pPr>
        <w:pStyle w:val="Prrafodelista"/>
        <w:numPr>
          <w:ilvl w:val="0"/>
          <w:numId w:val="38"/>
        </w:numPr>
        <w:suppressAutoHyphens/>
        <w:ind w:left="567" w:hanging="567"/>
        <w:jc w:val="both"/>
        <w:rPr>
          <w:rFonts w:ascii="Arial" w:hAnsi="Arial" w:cs="Arial"/>
          <w:color w:val="0B5294" w:themeColor="accent1" w:themeShade="BF"/>
        </w:rPr>
      </w:pPr>
      <w:r w:rsidRPr="00E12DBC">
        <w:rPr>
          <w:rFonts w:ascii="Arial" w:hAnsi="Arial" w:cs="Arial"/>
          <w:color w:val="0B5294" w:themeColor="accent1" w:themeShade="BF"/>
        </w:rPr>
        <w:t xml:space="preserve">Ratio de primaria mínimo: 164/60 = 3. </w:t>
      </w:r>
    </w:p>
    <w:p w:rsidR="00094994" w:rsidRPr="00E12DBC" w:rsidRDefault="00094994" w:rsidP="00094994">
      <w:pPr>
        <w:ind w:left="360"/>
        <w:jc w:val="both"/>
        <w:rPr>
          <w:rFonts w:ascii="Arial" w:hAnsi="Arial" w:cs="Arial"/>
          <w:b/>
          <w:color w:val="0B5294" w:themeColor="accent1" w:themeShade="BF"/>
        </w:rPr>
      </w:pPr>
    </w:p>
    <w:tbl>
      <w:tblPr>
        <w:tblW w:w="8640" w:type="dxa"/>
        <w:tblInd w:w="-113" w:type="dxa"/>
        <w:tblLayout w:type="fixed"/>
        <w:tblLook w:val="04A0" w:firstRow="1" w:lastRow="0" w:firstColumn="1" w:lastColumn="0" w:noHBand="0" w:noVBand="1"/>
      </w:tblPr>
      <w:tblGrid>
        <w:gridCol w:w="4365"/>
        <w:gridCol w:w="4275"/>
      </w:tblGrid>
      <w:tr w:rsidR="00094994" w:rsidRPr="00E12DBC" w:rsidTr="00EB000B">
        <w:tc>
          <w:tcPr>
            <w:tcW w:w="436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b/>
                <w:color w:val="0B5294" w:themeColor="accent1" w:themeShade="BF"/>
              </w:rPr>
            </w:pPr>
            <w:r w:rsidRPr="00E12DBC">
              <w:rPr>
                <w:rFonts w:ascii="Arial" w:hAnsi="Arial" w:cs="Arial"/>
                <w:b/>
                <w:color w:val="0B5294" w:themeColor="accent1" w:themeShade="BF"/>
              </w:rPr>
              <w:t>ACTIVIDAD</w:t>
            </w:r>
          </w:p>
        </w:tc>
        <w:tc>
          <w:tcPr>
            <w:tcW w:w="427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b/>
                <w:color w:val="0B5294" w:themeColor="accent1" w:themeShade="BF"/>
              </w:rPr>
            </w:pPr>
            <w:r w:rsidRPr="00E12DBC">
              <w:rPr>
                <w:rFonts w:ascii="Arial" w:hAnsi="Arial" w:cs="Arial"/>
                <w:b/>
                <w:color w:val="0B5294" w:themeColor="accent1" w:themeShade="BF"/>
              </w:rPr>
              <w:t>PROFESORES RESPONSABLES</w:t>
            </w:r>
          </w:p>
        </w:tc>
      </w:tr>
      <w:tr w:rsidR="00094994" w:rsidRPr="00E12DBC" w:rsidTr="00EB000B">
        <w:tc>
          <w:tcPr>
            <w:tcW w:w="436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Zona de arena y porches de entrada</w:t>
            </w:r>
          </w:p>
        </w:tc>
        <w:tc>
          <w:tcPr>
            <w:tcW w:w="427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2</w:t>
            </w:r>
          </w:p>
        </w:tc>
      </w:tr>
      <w:tr w:rsidR="00094994" w:rsidRPr="00E12DBC" w:rsidTr="00EB000B">
        <w:tc>
          <w:tcPr>
            <w:tcW w:w="436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Zona de porche/zona de ajedrez</w:t>
            </w:r>
          </w:p>
        </w:tc>
        <w:tc>
          <w:tcPr>
            <w:tcW w:w="427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1</w:t>
            </w:r>
          </w:p>
        </w:tc>
      </w:tr>
      <w:tr w:rsidR="00094994" w:rsidRPr="00E12DBC" w:rsidTr="00EB000B">
        <w:tc>
          <w:tcPr>
            <w:tcW w:w="436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Pistas polideportivas</w:t>
            </w:r>
          </w:p>
        </w:tc>
        <w:tc>
          <w:tcPr>
            <w:tcW w:w="4275" w:type="dxa"/>
            <w:tcBorders>
              <w:top w:val="single" w:sz="4" w:space="0" w:color="000000"/>
              <w:left w:val="single" w:sz="4" w:space="0" w:color="000000"/>
              <w:bottom w:val="single" w:sz="4" w:space="0" w:color="000000"/>
              <w:right w:val="single" w:sz="4" w:space="0" w:color="000000"/>
            </w:tcBorders>
          </w:tcPr>
          <w:p w:rsidR="00094994" w:rsidRPr="00E12DBC" w:rsidRDefault="00094994" w:rsidP="00EB000B">
            <w:pPr>
              <w:widowControl w:val="0"/>
              <w:jc w:val="both"/>
              <w:rPr>
                <w:rFonts w:ascii="Arial" w:hAnsi="Arial" w:cs="Arial"/>
                <w:color w:val="0B5294" w:themeColor="accent1" w:themeShade="BF"/>
              </w:rPr>
            </w:pPr>
            <w:r w:rsidRPr="00E12DBC">
              <w:rPr>
                <w:rFonts w:ascii="Arial" w:hAnsi="Arial" w:cs="Arial"/>
                <w:color w:val="0B5294" w:themeColor="accent1" w:themeShade="BF"/>
              </w:rPr>
              <w:t xml:space="preserve">1 </w:t>
            </w:r>
          </w:p>
        </w:tc>
      </w:tr>
    </w:tbl>
    <w:p w:rsidR="00094994" w:rsidRPr="00E12DBC" w:rsidRDefault="00094994" w:rsidP="00094994">
      <w:pPr>
        <w:jc w:val="both"/>
        <w:rPr>
          <w:rFonts w:ascii="Arial" w:hAnsi="Arial" w:cs="Arial"/>
          <w:b/>
          <w:color w:val="0B5294" w:themeColor="accent1" w:themeShade="BF"/>
        </w:rPr>
      </w:pPr>
    </w:p>
    <w:p w:rsidR="00094994" w:rsidRPr="00E12DBC" w:rsidRDefault="00094994" w:rsidP="00094994">
      <w:pPr>
        <w:jc w:val="center"/>
        <w:rPr>
          <w:rFonts w:ascii="Arial" w:hAnsi="Arial" w:cs="Arial"/>
          <w:b/>
          <w:color w:val="0B5294" w:themeColor="accent1" w:themeShade="BF"/>
        </w:rPr>
      </w:pPr>
    </w:p>
    <w:p w:rsidR="00094994" w:rsidRPr="00E12DBC" w:rsidRDefault="00094994" w:rsidP="00E003D8">
      <w:pPr>
        <w:rPr>
          <w:rFonts w:ascii="Arial" w:hAnsi="Arial" w:cs="Arial"/>
          <w:b/>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 xml:space="preserve">EVALUACIÓN </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ind w:left="0" w:firstLine="720"/>
        <w:jc w:val="both"/>
        <w:rPr>
          <w:rFonts w:ascii="Arial" w:hAnsi="Arial" w:cs="Arial"/>
          <w:color w:val="0B5294" w:themeColor="accent1" w:themeShade="BF"/>
        </w:rPr>
      </w:pPr>
      <w:r w:rsidRPr="00E12DBC">
        <w:rPr>
          <w:rFonts w:ascii="Arial" w:hAnsi="Arial" w:cs="Arial"/>
          <w:color w:val="0B5294" w:themeColor="accent1" w:themeShade="BF"/>
        </w:rPr>
        <w:t xml:space="preserve">Las </w:t>
      </w:r>
      <w:r w:rsidRPr="00E12DBC">
        <w:rPr>
          <w:rFonts w:ascii="Arial" w:hAnsi="Arial" w:cs="Arial"/>
          <w:b/>
          <w:color w:val="0B5294" w:themeColor="accent1" w:themeShade="BF"/>
        </w:rPr>
        <w:t>actividades anuales</w:t>
      </w:r>
      <w:r w:rsidRPr="00E12DBC">
        <w:rPr>
          <w:rFonts w:ascii="Arial" w:hAnsi="Arial" w:cs="Arial"/>
          <w:color w:val="0B5294" w:themeColor="accent1" w:themeShade="BF"/>
        </w:rPr>
        <w:t xml:space="preserve"> se valorarán al final de cada trimestre, y una evaluación final en junio. </w:t>
      </w:r>
    </w:p>
    <w:p w:rsidR="00094994" w:rsidRPr="00E12DBC" w:rsidRDefault="00094994" w:rsidP="00094994">
      <w:pPr>
        <w:pStyle w:val="Prrafodelista"/>
        <w:jc w:val="both"/>
        <w:rPr>
          <w:rFonts w:ascii="Arial" w:hAnsi="Arial" w:cs="Arial"/>
          <w:color w:val="0B5294" w:themeColor="accent1" w:themeShade="BF"/>
        </w:rPr>
      </w:pPr>
    </w:p>
    <w:p w:rsidR="00094994" w:rsidRPr="00E12DBC" w:rsidRDefault="00094994" w:rsidP="00C87913">
      <w:pPr>
        <w:pStyle w:val="Prrafodelista"/>
        <w:numPr>
          <w:ilvl w:val="0"/>
          <w:numId w:val="38"/>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TRIMESTRAL: Mediante cuestionario de observación/participación de las actividades del responsable del proyecto.</w:t>
      </w:r>
    </w:p>
    <w:p w:rsidR="00094994" w:rsidRPr="00E12DBC" w:rsidRDefault="00094994" w:rsidP="00C87913">
      <w:pPr>
        <w:pStyle w:val="Prrafodelista"/>
        <w:numPr>
          <w:ilvl w:val="0"/>
          <w:numId w:val="38"/>
        </w:numPr>
        <w:suppressAutoHyphens/>
        <w:spacing w:after="200" w:line="276" w:lineRule="auto"/>
        <w:jc w:val="both"/>
        <w:rPr>
          <w:rFonts w:ascii="Arial" w:hAnsi="Arial" w:cs="Arial"/>
          <w:color w:val="0B5294" w:themeColor="accent1" w:themeShade="BF"/>
        </w:rPr>
      </w:pPr>
      <w:r w:rsidRPr="00E12DBC">
        <w:rPr>
          <w:rFonts w:ascii="Arial" w:hAnsi="Arial" w:cs="Arial"/>
          <w:color w:val="0B5294" w:themeColor="accent1" w:themeShade="BF"/>
        </w:rPr>
        <w:t xml:space="preserve">FINAL: </w:t>
      </w:r>
    </w:p>
    <w:p w:rsidR="00094994" w:rsidRPr="00E12DBC" w:rsidRDefault="00094994" w:rsidP="00C87913">
      <w:pPr>
        <w:pStyle w:val="Prrafodelista"/>
        <w:numPr>
          <w:ilvl w:val="0"/>
          <w:numId w:val="39"/>
        </w:numPr>
        <w:suppressAutoHyphens/>
        <w:spacing w:after="200" w:line="276" w:lineRule="auto"/>
        <w:ind w:left="2552" w:hanging="284"/>
        <w:jc w:val="both"/>
        <w:rPr>
          <w:rFonts w:ascii="Arial" w:hAnsi="Arial" w:cs="Arial"/>
          <w:color w:val="0B5294" w:themeColor="accent1" w:themeShade="BF"/>
        </w:rPr>
      </w:pPr>
      <w:r w:rsidRPr="00E12DBC">
        <w:rPr>
          <w:rFonts w:ascii="Arial" w:hAnsi="Arial" w:cs="Arial"/>
          <w:color w:val="0B5294" w:themeColor="accent1" w:themeShade="BF"/>
        </w:rPr>
        <w:t>Mediante cuestionario de observación/participación de las actividades del responsable del proyecto.</w:t>
      </w:r>
    </w:p>
    <w:p w:rsidR="00094994" w:rsidRPr="00E12DBC" w:rsidRDefault="00094994" w:rsidP="00C87913">
      <w:pPr>
        <w:pStyle w:val="Prrafodelista"/>
        <w:numPr>
          <w:ilvl w:val="0"/>
          <w:numId w:val="39"/>
        </w:numPr>
        <w:suppressAutoHyphens/>
        <w:spacing w:after="200" w:line="276" w:lineRule="auto"/>
        <w:ind w:left="2552" w:hanging="284"/>
        <w:jc w:val="both"/>
        <w:rPr>
          <w:rFonts w:ascii="Arial" w:hAnsi="Arial" w:cs="Arial"/>
          <w:color w:val="0B5294" w:themeColor="accent1" w:themeShade="BF"/>
        </w:rPr>
      </w:pPr>
      <w:r w:rsidRPr="00E12DBC">
        <w:rPr>
          <w:rFonts w:ascii="Arial" w:hAnsi="Arial" w:cs="Arial"/>
          <w:color w:val="0B5294" w:themeColor="accent1" w:themeShade="BF"/>
        </w:rPr>
        <w:t>Cuestionario de satisfacción del alumnado.</w:t>
      </w:r>
    </w:p>
    <w:p w:rsidR="00094994" w:rsidRPr="00E12DBC" w:rsidRDefault="00094994" w:rsidP="00C87913">
      <w:pPr>
        <w:pStyle w:val="Prrafodelista"/>
        <w:numPr>
          <w:ilvl w:val="0"/>
          <w:numId w:val="39"/>
        </w:numPr>
        <w:suppressAutoHyphens/>
        <w:spacing w:after="200" w:line="276" w:lineRule="auto"/>
        <w:ind w:left="2552" w:hanging="284"/>
        <w:jc w:val="both"/>
        <w:rPr>
          <w:rFonts w:ascii="Arial" w:hAnsi="Arial" w:cs="Arial"/>
          <w:color w:val="0B5294" w:themeColor="accent1" w:themeShade="BF"/>
        </w:rPr>
      </w:pPr>
      <w:r w:rsidRPr="00E12DBC">
        <w:rPr>
          <w:rFonts w:ascii="Arial" w:hAnsi="Arial" w:cs="Arial"/>
          <w:color w:val="0B5294" w:themeColor="accent1" w:themeShade="BF"/>
        </w:rPr>
        <w:t xml:space="preserve">Cuestionario observación profesores de primaria. </w:t>
      </w:r>
    </w:p>
    <w:p w:rsidR="00094994" w:rsidRPr="00E12DBC" w:rsidRDefault="00094994" w:rsidP="00094994">
      <w:pPr>
        <w:pStyle w:val="Prrafodelista"/>
        <w:ind w:left="0" w:firstLine="709"/>
        <w:jc w:val="both"/>
        <w:rPr>
          <w:rFonts w:ascii="Arial" w:hAnsi="Arial" w:cs="Arial"/>
          <w:color w:val="0B5294" w:themeColor="accent1" w:themeShade="BF"/>
        </w:rPr>
      </w:pPr>
    </w:p>
    <w:p w:rsidR="00094994" w:rsidRPr="00E12DBC" w:rsidRDefault="00094994" w:rsidP="00094994">
      <w:pPr>
        <w:pStyle w:val="Prrafodelista"/>
        <w:ind w:left="0" w:firstLine="709"/>
        <w:jc w:val="both"/>
        <w:rPr>
          <w:rFonts w:ascii="Arial" w:hAnsi="Arial" w:cs="Arial"/>
          <w:color w:val="0B5294" w:themeColor="accent1" w:themeShade="BF"/>
        </w:rPr>
      </w:pPr>
      <w:r w:rsidRPr="00E12DBC">
        <w:rPr>
          <w:rFonts w:ascii="Arial" w:hAnsi="Arial" w:cs="Arial"/>
          <w:color w:val="0B5294" w:themeColor="accent1" w:themeShade="BF"/>
        </w:rPr>
        <w:t xml:space="preserve">Las </w:t>
      </w:r>
      <w:r w:rsidRPr="00E12DBC">
        <w:rPr>
          <w:rFonts w:ascii="Arial" w:hAnsi="Arial" w:cs="Arial"/>
          <w:b/>
          <w:color w:val="0B5294" w:themeColor="accent1" w:themeShade="BF"/>
        </w:rPr>
        <w:t>actividades temporales</w:t>
      </w:r>
      <w:r w:rsidRPr="00E12DBC">
        <w:rPr>
          <w:rFonts w:ascii="Arial" w:hAnsi="Arial" w:cs="Arial"/>
          <w:color w:val="0B5294" w:themeColor="accent1" w:themeShade="BF"/>
        </w:rPr>
        <w:t xml:space="preserve"> se evaluarán en junio, mediante cuestionarios de satisfacción del alumnado y observación/participación de las actividades del responsable del proyecto. </w:t>
      </w:r>
    </w:p>
    <w:p w:rsidR="00094994" w:rsidRPr="00E12DBC" w:rsidRDefault="00094994" w:rsidP="00094994">
      <w:pPr>
        <w:pStyle w:val="Prrafodelista"/>
        <w:jc w:val="both"/>
        <w:rPr>
          <w:rFonts w:ascii="Arial" w:hAnsi="Arial" w:cs="Arial"/>
          <w:color w:val="0B5294" w:themeColor="accent1" w:themeShade="BF"/>
        </w:rPr>
      </w:pPr>
    </w:p>
    <w:p w:rsidR="00094994" w:rsidRPr="00E12DBC" w:rsidRDefault="00094994" w:rsidP="00094994">
      <w:pPr>
        <w:pStyle w:val="Prrafodelista"/>
        <w:ind w:left="0" w:firstLine="720"/>
        <w:jc w:val="both"/>
        <w:rPr>
          <w:rFonts w:ascii="Arial" w:hAnsi="Arial" w:cs="Arial"/>
          <w:color w:val="0B5294" w:themeColor="accent1" w:themeShade="BF"/>
        </w:rPr>
      </w:pPr>
      <w:r w:rsidRPr="00E12DBC">
        <w:rPr>
          <w:rFonts w:ascii="Arial" w:hAnsi="Arial" w:cs="Arial"/>
          <w:color w:val="0B5294" w:themeColor="accent1" w:themeShade="BF"/>
        </w:rPr>
        <w:t xml:space="preserve">La suma de las evaluaciones de las actividades temporales y anuales determinará el grado de consecución de los objetivos planteados para el conjunto del proyecto de patio y actividades físico-deportivas. </w:t>
      </w:r>
    </w:p>
    <w:p w:rsidR="00094994" w:rsidRPr="00E12DBC" w:rsidRDefault="00094994" w:rsidP="00094994">
      <w:pPr>
        <w:pStyle w:val="Prrafodelista"/>
        <w:jc w:val="both"/>
        <w:rPr>
          <w:rFonts w:ascii="Arial" w:hAnsi="Arial" w:cs="Arial"/>
          <w:color w:val="0B5294" w:themeColor="accent1" w:themeShade="BF"/>
        </w:rPr>
      </w:pPr>
    </w:p>
    <w:p w:rsidR="00094994" w:rsidRPr="00E12DBC" w:rsidRDefault="00094994" w:rsidP="00C87913">
      <w:pPr>
        <w:pStyle w:val="Prrafodelista"/>
        <w:numPr>
          <w:ilvl w:val="0"/>
          <w:numId w:val="31"/>
        </w:numPr>
        <w:suppressAutoHyphens/>
        <w:spacing w:after="200" w:line="276" w:lineRule="auto"/>
        <w:jc w:val="both"/>
        <w:rPr>
          <w:rFonts w:ascii="Arial" w:hAnsi="Arial" w:cs="Arial"/>
          <w:b/>
          <w:color w:val="0B5294" w:themeColor="accent1" w:themeShade="BF"/>
        </w:rPr>
      </w:pPr>
      <w:r w:rsidRPr="00E12DBC">
        <w:rPr>
          <w:rFonts w:ascii="Arial" w:hAnsi="Arial" w:cs="Arial"/>
          <w:b/>
          <w:color w:val="0B5294" w:themeColor="accent1" w:themeShade="BF"/>
        </w:rPr>
        <w:t>ACTIVIDADES QUE PUEDEN SER INCORPORADAS AL PROYECTO</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C87913">
      <w:pPr>
        <w:pStyle w:val="Prrafodelista"/>
        <w:numPr>
          <w:ilvl w:val="0"/>
          <w:numId w:val="40"/>
        </w:numPr>
        <w:suppressAutoHyphens/>
        <w:spacing w:after="200" w:line="276" w:lineRule="auto"/>
        <w:ind w:left="0" w:firstLine="0"/>
        <w:jc w:val="both"/>
        <w:rPr>
          <w:rFonts w:ascii="Arial" w:hAnsi="Arial" w:cs="Arial"/>
          <w:color w:val="0B5294" w:themeColor="accent1" w:themeShade="BF"/>
        </w:rPr>
      </w:pPr>
      <w:r w:rsidRPr="00E12DBC">
        <w:rPr>
          <w:rFonts w:ascii="Arial" w:hAnsi="Arial" w:cs="Arial"/>
          <w:b/>
          <w:color w:val="0B5294" w:themeColor="accent1" w:themeShade="BF"/>
        </w:rPr>
        <w:t>Patinaje:</w:t>
      </w:r>
      <w:r w:rsidRPr="00E12DBC">
        <w:rPr>
          <w:rFonts w:ascii="Arial" w:hAnsi="Arial" w:cs="Arial"/>
          <w:color w:val="0B5294" w:themeColor="accent1" w:themeShade="BF"/>
        </w:rPr>
        <w:t xml:space="preserve"> Un día a la semana durante un trimestre. Máx. 20 alumnos.</w:t>
      </w:r>
    </w:p>
    <w:p w:rsidR="00094994" w:rsidRPr="00E12DBC" w:rsidRDefault="00094994" w:rsidP="00C87913">
      <w:pPr>
        <w:pStyle w:val="Prrafodelista"/>
        <w:numPr>
          <w:ilvl w:val="0"/>
          <w:numId w:val="40"/>
        </w:numPr>
        <w:suppressAutoHyphens/>
        <w:spacing w:after="200" w:line="276" w:lineRule="auto"/>
        <w:ind w:left="709" w:hanging="709"/>
        <w:jc w:val="both"/>
        <w:rPr>
          <w:rFonts w:ascii="Arial" w:hAnsi="Arial" w:cs="Arial"/>
          <w:color w:val="0B5294" w:themeColor="accent1" w:themeShade="BF"/>
        </w:rPr>
      </w:pPr>
      <w:r w:rsidRPr="00E12DBC">
        <w:rPr>
          <w:rFonts w:ascii="Arial" w:hAnsi="Arial" w:cs="Arial"/>
          <w:b/>
          <w:color w:val="0B5294" w:themeColor="accent1" w:themeShade="BF"/>
        </w:rPr>
        <w:t xml:space="preserve">Actividades de cuentacuentos. </w:t>
      </w:r>
      <w:r w:rsidRPr="00E12DBC">
        <w:rPr>
          <w:rFonts w:ascii="Arial" w:hAnsi="Arial" w:cs="Arial"/>
          <w:color w:val="0B5294" w:themeColor="accent1" w:themeShade="BF"/>
        </w:rPr>
        <w:t>Que podría realizar el responsable de zona voluntariamente.</w:t>
      </w:r>
    </w:p>
    <w:p w:rsidR="00094994" w:rsidRPr="00E12DBC" w:rsidRDefault="00094994" w:rsidP="00C87913">
      <w:pPr>
        <w:pStyle w:val="Prrafodelista"/>
        <w:numPr>
          <w:ilvl w:val="0"/>
          <w:numId w:val="40"/>
        </w:numPr>
        <w:suppressAutoHyphens/>
        <w:spacing w:after="200" w:line="276" w:lineRule="auto"/>
        <w:ind w:left="709" w:hanging="709"/>
        <w:jc w:val="both"/>
        <w:rPr>
          <w:rFonts w:ascii="Arial" w:hAnsi="Arial" w:cs="Arial"/>
          <w:color w:val="0B5294" w:themeColor="accent1" w:themeShade="BF"/>
        </w:rPr>
      </w:pPr>
      <w:r w:rsidRPr="00E12DBC">
        <w:rPr>
          <w:rFonts w:ascii="Arial" w:hAnsi="Arial" w:cs="Arial"/>
          <w:b/>
          <w:color w:val="0B5294" w:themeColor="accent1" w:themeShade="BF"/>
        </w:rPr>
        <w:t xml:space="preserve">Charlas/talleres con la enfermera (si la hubiera) del centro </w:t>
      </w:r>
      <w:r w:rsidRPr="00E12DBC">
        <w:rPr>
          <w:rFonts w:ascii="Arial" w:hAnsi="Arial" w:cs="Arial"/>
          <w:color w:val="0B5294" w:themeColor="accent1" w:themeShade="BF"/>
        </w:rPr>
        <w:t>sobre primeros auxilios, salud, etc.</w:t>
      </w:r>
    </w:p>
    <w:p w:rsidR="00094994" w:rsidRPr="00E12DBC" w:rsidRDefault="00094994" w:rsidP="00C87913">
      <w:pPr>
        <w:pStyle w:val="Prrafodelista"/>
        <w:numPr>
          <w:ilvl w:val="0"/>
          <w:numId w:val="40"/>
        </w:numPr>
        <w:suppressAutoHyphens/>
        <w:spacing w:after="200" w:line="276" w:lineRule="auto"/>
        <w:ind w:left="709" w:hanging="709"/>
        <w:jc w:val="both"/>
        <w:rPr>
          <w:rFonts w:ascii="Arial" w:hAnsi="Arial" w:cs="Arial"/>
          <w:color w:val="0B5294" w:themeColor="accent1" w:themeShade="BF"/>
        </w:rPr>
      </w:pPr>
      <w:r w:rsidRPr="00E12DBC">
        <w:rPr>
          <w:rFonts w:ascii="Arial" w:hAnsi="Arial" w:cs="Arial"/>
          <w:b/>
          <w:color w:val="0B5294" w:themeColor="accent1" w:themeShade="BF"/>
        </w:rPr>
        <w:t xml:space="preserve">Actividades para días de lluvia 1º, 2º y 3º de primaria: </w:t>
      </w:r>
      <w:r w:rsidRPr="00E12DBC">
        <w:rPr>
          <w:rFonts w:ascii="Arial" w:hAnsi="Arial" w:cs="Arial"/>
          <w:color w:val="0B5294" w:themeColor="accent1" w:themeShade="BF"/>
        </w:rPr>
        <w:t>Ajedrez/damas, visionado de cortometrajes de educación en valores (“Cuerdas”, “El vendedor de humo”, “El hombre orquesta”, “El viaje de Said”, “Pipas”, “La flor más grande del mundo”, “Por cuatro esquinitas de nada”, etc.</w:t>
      </w: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jc w:val="both"/>
        <w:rPr>
          <w:rFonts w:ascii="Arial" w:hAnsi="Arial" w:cs="Arial"/>
          <w:b/>
          <w:color w:val="0B5294" w:themeColor="accent1" w:themeShade="BF"/>
        </w:rPr>
      </w:pPr>
    </w:p>
    <w:p w:rsidR="00094994" w:rsidRPr="00E12DBC" w:rsidRDefault="00094994" w:rsidP="00094994">
      <w:pPr>
        <w:pStyle w:val="Prrafodelista"/>
        <w:jc w:val="both"/>
        <w:rPr>
          <w:b/>
          <w:color w:val="0B5294" w:themeColor="accent1" w:themeShade="BF"/>
        </w:rPr>
      </w:pPr>
    </w:p>
    <w:p w:rsidR="00094994" w:rsidRPr="00E12DBC" w:rsidRDefault="00094994" w:rsidP="00E003D8">
      <w:pPr>
        <w:spacing w:line="360" w:lineRule="auto"/>
        <w:jc w:val="both"/>
        <w:rPr>
          <w:rFonts w:ascii="Arial" w:hAnsi="Arial" w:cs="Arial"/>
          <w:b/>
          <w:color w:val="0B5294" w:themeColor="accent1" w:themeShade="BF"/>
        </w:rPr>
      </w:pPr>
    </w:p>
    <w:p w:rsidR="00094994" w:rsidRPr="00E12DBC" w:rsidRDefault="00094994" w:rsidP="00C87913">
      <w:pPr>
        <w:pStyle w:val="Prrafodelista"/>
        <w:numPr>
          <w:ilvl w:val="0"/>
          <w:numId w:val="30"/>
        </w:numPr>
        <w:spacing w:line="360" w:lineRule="auto"/>
        <w:jc w:val="both"/>
        <w:rPr>
          <w:rFonts w:ascii="Arial" w:hAnsi="Arial" w:cs="Arial"/>
          <w:b/>
          <w:color w:val="0B5294" w:themeColor="accent1" w:themeShade="BF"/>
          <w:sz w:val="28"/>
          <w:szCs w:val="28"/>
        </w:rPr>
      </w:pPr>
      <w:r w:rsidRPr="00E12DBC">
        <w:rPr>
          <w:rFonts w:ascii="Arial" w:hAnsi="Arial" w:cs="Arial"/>
          <w:b/>
          <w:color w:val="0B5294" w:themeColor="accent1" w:themeShade="BF"/>
          <w:sz w:val="28"/>
          <w:szCs w:val="28"/>
        </w:rPr>
        <w:t>P</w:t>
      </w:r>
      <w:r w:rsidR="00E003D8" w:rsidRPr="00E12DBC">
        <w:rPr>
          <w:rFonts w:ascii="Arial" w:hAnsi="Arial" w:cs="Arial"/>
          <w:b/>
          <w:color w:val="0B5294" w:themeColor="accent1" w:themeShade="BF"/>
          <w:sz w:val="28"/>
          <w:szCs w:val="28"/>
        </w:rPr>
        <w:t>ROYECTO DE HUERTO ESCOLAR</w:t>
      </w:r>
    </w:p>
    <w:p w:rsidR="004F13FC" w:rsidRDefault="004F13FC" w:rsidP="00E003D8">
      <w:pPr>
        <w:spacing w:line="360" w:lineRule="auto"/>
        <w:jc w:val="both"/>
        <w:rPr>
          <w:color w:val="0B5294" w:themeColor="accent1" w:themeShade="BF"/>
        </w:rPr>
      </w:pPr>
      <w:r w:rsidRPr="004F13FC">
        <w:rPr>
          <w:color w:val="0B5294" w:themeColor="accent1" w:themeShade="BF"/>
        </w:rPr>
        <w:t xml:space="preserve">INTRODUCCIÓN </w:t>
      </w:r>
    </w:p>
    <w:p w:rsidR="004F13FC" w:rsidRDefault="004F13FC" w:rsidP="004F13FC">
      <w:pPr>
        <w:spacing w:line="360" w:lineRule="auto"/>
        <w:ind w:firstLine="567"/>
        <w:jc w:val="both"/>
        <w:rPr>
          <w:color w:val="0B5294" w:themeColor="accent1" w:themeShade="BF"/>
        </w:rPr>
      </w:pPr>
      <w:r w:rsidRPr="004F13FC">
        <w:rPr>
          <w:color w:val="0B5294" w:themeColor="accent1" w:themeShade="BF"/>
        </w:rPr>
        <w:t>El huerto en sí mismo es una actividad educativa con gran potencial pedagógico y transformador. Trabajar la tierra, ver crecer las plantas y entender que el correcto funcionamiento de este pequeño ecosistema depende de todos los seres que en él participan es la principal labor de los huertos escolares. Además, este espacio permite reflexionar y aprender otra serie de conocimientos, procedimientos y actitudes que son de vital importancia para afrontar los retos ambientales y sociales a los que se enfrenta la sociedad actual y futura.</w:t>
      </w:r>
    </w:p>
    <w:p w:rsidR="004F13FC" w:rsidRDefault="004F13FC" w:rsidP="004F13FC">
      <w:pPr>
        <w:spacing w:line="360" w:lineRule="auto"/>
        <w:ind w:firstLine="567"/>
        <w:jc w:val="both"/>
        <w:rPr>
          <w:color w:val="0B5294" w:themeColor="accent1" w:themeShade="BF"/>
        </w:rPr>
      </w:pPr>
      <w:r w:rsidRPr="004F13FC">
        <w:rPr>
          <w:color w:val="0B5294" w:themeColor="accent1" w:themeShade="BF"/>
        </w:rPr>
        <w:t xml:space="preserve"> Por ello se propone dentro del programa un proyecto temático por etapas educativas que sirvan de guía al profesorado interesado en participar activamente en la labor que semanalmente realizan los educadores del proyecto. Tales actividades son complemento de las tareas habituales del huerto, que todos los cursos realizarán en cada temporada. </w:t>
      </w:r>
    </w:p>
    <w:p w:rsidR="004F13FC" w:rsidRDefault="004F13FC" w:rsidP="004F13FC">
      <w:pPr>
        <w:spacing w:line="360" w:lineRule="auto"/>
        <w:ind w:firstLine="567"/>
        <w:jc w:val="both"/>
        <w:rPr>
          <w:color w:val="0B5294" w:themeColor="accent1" w:themeShade="BF"/>
        </w:rPr>
      </w:pPr>
      <w:r w:rsidRPr="004F13FC">
        <w:rPr>
          <w:color w:val="0B5294" w:themeColor="accent1" w:themeShade="BF"/>
        </w:rPr>
        <w:t>Lo proyectos para cada etapa educativa son los siguientes:</w:t>
      </w:r>
    </w:p>
    <w:p w:rsidR="004F13FC" w:rsidRDefault="004F13FC" w:rsidP="004F13FC">
      <w:pPr>
        <w:spacing w:line="360" w:lineRule="auto"/>
        <w:ind w:firstLine="567"/>
        <w:jc w:val="both"/>
        <w:rPr>
          <w:color w:val="0B5294" w:themeColor="accent1" w:themeShade="BF"/>
        </w:rPr>
      </w:pPr>
      <w:r w:rsidRPr="004F13FC">
        <w:rPr>
          <w:color w:val="0B5294" w:themeColor="accent1" w:themeShade="BF"/>
        </w:rPr>
        <w:t xml:space="preserve"> </w:t>
      </w:r>
      <w:r w:rsidRPr="004F13FC">
        <w:rPr>
          <w:color w:val="0B5294" w:themeColor="accent1" w:themeShade="BF"/>
          <w:u w:val="single"/>
        </w:rPr>
        <w:t>3 AÑOS: EL HUERTO ECOLÓGICO</w:t>
      </w:r>
      <w:r w:rsidRPr="004F13FC">
        <w:rPr>
          <w:color w:val="0B5294" w:themeColor="accent1" w:themeShade="BF"/>
        </w:rPr>
        <w:t xml:space="preserve"> Un proyecto para relacionarse con las bases de un huerto ecológico, ¿qué es? ¿qué herramientas se utilizan? ¿cómo se cultivan las plantas y cómo se cuidan? Para aproximarse a una actividad saludable en la que se cosechan alimentos saludables. Un proyecto en el que a experimentación sea el hilo conductor de unas actividades dirigidas a amar la huerta y la naturaleza desde la infancia. </w:t>
      </w:r>
    </w:p>
    <w:p w:rsidR="00E003D8" w:rsidRPr="004F13FC" w:rsidRDefault="004F13FC" w:rsidP="004F13FC">
      <w:pPr>
        <w:spacing w:line="360" w:lineRule="auto"/>
        <w:ind w:firstLine="567"/>
        <w:jc w:val="both"/>
        <w:rPr>
          <w:color w:val="0B5294" w:themeColor="accent1" w:themeShade="BF"/>
        </w:rPr>
      </w:pPr>
      <w:r w:rsidRPr="004F13FC">
        <w:rPr>
          <w:color w:val="0B5294" w:themeColor="accent1" w:themeShade="BF"/>
          <w:u w:val="single"/>
        </w:rPr>
        <w:t>4 AÑOS: LOS BICHOS DEL HUERTO</w:t>
      </w:r>
      <w:r w:rsidRPr="004F13FC">
        <w:rPr>
          <w:color w:val="0B5294" w:themeColor="accent1" w:themeShade="BF"/>
        </w:rPr>
        <w:t xml:space="preserve"> Los insectos son el grupo animal más diverso del planeta. Además, son los animales más fáciles de ver y unos seres que causan </w:t>
      </w:r>
      <w:r w:rsidRPr="004F13FC">
        <w:rPr>
          <w:color w:val="0B5294" w:themeColor="accent1" w:themeShade="BF"/>
        </w:rPr>
        <w:lastRenderedPageBreak/>
        <w:t>diversidad de emociones y mucho interés a los más pequeños/as. A través de estos seres veremos cómo el huerto es un ecosistema en el que todos los implicados importan. Además, permitirá hablar de la importancia y los riesgos a los que se enfrentan los polinizadores en la actualidad</w:t>
      </w:r>
    </w:p>
    <w:p w:rsidR="004F13FC" w:rsidRDefault="004F13FC" w:rsidP="00E003D8">
      <w:pPr>
        <w:spacing w:line="360" w:lineRule="auto"/>
        <w:jc w:val="both"/>
        <w:rPr>
          <w:color w:val="0B5294" w:themeColor="accent1" w:themeShade="BF"/>
        </w:rPr>
      </w:pPr>
      <w:r w:rsidRPr="004F13FC">
        <w:rPr>
          <w:color w:val="0B5294" w:themeColor="accent1" w:themeShade="BF"/>
          <w:u w:val="single"/>
        </w:rPr>
        <w:t>5 AÑOS: SEMILLAS</w:t>
      </w:r>
      <w:r w:rsidRPr="004F13FC">
        <w:rPr>
          <w:color w:val="0B5294" w:themeColor="accent1" w:themeShade="BF"/>
        </w:rPr>
        <w:t xml:space="preserve"> En La base de todo están las semillas, unos seres vivos desconocidos y asombrosos que son el principio de la huerta y de la alimentación sana. Se proponen actividades participativas y sensoriales en las que el ciclo de las plantas y la diversidad de semillas serán protagonistas. Con este proyecto se inaugura el banco de semillas escolar una fórmula eficaz de proteger la biodiversidad local. Una manera de introducir a los más pequeños en el respeto por la naturaleza y la alimentación saludable. </w:t>
      </w:r>
    </w:p>
    <w:p w:rsidR="004F13FC" w:rsidRDefault="004F13FC" w:rsidP="00E003D8">
      <w:pPr>
        <w:spacing w:line="360" w:lineRule="auto"/>
        <w:jc w:val="both"/>
        <w:rPr>
          <w:color w:val="0B5294" w:themeColor="accent1" w:themeShade="BF"/>
        </w:rPr>
      </w:pPr>
      <w:r w:rsidRPr="004F13FC">
        <w:rPr>
          <w:color w:val="0B5294" w:themeColor="accent1" w:themeShade="BF"/>
          <w:u w:val="single"/>
        </w:rPr>
        <w:t>1º DE PRIMARIA: LA MAGIA DEL AGUA</w:t>
      </w:r>
      <w:r w:rsidRPr="004F13FC">
        <w:rPr>
          <w:color w:val="0B5294" w:themeColor="accent1" w:themeShade="BF"/>
        </w:rPr>
        <w:t xml:space="preserve"> El agua es elemento esencial para la vida. Las infraestructuras modernas han supuesto un gran avance en cuanto al acceso al agua se refiere, pero esto también ha supuesto un distanciamiento y desconocimiento en cuanto a la importancia de cuidar el agua. Además de conocer sus propiedades casi mágicas, veremos cómo podemos cuidarla y por qué es tan importante hacerlo. </w:t>
      </w:r>
    </w:p>
    <w:p w:rsidR="004F13FC" w:rsidRDefault="004F13FC" w:rsidP="00E003D8">
      <w:pPr>
        <w:spacing w:line="360" w:lineRule="auto"/>
        <w:jc w:val="both"/>
        <w:rPr>
          <w:color w:val="0B5294" w:themeColor="accent1" w:themeShade="BF"/>
        </w:rPr>
      </w:pPr>
      <w:r w:rsidRPr="004F13FC">
        <w:rPr>
          <w:color w:val="0B5294" w:themeColor="accent1" w:themeShade="BF"/>
          <w:u w:val="single"/>
        </w:rPr>
        <w:t>2º DE PRIMARIA: CONOCER LAS PALNTAS. FABRICAR TU HERBARIO</w:t>
      </w:r>
      <w:r w:rsidRPr="004F13FC">
        <w:rPr>
          <w:color w:val="0B5294" w:themeColor="accent1" w:themeShade="BF"/>
        </w:rPr>
        <w:t xml:space="preserve"> El alumnado se dará un paseo por las distintas partes de la planta en el que aprenderá a reconocer las plantas hortícolas, sus necesidades y sus usos. No hay mejor método para el reconocimiento de plantas hortícolas que tener un huerto y un herbario. Es necesario que el alumnado ponga nombre a las plantas con las que se relaciona porque quien conoce respeta.</w:t>
      </w:r>
    </w:p>
    <w:p w:rsidR="004F13FC" w:rsidRDefault="004F13FC" w:rsidP="00E003D8">
      <w:pPr>
        <w:spacing w:line="360" w:lineRule="auto"/>
        <w:jc w:val="both"/>
        <w:rPr>
          <w:color w:val="0B5294" w:themeColor="accent1" w:themeShade="BF"/>
        </w:rPr>
      </w:pPr>
      <w:r w:rsidRPr="004F13FC">
        <w:rPr>
          <w:color w:val="0B5294" w:themeColor="accent1" w:themeShade="BF"/>
        </w:rPr>
        <w:t xml:space="preserve"> </w:t>
      </w:r>
      <w:r w:rsidRPr="004F13FC">
        <w:rPr>
          <w:color w:val="0B5294" w:themeColor="accent1" w:themeShade="BF"/>
          <w:u w:val="single"/>
        </w:rPr>
        <w:t>3º DE PRIMARIA: RESIDUOS, UN CONCEPTO DEL PASADO</w:t>
      </w:r>
      <w:r w:rsidRPr="004F13FC">
        <w:rPr>
          <w:color w:val="0B5294" w:themeColor="accent1" w:themeShade="BF"/>
        </w:rPr>
        <w:t xml:space="preserve"> Hoy en día se generan cantidades ingentes de residuos. Esta producción de residuos debe disminuir drásticamente. Cada día tomamos decisiones que condicionan la cantidad de residuos que generamos. Veremos las posibilidades de reutilizar residuos, cómo podemos evitar producirlos y entenderemos cómo la naturaleza no tira nada. </w:t>
      </w:r>
    </w:p>
    <w:p w:rsidR="004F13FC" w:rsidRDefault="004F13FC" w:rsidP="00E003D8">
      <w:pPr>
        <w:spacing w:line="360" w:lineRule="auto"/>
        <w:jc w:val="both"/>
        <w:rPr>
          <w:color w:val="0B5294" w:themeColor="accent1" w:themeShade="BF"/>
        </w:rPr>
      </w:pPr>
      <w:r w:rsidRPr="004F13FC">
        <w:rPr>
          <w:color w:val="0B5294" w:themeColor="accent1" w:themeShade="BF"/>
          <w:u w:val="single"/>
        </w:rPr>
        <w:t>4º DE PRIMARIA: LAS PLANTAS ACOMPAÑANTES DEL HUERTO</w:t>
      </w:r>
      <w:r w:rsidRPr="004F13FC">
        <w:rPr>
          <w:color w:val="0B5294" w:themeColor="accent1" w:themeShade="BF"/>
        </w:rPr>
        <w:t xml:space="preserve"> Además de las plantas estrictamente comestibles del huerto existen otras que las acompañan allá donde están. Nos referimos a las plantas de flores, aromáticas, plantas perennes, medicinales o silvestres. Todas ellas son imprescindibles en el huerto por que atraen insectos polinizadores, aumentan la biodiversidad, sirven como medicina para las personas y las plantas, añaden</w:t>
      </w:r>
      <w:r>
        <w:rPr>
          <w:color w:val="0B5294" w:themeColor="accent1" w:themeShade="BF"/>
        </w:rPr>
        <w:t xml:space="preserve"> </w:t>
      </w:r>
      <w:r w:rsidRPr="004F13FC">
        <w:rPr>
          <w:color w:val="0B5294" w:themeColor="accent1" w:themeShade="BF"/>
        </w:rPr>
        <w:t xml:space="preserve">belleza, etc.. Por esto, conocer la diversidad de plantas con utilidad para los humanos, así como algunos de sus principales beneficios es necesario. </w:t>
      </w:r>
    </w:p>
    <w:p w:rsidR="004F13FC" w:rsidRPr="004F13FC" w:rsidRDefault="004F13FC" w:rsidP="00E003D8">
      <w:pPr>
        <w:spacing w:line="360" w:lineRule="auto"/>
        <w:jc w:val="both"/>
        <w:rPr>
          <w:color w:val="0B5294" w:themeColor="accent1" w:themeShade="BF"/>
        </w:rPr>
      </w:pPr>
      <w:r w:rsidRPr="004F13FC">
        <w:rPr>
          <w:color w:val="0B5294" w:themeColor="accent1" w:themeShade="BF"/>
          <w:u w:val="single"/>
        </w:rPr>
        <w:lastRenderedPageBreak/>
        <w:t xml:space="preserve">5º </w:t>
      </w:r>
      <w:r w:rsidRPr="004F13FC">
        <w:rPr>
          <w:color w:val="0B5294" w:themeColor="accent1" w:themeShade="BF"/>
          <w:u w:val="single"/>
        </w:rPr>
        <w:t xml:space="preserve">y 6º </w:t>
      </w:r>
      <w:r w:rsidRPr="004F13FC">
        <w:rPr>
          <w:color w:val="0B5294" w:themeColor="accent1" w:themeShade="BF"/>
          <w:u w:val="single"/>
        </w:rPr>
        <w:t>de PRIMARIA: ALIMENTACIÓN DE TEMPORADA VS SOBERANÍA ALIMENTARIA</w:t>
      </w:r>
      <w:r w:rsidRPr="004F13FC">
        <w:rPr>
          <w:color w:val="0B5294" w:themeColor="accent1" w:themeShade="BF"/>
        </w:rPr>
        <w:t xml:space="preserve"> La agricultura es uno de las ocupaciones más importantes de la sociedad ya que a través de ella se produce el alime</w:t>
      </w:r>
      <w:r>
        <w:rPr>
          <w:color w:val="0B5294" w:themeColor="accent1" w:themeShade="BF"/>
        </w:rPr>
        <w:t>nto. Resulta que los campesinos</w:t>
      </w:r>
      <w:r w:rsidRPr="004F13FC">
        <w:rPr>
          <w:color w:val="0B5294" w:themeColor="accent1" w:themeShade="BF"/>
        </w:rPr>
        <w:t xml:space="preserve"> son uno de los gremios más maltratados de la sociedad. Además, la agricultura, la ganadería, el transporte de alimentos, los residuos que generan y, en resumen, todos los componentes del sistema agroalimentario, son causantes de, al menos, un tercio de las emisiones de gases efecto invernadero. Comer alimentos de temporada y de cercanía es una decisión que puede impulsar a las comunidades a la sostenibilidad. El alumnado aprenderá a tomar decisiones sobre su consumo que les hagan partícipes de una sociedad más sostenible.</w:t>
      </w:r>
    </w:p>
    <w:p w:rsidR="004F13FC" w:rsidRDefault="004F13FC" w:rsidP="00E003D8">
      <w:pPr>
        <w:spacing w:line="360" w:lineRule="auto"/>
        <w:jc w:val="both"/>
        <w:rPr>
          <w:color w:val="0B5294" w:themeColor="accent1" w:themeShade="BF"/>
        </w:rPr>
      </w:pPr>
      <w:r w:rsidRPr="004F13FC">
        <w:rPr>
          <w:color w:val="0B5294" w:themeColor="accent1" w:themeShade="BF"/>
        </w:rPr>
        <w:t xml:space="preserve"> ORGANIZACIÓN </w:t>
      </w:r>
    </w:p>
    <w:p w:rsidR="004F13FC" w:rsidRPr="004F13FC" w:rsidRDefault="004F13FC" w:rsidP="00E003D8">
      <w:pPr>
        <w:spacing w:line="360" w:lineRule="auto"/>
        <w:jc w:val="both"/>
        <w:rPr>
          <w:rFonts w:ascii="Arial" w:hAnsi="Arial" w:cs="Arial"/>
          <w:b/>
          <w:color w:val="0B5294" w:themeColor="accent1" w:themeShade="BF"/>
          <w:sz w:val="28"/>
          <w:szCs w:val="28"/>
        </w:rPr>
      </w:pPr>
      <w:r w:rsidRPr="004F13FC">
        <w:rPr>
          <w:color w:val="0B5294" w:themeColor="accent1" w:themeShade="BF"/>
        </w:rPr>
        <w:t>Cada proyecto se trabajará en 5 sesiones/actividades que se distribuirán a lo largo del curso. Cada actividad está acompañada de una ficha para el profesorado</w:t>
      </w:r>
      <w:r>
        <w:rPr>
          <w:color w:val="0B5294" w:themeColor="accent1" w:themeShade="BF"/>
        </w:rPr>
        <w:t xml:space="preserve"> en las que</w:t>
      </w:r>
      <w:r w:rsidRPr="004F13FC">
        <w:rPr>
          <w:color w:val="0B5294" w:themeColor="accent1" w:themeShade="BF"/>
        </w:rPr>
        <w:t xml:space="preserve"> se describen los objetivos, el desarrollo y los materiales necesarios para cada una de las actividades. Al final de cada ficha hay un apartado en el que se sugiere una actividad de refuerzo para que puedan profundizar en los contenidos</w:t>
      </w:r>
      <w:r>
        <w:rPr>
          <w:color w:val="0B5294" w:themeColor="accent1" w:themeShade="BF"/>
        </w:rPr>
        <w:t>.</w:t>
      </w:r>
      <w:r w:rsidRPr="004F13FC">
        <w:rPr>
          <w:color w:val="0B5294" w:themeColor="accent1" w:themeShade="BF"/>
        </w:rPr>
        <w:t xml:space="preserve"> </w:t>
      </w:r>
    </w:p>
    <w:p w:rsidR="00E003D8" w:rsidRPr="00E12DBC" w:rsidRDefault="00E003D8" w:rsidP="00E003D8">
      <w:pPr>
        <w:spacing w:line="360" w:lineRule="auto"/>
        <w:jc w:val="both"/>
        <w:rPr>
          <w:rFonts w:ascii="Arial" w:hAnsi="Arial" w:cs="Arial"/>
          <w:b/>
          <w:color w:val="0B5294" w:themeColor="accent1" w:themeShade="BF"/>
          <w:sz w:val="28"/>
          <w:szCs w:val="28"/>
        </w:rPr>
      </w:pPr>
    </w:p>
    <w:p w:rsidR="00DD2A48" w:rsidRPr="00E12DBC" w:rsidRDefault="007F5328" w:rsidP="00A55785">
      <w:pPr>
        <w:tabs>
          <w:tab w:val="left" w:pos="2080"/>
        </w:tabs>
        <w:spacing w:line="360" w:lineRule="auto"/>
        <w:ind w:left="360"/>
        <w:jc w:val="both"/>
        <w:rPr>
          <w:rFonts w:ascii="Arial" w:hAnsi="Arial" w:cs="Arial"/>
          <w:b/>
          <w:color w:val="0B5294" w:themeColor="accent1" w:themeShade="BF"/>
          <w:sz w:val="28"/>
          <w:szCs w:val="28"/>
          <w:u w:val="single"/>
        </w:rPr>
      </w:pPr>
      <w:r w:rsidRPr="00E12DBC">
        <w:rPr>
          <w:rFonts w:ascii="Arial" w:hAnsi="Arial" w:cs="Arial"/>
          <w:b/>
          <w:color w:val="0B5294" w:themeColor="accent1" w:themeShade="BF"/>
          <w:sz w:val="28"/>
          <w:szCs w:val="28"/>
          <w:u w:val="single"/>
        </w:rPr>
        <w:t>4</w:t>
      </w:r>
      <w:r w:rsidR="000C0BF1" w:rsidRPr="00E12DBC">
        <w:rPr>
          <w:rFonts w:ascii="Arial" w:hAnsi="Arial" w:cs="Arial"/>
          <w:b/>
          <w:color w:val="0B5294" w:themeColor="accent1" w:themeShade="BF"/>
          <w:sz w:val="28"/>
          <w:szCs w:val="28"/>
          <w:u w:val="single"/>
        </w:rPr>
        <w:t>.- CRITERIOS PARA LA ELABORACIÓN DE LOS HORARIOS</w:t>
      </w:r>
      <w:r w:rsidR="000F2EC6" w:rsidRPr="00E12DBC">
        <w:rPr>
          <w:rFonts w:ascii="Arial" w:hAnsi="Arial" w:cs="Arial"/>
          <w:b/>
          <w:color w:val="0B5294" w:themeColor="accent1" w:themeShade="BF"/>
          <w:sz w:val="28"/>
          <w:szCs w:val="28"/>
          <w:u w:val="single"/>
        </w:rPr>
        <w:t>:</w:t>
      </w:r>
    </w:p>
    <w:p w:rsidR="000F2EC6" w:rsidRPr="00E12DBC" w:rsidRDefault="000F2EC6" w:rsidP="00DD2A48">
      <w:pPr>
        <w:tabs>
          <w:tab w:val="left" w:pos="2080"/>
        </w:tabs>
        <w:spacing w:line="360" w:lineRule="auto"/>
        <w:ind w:left="360"/>
        <w:jc w:val="both"/>
        <w:rPr>
          <w:rFonts w:ascii="Arial" w:hAnsi="Arial" w:cs="Arial"/>
          <w:color w:val="0B5294" w:themeColor="accent1" w:themeShade="BF"/>
          <w:sz w:val="16"/>
          <w:szCs w:val="16"/>
        </w:rPr>
      </w:pPr>
    </w:p>
    <w:p w:rsidR="00DA47C8" w:rsidRPr="00E12DBC" w:rsidRDefault="00DD2A48" w:rsidP="00C87913">
      <w:pPr>
        <w:pStyle w:val="Prrafodelista"/>
        <w:numPr>
          <w:ilvl w:val="0"/>
          <w:numId w:val="24"/>
        </w:numPr>
        <w:tabs>
          <w:tab w:val="left" w:pos="2080"/>
        </w:tabs>
        <w:spacing w:line="360" w:lineRule="auto"/>
        <w:jc w:val="both"/>
        <w:rPr>
          <w:rFonts w:ascii="Arial" w:hAnsi="Arial" w:cs="Arial"/>
          <w:b/>
          <w:color w:val="0B5294" w:themeColor="accent1" w:themeShade="BF"/>
        </w:rPr>
      </w:pPr>
      <w:r w:rsidRPr="00E12DBC">
        <w:rPr>
          <w:rFonts w:ascii="Arial" w:hAnsi="Arial" w:cs="Arial"/>
          <w:b/>
          <w:color w:val="0B5294" w:themeColor="accent1" w:themeShade="BF"/>
        </w:rPr>
        <w:t>Horario genera</w:t>
      </w:r>
      <w:r w:rsidR="0032734F" w:rsidRPr="00E12DBC">
        <w:rPr>
          <w:rFonts w:ascii="Arial" w:hAnsi="Arial" w:cs="Arial"/>
          <w:b/>
          <w:color w:val="0B5294" w:themeColor="accent1" w:themeShade="BF"/>
        </w:rPr>
        <w:t>l del Centro:</w:t>
      </w:r>
    </w:p>
    <w:p w:rsidR="001240D6" w:rsidRPr="00E12DBC" w:rsidRDefault="0032734F" w:rsidP="00D25258">
      <w:pPr>
        <w:tabs>
          <w:tab w:val="left" w:pos="2080"/>
        </w:tabs>
        <w:spacing w:line="360" w:lineRule="auto"/>
        <w:ind w:left="360" w:right="490"/>
        <w:jc w:val="both"/>
        <w:rPr>
          <w:rFonts w:ascii="Arial" w:hAnsi="Arial" w:cs="Arial"/>
          <w:color w:val="0B5294" w:themeColor="accent1" w:themeShade="BF"/>
        </w:rPr>
      </w:pPr>
      <w:r w:rsidRPr="00E12DBC">
        <w:rPr>
          <w:rFonts w:ascii="Arial" w:hAnsi="Arial" w:cs="Arial"/>
          <w:color w:val="0B5294" w:themeColor="accent1" w:themeShade="BF"/>
        </w:rPr>
        <w:t>La jornada escolar se desarrolla en dos periodos separados</w:t>
      </w:r>
      <w:r w:rsidR="001240D6" w:rsidRPr="00E12DBC">
        <w:rPr>
          <w:rFonts w:ascii="Arial" w:hAnsi="Arial" w:cs="Arial"/>
          <w:color w:val="0B5294" w:themeColor="accent1" w:themeShade="BF"/>
        </w:rPr>
        <w:t xml:space="preserve"> por un descanso de dos horas, cumpliendo así la legislación vigente.</w:t>
      </w:r>
    </w:p>
    <w:p w:rsidR="003D5CD0" w:rsidRPr="00E12DBC" w:rsidRDefault="001240D6" w:rsidP="00D25258">
      <w:pPr>
        <w:tabs>
          <w:tab w:val="left" w:pos="2080"/>
        </w:tabs>
        <w:spacing w:line="360" w:lineRule="auto"/>
        <w:ind w:left="360" w:right="490"/>
        <w:jc w:val="both"/>
        <w:rPr>
          <w:rFonts w:ascii="Arial" w:hAnsi="Arial" w:cs="Arial"/>
          <w:color w:val="0B5294" w:themeColor="accent1" w:themeShade="BF"/>
        </w:rPr>
      </w:pPr>
      <w:r w:rsidRPr="00E12DBC">
        <w:rPr>
          <w:rFonts w:ascii="Arial" w:hAnsi="Arial" w:cs="Arial"/>
          <w:color w:val="0B5294" w:themeColor="accent1" w:themeShade="BF"/>
        </w:rPr>
        <w:t>Las sesiones de la mañana son de una hora de duración y las sesiones de tarde son de 45 minutos.</w:t>
      </w:r>
    </w:p>
    <w:tbl>
      <w:tblPr>
        <w:tblStyle w:val="Tablaconcuadrcula"/>
        <w:tblW w:w="0" w:type="auto"/>
        <w:tblInd w:w="421" w:type="dxa"/>
        <w:tblLook w:val="04A0" w:firstRow="1" w:lastRow="0" w:firstColumn="1" w:lastColumn="0" w:noHBand="0" w:noVBand="1"/>
      </w:tblPr>
      <w:tblGrid>
        <w:gridCol w:w="3969"/>
        <w:gridCol w:w="3969"/>
      </w:tblGrid>
      <w:tr w:rsidR="004F13FC" w:rsidRPr="00E12DBC" w:rsidTr="004F13FC">
        <w:tc>
          <w:tcPr>
            <w:tcW w:w="7938" w:type="dxa"/>
            <w:gridSpan w:val="2"/>
            <w:shd w:val="clear" w:color="auto" w:fill="C0D7F1" w:themeFill="text2" w:themeFillTint="33"/>
          </w:tcPr>
          <w:p w:rsidR="00D25258" w:rsidRPr="00E12DBC" w:rsidRDefault="00D25258" w:rsidP="00D25258">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SESIONES  DE MAÑANA</w:t>
            </w:r>
          </w:p>
        </w:tc>
      </w:tr>
      <w:tr w:rsidR="004F13FC" w:rsidRPr="00E12DBC" w:rsidTr="004F13FC">
        <w:tc>
          <w:tcPr>
            <w:tcW w:w="3969" w:type="dxa"/>
            <w:shd w:val="clear" w:color="auto" w:fill="FFFFFF" w:themeFill="background1"/>
          </w:tcPr>
          <w:p w:rsidR="00B53096" w:rsidRPr="00E12DBC" w:rsidRDefault="00B53096"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SESIÓN 1</w:t>
            </w:r>
          </w:p>
        </w:tc>
        <w:tc>
          <w:tcPr>
            <w:tcW w:w="3969" w:type="dxa"/>
          </w:tcPr>
          <w:p w:rsidR="00B53096" w:rsidRPr="00E12DBC" w:rsidRDefault="00B53096"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9 a 10</w:t>
            </w:r>
          </w:p>
        </w:tc>
      </w:tr>
      <w:tr w:rsidR="004F13FC" w:rsidRPr="00E12DBC" w:rsidTr="004F13FC">
        <w:tc>
          <w:tcPr>
            <w:tcW w:w="3969" w:type="dxa"/>
            <w:shd w:val="clear" w:color="auto" w:fill="FFFFFF" w:themeFill="background1"/>
          </w:tcPr>
          <w:p w:rsidR="00B53096" w:rsidRPr="00E12DBC" w:rsidRDefault="00B53096"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SESIÓN 2</w:t>
            </w:r>
          </w:p>
        </w:tc>
        <w:tc>
          <w:tcPr>
            <w:tcW w:w="3969" w:type="dxa"/>
          </w:tcPr>
          <w:p w:rsidR="00B53096" w:rsidRPr="00E12DBC" w:rsidRDefault="00B53096"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10 a 11</w:t>
            </w:r>
          </w:p>
        </w:tc>
      </w:tr>
      <w:tr w:rsidR="00FC28B0" w:rsidRPr="00E12DBC" w:rsidTr="00D25258">
        <w:tc>
          <w:tcPr>
            <w:tcW w:w="3969" w:type="dxa"/>
            <w:shd w:val="clear" w:color="auto" w:fill="D9D9D9" w:themeFill="background1" w:themeFillShade="D9"/>
          </w:tcPr>
          <w:p w:rsidR="00FC28B0" w:rsidRPr="00E12DBC" w:rsidRDefault="00FC28B0" w:rsidP="00FC28B0">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RECREO</w:t>
            </w:r>
          </w:p>
        </w:tc>
        <w:tc>
          <w:tcPr>
            <w:tcW w:w="3969" w:type="dxa"/>
            <w:shd w:val="clear" w:color="auto" w:fill="D9D9D9" w:themeFill="background1" w:themeFillShade="D9"/>
          </w:tcPr>
          <w:p w:rsidR="00FC28B0" w:rsidRPr="00E12DBC" w:rsidRDefault="00FC28B0" w:rsidP="00FC28B0">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11:00   11:30</w:t>
            </w:r>
          </w:p>
        </w:tc>
      </w:tr>
      <w:tr w:rsidR="004F13FC" w:rsidRPr="00E12DBC" w:rsidTr="004F13FC">
        <w:tc>
          <w:tcPr>
            <w:tcW w:w="3969" w:type="dxa"/>
            <w:shd w:val="clear" w:color="auto" w:fill="FFFFFF" w:themeFill="background1"/>
          </w:tcPr>
          <w:p w:rsidR="00B53096" w:rsidRPr="00E12DBC" w:rsidRDefault="00B53096"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SESIÓN 3</w:t>
            </w:r>
          </w:p>
        </w:tc>
        <w:tc>
          <w:tcPr>
            <w:tcW w:w="3969" w:type="dxa"/>
          </w:tcPr>
          <w:p w:rsidR="00B53096" w:rsidRPr="00E12DBC" w:rsidRDefault="00FC28B0"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11:30 a 12:30</w:t>
            </w:r>
          </w:p>
        </w:tc>
      </w:tr>
      <w:tr w:rsidR="00FC28B0" w:rsidRPr="00E12DBC" w:rsidTr="00D25258">
        <w:tc>
          <w:tcPr>
            <w:tcW w:w="3969" w:type="dxa"/>
            <w:shd w:val="clear" w:color="auto" w:fill="D9D9D9" w:themeFill="background1" w:themeFillShade="D9"/>
          </w:tcPr>
          <w:p w:rsidR="00FC28B0" w:rsidRPr="00E12DBC" w:rsidRDefault="00FC28B0" w:rsidP="00FC28B0">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COMEDOR</w:t>
            </w:r>
          </w:p>
        </w:tc>
        <w:tc>
          <w:tcPr>
            <w:tcW w:w="3969" w:type="dxa"/>
            <w:shd w:val="clear" w:color="auto" w:fill="D9D9D9" w:themeFill="background1" w:themeFillShade="D9"/>
          </w:tcPr>
          <w:p w:rsidR="00FC28B0" w:rsidRPr="00E12DBC" w:rsidRDefault="00FC28B0" w:rsidP="00FC28B0">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12:30  a 14:30</w:t>
            </w:r>
          </w:p>
        </w:tc>
      </w:tr>
      <w:tr w:rsidR="004F13FC" w:rsidRPr="00E12DBC" w:rsidTr="004F13FC">
        <w:tc>
          <w:tcPr>
            <w:tcW w:w="7938" w:type="dxa"/>
            <w:gridSpan w:val="2"/>
            <w:shd w:val="clear" w:color="auto" w:fill="C0D7F1" w:themeFill="text2" w:themeFillTint="33"/>
          </w:tcPr>
          <w:p w:rsidR="00D25258" w:rsidRPr="00E12DBC" w:rsidRDefault="00D25258" w:rsidP="00D25258">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SESIONES DE TARDE</w:t>
            </w:r>
          </w:p>
        </w:tc>
      </w:tr>
      <w:tr w:rsidR="004F13FC" w:rsidRPr="00E12DBC" w:rsidTr="004F13FC">
        <w:tc>
          <w:tcPr>
            <w:tcW w:w="3969" w:type="dxa"/>
            <w:shd w:val="clear" w:color="auto" w:fill="FFFFFF" w:themeFill="background1"/>
          </w:tcPr>
          <w:p w:rsidR="00B53096" w:rsidRPr="00E12DBC" w:rsidRDefault="00B53096"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SESIÓN 4</w:t>
            </w:r>
          </w:p>
        </w:tc>
        <w:tc>
          <w:tcPr>
            <w:tcW w:w="3969" w:type="dxa"/>
          </w:tcPr>
          <w:p w:rsidR="00B53096" w:rsidRPr="00E12DBC" w:rsidRDefault="00FC28B0"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14:30  a 15</w:t>
            </w:r>
            <w:r w:rsidR="00B53096" w:rsidRPr="00E12DBC">
              <w:rPr>
                <w:rFonts w:ascii="Arial" w:hAnsi="Arial" w:cs="Arial"/>
                <w:color w:val="0B5294" w:themeColor="accent1" w:themeShade="BF"/>
              </w:rPr>
              <w:t>:15</w:t>
            </w:r>
          </w:p>
        </w:tc>
      </w:tr>
      <w:tr w:rsidR="004F13FC" w:rsidRPr="00E12DBC" w:rsidTr="004F13FC">
        <w:tc>
          <w:tcPr>
            <w:tcW w:w="3969" w:type="dxa"/>
            <w:shd w:val="clear" w:color="auto" w:fill="FFFFFF" w:themeFill="background1"/>
          </w:tcPr>
          <w:p w:rsidR="00B53096" w:rsidRPr="00E12DBC" w:rsidRDefault="00B53096"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SESIÓN 5</w:t>
            </w:r>
          </w:p>
        </w:tc>
        <w:tc>
          <w:tcPr>
            <w:tcW w:w="3969" w:type="dxa"/>
          </w:tcPr>
          <w:p w:rsidR="00B53096" w:rsidRPr="00E12DBC" w:rsidRDefault="00FC28B0" w:rsidP="00B53096">
            <w:pPr>
              <w:tabs>
                <w:tab w:val="left" w:pos="2080"/>
              </w:tabs>
              <w:spacing w:line="360" w:lineRule="auto"/>
              <w:ind w:right="490"/>
              <w:jc w:val="center"/>
              <w:rPr>
                <w:rFonts w:ascii="Arial" w:hAnsi="Arial" w:cs="Arial"/>
                <w:color w:val="0B5294" w:themeColor="accent1" w:themeShade="BF"/>
              </w:rPr>
            </w:pPr>
            <w:r w:rsidRPr="00E12DBC">
              <w:rPr>
                <w:rFonts w:ascii="Arial" w:hAnsi="Arial" w:cs="Arial"/>
                <w:color w:val="0B5294" w:themeColor="accent1" w:themeShade="BF"/>
              </w:rPr>
              <w:t>15:15  a 16</w:t>
            </w:r>
          </w:p>
        </w:tc>
      </w:tr>
    </w:tbl>
    <w:p w:rsidR="009D5F71" w:rsidRPr="00E12DBC" w:rsidRDefault="009D5F71" w:rsidP="00462020">
      <w:pPr>
        <w:tabs>
          <w:tab w:val="left" w:pos="2080"/>
        </w:tabs>
        <w:spacing w:line="360" w:lineRule="auto"/>
        <w:ind w:right="490"/>
        <w:jc w:val="both"/>
        <w:rPr>
          <w:rFonts w:ascii="Arial" w:hAnsi="Arial" w:cs="Arial"/>
          <w:color w:val="0B5294" w:themeColor="accent1" w:themeShade="BF"/>
        </w:rPr>
      </w:pPr>
    </w:p>
    <w:p w:rsidR="00DD2A48" w:rsidRPr="004F13FC" w:rsidRDefault="00DD2A48" w:rsidP="00DD2A48">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lastRenderedPageBreak/>
        <w:t>B) Horario de recreo.</w:t>
      </w:r>
    </w:p>
    <w:p w:rsidR="00DD2A48" w:rsidRPr="004F13FC" w:rsidRDefault="00E8113F" w:rsidP="00E8113F">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913DF1" w:rsidRPr="004F13FC">
        <w:rPr>
          <w:rFonts w:ascii="Arial" w:hAnsi="Arial" w:cs="Arial"/>
          <w:color w:val="0B5294" w:themeColor="accent1" w:themeShade="BF"/>
        </w:rPr>
        <w:t>Tanto e</w:t>
      </w:r>
      <w:r w:rsidR="005514CE" w:rsidRPr="004F13FC">
        <w:rPr>
          <w:rFonts w:ascii="Arial" w:hAnsi="Arial" w:cs="Arial"/>
          <w:color w:val="0B5294" w:themeColor="accent1" w:themeShade="BF"/>
        </w:rPr>
        <w:t>n</w:t>
      </w:r>
      <w:r w:rsidR="00913DF1" w:rsidRPr="004F13FC">
        <w:rPr>
          <w:rFonts w:ascii="Arial" w:hAnsi="Arial" w:cs="Arial"/>
          <w:color w:val="0B5294" w:themeColor="accent1" w:themeShade="BF"/>
        </w:rPr>
        <w:t xml:space="preserve"> educación</w:t>
      </w:r>
      <w:r w:rsidR="005514CE" w:rsidRPr="004F13FC">
        <w:rPr>
          <w:rFonts w:ascii="Arial" w:hAnsi="Arial" w:cs="Arial"/>
          <w:color w:val="0B5294" w:themeColor="accent1" w:themeShade="BF"/>
        </w:rPr>
        <w:t xml:space="preserve"> primaria </w:t>
      </w:r>
      <w:r w:rsidR="00913DF1" w:rsidRPr="004F13FC">
        <w:rPr>
          <w:rFonts w:ascii="Arial" w:hAnsi="Arial" w:cs="Arial"/>
          <w:color w:val="0B5294" w:themeColor="accent1" w:themeShade="BF"/>
        </w:rPr>
        <w:t xml:space="preserve"> como en educación Infantil </w:t>
      </w:r>
      <w:r w:rsidR="005514CE" w:rsidRPr="004F13FC">
        <w:rPr>
          <w:rFonts w:ascii="Arial" w:hAnsi="Arial" w:cs="Arial"/>
          <w:color w:val="0B5294" w:themeColor="accent1" w:themeShade="BF"/>
        </w:rPr>
        <w:t>e</w:t>
      </w:r>
      <w:r w:rsidR="00DD2A48" w:rsidRPr="004F13FC">
        <w:rPr>
          <w:rFonts w:ascii="Arial" w:hAnsi="Arial" w:cs="Arial"/>
          <w:color w:val="0B5294" w:themeColor="accent1" w:themeShade="BF"/>
        </w:rPr>
        <w:t xml:space="preserve">l </w:t>
      </w:r>
      <w:r w:rsidR="00DA47C8" w:rsidRPr="004F13FC">
        <w:rPr>
          <w:rFonts w:ascii="Arial" w:hAnsi="Arial" w:cs="Arial"/>
          <w:color w:val="0B5294" w:themeColor="accent1" w:themeShade="BF"/>
        </w:rPr>
        <w:t>recreo tiene</w:t>
      </w:r>
      <w:r w:rsidR="005514CE" w:rsidRPr="004F13FC">
        <w:rPr>
          <w:rFonts w:ascii="Arial" w:hAnsi="Arial" w:cs="Arial"/>
          <w:color w:val="0B5294" w:themeColor="accent1" w:themeShade="BF"/>
        </w:rPr>
        <w:t xml:space="preserve"> una duració</w:t>
      </w:r>
      <w:r w:rsidR="003D5CD0" w:rsidRPr="004F13FC">
        <w:rPr>
          <w:rFonts w:ascii="Arial" w:hAnsi="Arial" w:cs="Arial"/>
          <w:color w:val="0B5294" w:themeColor="accent1" w:themeShade="BF"/>
        </w:rPr>
        <w:t>n de 30 minutos, entre las 11:00 y las 11:30</w:t>
      </w:r>
      <w:r w:rsidR="00DD2A48" w:rsidRPr="004F13FC">
        <w:rPr>
          <w:rFonts w:ascii="Arial" w:hAnsi="Arial" w:cs="Arial"/>
          <w:color w:val="0B5294" w:themeColor="accent1" w:themeShade="BF"/>
        </w:rPr>
        <w:t>, está vigilado por los maestros</w:t>
      </w:r>
      <w:r w:rsidR="00913DF1" w:rsidRPr="004F13FC">
        <w:rPr>
          <w:rFonts w:ascii="Arial" w:hAnsi="Arial" w:cs="Arial"/>
          <w:color w:val="0B5294" w:themeColor="accent1" w:themeShade="BF"/>
        </w:rPr>
        <w:t xml:space="preserve"> de cada etapa educativa</w:t>
      </w:r>
      <w:r w:rsidR="00DD2A48" w:rsidRPr="004F13FC">
        <w:rPr>
          <w:rFonts w:ascii="Arial" w:hAnsi="Arial" w:cs="Arial"/>
          <w:color w:val="0B5294" w:themeColor="accent1" w:themeShade="BF"/>
        </w:rPr>
        <w:t xml:space="preserve">. </w:t>
      </w:r>
    </w:p>
    <w:p w:rsidR="00DA47C8" w:rsidRPr="004F13FC" w:rsidRDefault="00DA47C8" w:rsidP="00E8113F">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Los tres cursos de infantil estarán en sus diferentes zonas del patio.</w:t>
      </w:r>
    </w:p>
    <w:p w:rsidR="005514CE" w:rsidRPr="004F13FC" w:rsidRDefault="00DA47C8" w:rsidP="00E8113F">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En primaria l</w:t>
      </w:r>
      <w:r w:rsidR="007B2F36" w:rsidRPr="004F13FC">
        <w:rPr>
          <w:rFonts w:ascii="Arial" w:hAnsi="Arial" w:cs="Arial"/>
          <w:color w:val="0B5294" w:themeColor="accent1" w:themeShade="BF"/>
        </w:rPr>
        <w:t xml:space="preserve">os cursos de </w:t>
      </w:r>
      <w:r w:rsidR="005514CE" w:rsidRPr="004F13FC">
        <w:rPr>
          <w:rFonts w:ascii="Arial" w:hAnsi="Arial" w:cs="Arial"/>
          <w:color w:val="0B5294" w:themeColor="accent1" w:themeShade="BF"/>
        </w:rPr>
        <w:t xml:space="preserve"> primero, segundo y tercero jugarán en el patio frontal del edificio de primaria</w:t>
      </w:r>
      <w:r w:rsidR="003D5CD0" w:rsidRPr="004F13FC">
        <w:rPr>
          <w:rFonts w:ascii="Arial" w:hAnsi="Arial" w:cs="Arial"/>
          <w:color w:val="0B5294" w:themeColor="accent1" w:themeShade="BF"/>
        </w:rPr>
        <w:t>.</w:t>
      </w:r>
    </w:p>
    <w:p w:rsidR="00DA47C8" w:rsidRPr="004F13FC" w:rsidRDefault="007B2F36" w:rsidP="00E8113F">
      <w:pPr>
        <w:tabs>
          <w:tab w:val="left" w:pos="2080"/>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Los cursos de cuarto, quinto y sexto estarán en las pistas pol</w:t>
      </w:r>
      <w:r w:rsidR="00DA47C8" w:rsidRPr="004F13FC">
        <w:rPr>
          <w:rFonts w:ascii="Arial" w:hAnsi="Arial" w:cs="Arial"/>
          <w:color w:val="0B5294" w:themeColor="accent1" w:themeShade="BF"/>
        </w:rPr>
        <w:t xml:space="preserve">ideportivas. </w:t>
      </w:r>
    </w:p>
    <w:p w:rsidR="007B2F36" w:rsidRPr="004F13FC" w:rsidRDefault="007B2F36" w:rsidP="00DD2A48">
      <w:pPr>
        <w:tabs>
          <w:tab w:val="left" w:pos="2080"/>
        </w:tabs>
        <w:spacing w:line="360" w:lineRule="auto"/>
        <w:jc w:val="both"/>
        <w:rPr>
          <w:rFonts w:ascii="Arial" w:hAnsi="Arial" w:cs="Arial"/>
          <w:color w:val="0B5294" w:themeColor="accent1" w:themeShade="BF"/>
        </w:rPr>
      </w:pPr>
    </w:p>
    <w:p w:rsidR="00F62EEA" w:rsidRPr="004F13FC" w:rsidRDefault="00DD2A48" w:rsidP="00DD2A48">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 xml:space="preserve">C) Horario </w:t>
      </w:r>
      <w:r w:rsidR="007B2F36" w:rsidRPr="004F13FC">
        <w:rPr>
          <w:rFonts w:ascii="Arial" w:hAnsi="Arial" w:cs="Arial"/>
          <w:b/>
          <w:color w:val="0B5294" w:themeColor="accent1" w:themeShade="BF"/>
        </w:rPr>
        <w:t>lectivos</w:t>
      </w:r>
      <w:r w:rsidR="007F1B6A" w:rsidRPr="004F13FC">
        <w:rPr>
          <w:rFonts w:ascii="Arial" w:hAnsi="Arial" w:cs="Arial"/>
          <w:b/>
          <w:color w:val="0B5294" w:themeColor="accent1" w:themeShade="BF"/>
        </w:rPr>
        <w:t>:</w:t>
      </w:r>
    </w:p>
    <w:p w:rsidR="003339D4" w:rsidRPr="004F13FC" w:rsidRDefault="00E8113F" w:rsidP="00E8113F">
      <w:pPr>
        <w:tabs>
          <w:tab w:val="left" w:pos="426"/>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7F1B6A" w:rsidRPr="004F13FC">
        <w:rPr>
          <w:rFonts w:ascii="Arial" w:hAnsi="Arial" w:cs="Arial"/>
          <w:color w:val="0B5294" w:themeColor="accent1" w:themeShade="BF"/>
        </w:rPr>
        <w:t>Los horarios</w:t>
      </w:r>
      <w:r w:rsidR="00DD2A48" w:rsidRPr="004F13FC">
        <w:rPr>
          <w:rFonts w:ascii="Arial" w:hAnsi="Arial" w:cs="Arial"/>
          <w:color w:val="0B5294" w:themeColor="accent1" w:themeShade="BF"/>
        </w:rPr>
        <w:t xml:space="preserve"> de educación infantil se han adaptado </w:t>
      </w:r>
      <w:r w:rsidR="003D5CD0" w:rsidRPr="004F13FC">
        <w:rPr>
          <w:rFonts w:ascii="Arial" w:hAnsi="Arial" w:cs="Arial"/>
          <w:color w:val="0B5294" w:themeColor="accent1" w:themeShade="BF"/>
        </w:rPr>
        <w:t>al Decreto 36/2022 de 8 de junio</w:t>
      </w:r>
      <w:r w:rsidR="00DD2A48" w:rsidRPr="004F13FC">
        <w:rPr>
          <w:rFonts w:ascii="Arial" w:hAnsi="Arial" w:cs="Arial"/>
          <w:color w:val="0B5294" w:themeColor="accent1" w:themeShade="BF"/>
        </w:rPr>
        <w:t xml:space="preserve">, de la Comunidad de Madrid. </w:t>
      </w:r>
    </w:p>
    <w:p w:rsidR="003339D4" w:rsidRPr="004F13FC" w:rsidRDefault="00E8113F" w:rsidP="00C203DD">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3339D4" w:rsidRPr="004F13FC">
        <w:rPr>
          <w:rFonts w:ascii="Arial" w:hAnsi="Arial" w:cs="Arial"/>
          <w:color w:val="0B5294" w:themeColor="accent1" w:themeShade="BF"/>
        </w:rPr>
        <w:t>En tercero</w:t>
      </w:r>
      <w:r w:rsidR="00C203DD" w:rsidRPr="004F13FC">
        <w:rPr>
          <w:rFonts w:ascii="Arial" w:hAnsi="Arial" w:cs="Arial"/>
          <w:color w:val="0B5294" w:themeColor="accent1" w:themeShade="BF"/>
        </w:rPr>
        <w:t xml:space="preserve"> de infantil</w:t>
      </w:r>
      <w:r w:rsidR="00DD2A48" w:rsidRPr="004F13FC">
        <w:rPr>
          <w:rFonts w:ascii="Arial" w:hAnsi="Arial" w:cs="Arial"/>
          <w:color w:val="0B5294" w:themeColor="accent1" w:themeShade="BF"/>
        </w:rPr>
        <w:t xml:space="preserve"> se realizarán al menos 45’ de</w:t>
      </w:r>
      <w:r w:rsidR="00D25258" w:rsidRPr="004F13FC">
        <w:rPr>
          <w:rFonts w:ascii="Arial" w:hAnsi="Arial" w:cs="Arial"/>
          <w:color w:val="0B5294" w:themeColor="accent1" w:themeShade="BF"/>
        </w:rPr>
        <w:t xml:space="preserve"> aproximación al lenguaje escrito</w:t>
      </w:r>
      <w:r w:rsidR="00DD2A48" w:rsidRPr="004F13FC">
        <w:rPr>
          <w:rFonts w:ascii="Arial" w:hAnsi="Arial" w:cs="Arial"/>
          <w:color w:val="0B5294" w:themeColor="accent1" w:themeShade="BF"/>
        </w:rPr>
        <w:t xml:space="preserve"> dentro del á</w:t>
      </w:r>
      <w:r w:rsidR="003D5CD0" w:rsidRPr="004F13FC">
        <w:rPr>
          <w:rFonts w:ascii="Arial" w:hAnsi="Arial" w:cs="Arial"/>
          <w:color w:val="0B5294" w:themeColor="accent1" w:themeShade="BF"/>
        </w:rPr>
        <w:t>rea de comunicación y representación de la realidad</w:t>
      </w:r>
      <w:r w:rsidR="00DD2A48" w:rsidRPr="004F13FC">
        <w:rPr>
          <w:rFonts w:ascii="Arial" w:hAnsi="Arial" w:cs="Arial"/>
          <w:color w:val="0B5294" w:themeColor="accent1" w:themeShade="BF"/>
        </w:rPr>
        <w:t xml:space="preserve"> y una sesión de al</w:t>
      </w:r>
      <w:r w:rsidR="00D25258" w:rsidRPr="004F13FC">
        <w:rPr>
          <w:rFonts w:ascii="Arial" w:hAnsi="Arial" w:cs="Arial"/>
          <w:color w:val="0B5294" w:themeColor="accent1" w:themeShade="BF"/>
        </w:rPr>
        <w:t xml:space="preserve"> menos 45’ de exploración de objetos materiales y espacios,</w:t>
      </w:r>
      <w:r w:rsidR="00DD2A48" w:rsidRPr="004F13FC">
        <w:rPr>
          <w:rFonts w:ascii="Arial" w:hAnsi="Arial" w:cs="Arial"/>
          <w:color w:val="0B5294" w:themeColor="accent1" w:themeShade="BF"/>
        </w:rPr>
        <w:t xml:space="preserve"> dentro del áre</w:t>
      </w:r>
      <w:r w:rsidR="003D5CD0" w:rsidRPr="004F13FC">
        <w:rPr>
          <w:rFonts w:ascii="Arial" w:hAnsi="Arial" w:cs="Arial"/>
          <w:color w:val="0B5294" w:themeColor="accent1" w:themeShade="BF"/>
        </w:rPr>
        <w:t>a de descubrimiento y exploración</w:t>
      </w:r>
      <w:r w:rsidR="000F2EC6" w:rsidRPr="004F13FC">
        <w:rPr>
          <w:rFonts w:ascii="Arial" w:hAnsi="Arial" w:cs="Arial"/>
          <w:color w:val="0B5294" w:themeColor="accent1" w:themeShade="BF"/>
        </w:rPr>
        <w:t xml:space="preserve"> del entorno. </w:t>
      </w:r>
    </w:p>
    <w:p w:rsidR="00DD2A48" w:rsidRPr="004F13FC" w:rsidRDefault="00E8113F" w:rsidP="00E8113F">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DD2A48" w:rsidRPr="004F13FC">
        <w:rPr>
          <w:rFonts w:ascii="Arial" w:hAnsi="Arial" w:cs="Arial"/>
          <w:color w:val="0B5294" w:themeColor="accent1" w:themeShade="BF"/>
        </w:rPr>
        <w:t xml:space="preserve">En los horarios se han desglosado las tres sesiones de la mañana en seis sesiones de treinta minutos para ajustar el horario a la normativa. No obstante, estas sesiones se desarrollarán quincenalmente con una duración de una hora pues lo consideramos pedagógicamente más positivo para el alumnado. </w:t>
      </w:r>
    </w:p>
    <w:p w:rsidR="00D25186" w:rsidRPr="004F13FC" w:rsidRDefault="00DD2A48" w:rsidP="00DD2A48">
      <w:pPr>
        <w:tabs>
          <w:tab w:val="left" w:pos="2080"/>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Esta situación</w:t>
      </w:r>
      <w:r w:rsidR="00C17E0D" w:rsidRPr="004F13FC">
        <w:rPr>
          <w:rFonts w:ascii="Arial" w:hAnsi="Arial" w:cs="Arial"/>
          <w:color w:val="0B5294" w:themeColor="accent1" w:themeShade="BF"/>
        </w:rPr>
        <w:t xml:space="preserve"> se da en los siguientes casos:</w:t>
      </w:r>
    </w:p>
    <w:p w:rsidR="001644D8" w:rsidRPr="004F13FC" w:rsidRDefault="00D25186" w:rsidP="00DD2A48">
      <w:pPr>
        <w:tabs>
          <w:tab w:val="left" w:pos="2080"/>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En </w:t>
      </w:r>
      <w:r w:rsidRPr="004F13FC">
        <w:rPr>
          <w:rFonts w:ascii="Arial" w:hAnsi="Arial" w:cs="Arial"/>
          <w:b/>
          <w:color w:val="0B5294" w:themeColor="accent1" w:themeShade="BF"/>
        </w:rPr>
        <w:t>Educación Infantil:</w:t>
      </w:r>
    </w:p>
    <w:p w:rsidR="00DD2A48" w:rsidRPr="004F13FC" w:rsidRDefault="003D5CD0" w:rsidP="00DD2A48">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1</w:t>
      </w:r>
      <w:r w:rsidR="006430BA" w:rsidRPr="004F13FC">
        <w:rPr>
          <w:rFonts w:ascii="Arial" w:hAnsi="Arial" w:cs="Arial"/>
          <w:b/>
          <w:color w:val="0B5294" w:themeColor="accent1" w:themeShade="BF"/>
        </w:rPr>
        <w:t>º de Infantil</w:t>
      </w:r>
      <w:r w:rsidR="00DD2A48" w:rsidRPr="004F13FC">
        <w:rPr>
          <w:rFonts w:ascii="Arial" w:hAnsi="Arial" w:cs="Arial"/>
          <w:b/>
          <w:color w:val="0B5294" w:themeColor="accent1" w:themeShade="BF"/>
        </w:rPr>
        <w:t>:</w:t>
      </w:r>
    </w:p>
    <w:p w:rsidR="00B53096" w:rsidRPr="004F13FC" w:rsidRDefault="000F2EC6" w:rsidP="00DD2A48">
      <w:pPr>
        <w:tabs>
          <w:tab w:val="left" w:pos="2080"/>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Las se</w:t>
      </w:r>
      <w:r w:rsidR="003D5CD0" w:rsidRPr="004F13FC">
        <w:rPr>
          <w:rFonts w:ascii="Arial" w:hAnsi="Arial" w:cs="Arial"/>
          <w:color w:val="0B5294" w:themeColor="accent1" w:themeShade="BF"/>
        </w:rPr>
        <w:t>siones de los jueves</w:t>
      </w:r>
      <w:r w:rsidR="00C17E0D" w:rsidRPr="004F13FC">
        <w:rPr>
          <w:rFonts w:ascii="Arial" w:hAnsi="Arial" w:cs="Arial"/>
          <w:color w:val="0B5294" w:themeColor="accent1" w:themeShade="BF"/>
        </w:rPr>
        <w:t xml:space="preserve"> de 9 a 10</w:t>
      </w:r>
      <w:r w:rsidR="00DD2A48" w:rsidRPr="004F13FC">
        <w:rPr>
          <w:rFonts w:ascii="Arial" w:hAnsi="Arial" w:cs="Arial"/>
          <w:color w:val="0B5294" w:themeColor="accent1" w:themeShade="BF"/>
        </w:rPr>
        <w:t xml:space="preserve"> serán quincenales, un día</w:t>
      </w:r>
      <w:r w:rsidR="003D5CD0" w:rsidRPr="004F13FC">
        <w:rPr>
          <w:rFonts w:ascii="Arial" w:hAnsi="Arial" w:cs="Arial"/>
          <w:color w:val="0B5294" w:themeColor="accent1" w:themeShade="BF"/>
        </w:rPr>
        <w:t xml:space="preserve"> se impartirá Religión o Atención educativa</w:t>
      </w:r>
      <w:r w:rsidR="00DD2A48" w:rsidRPr="004F13FC">
        <w:rPr>
          <w:rFonts w:ascii="Arial" w:hAnsi="Arial" w:cs="Arial"/>
          <w:color w:val="0B5294" w:themeColor="accent1" w:themeShade="BF"/>
        </w:rPr>
        <w:t xml:space="preserve"> y </w:t>
      </w:r>
      <w:r w:rsidR="00994D59" w:rsidRPr="004F13FC">
        <w:rPr>
          <w:rFonts w:ascii="Arial" w:hAnsi="Arial" w:cs="Arial"/>
          <w:color w:val="0B5294" w:themeColor="accent1" w:themeShade="BF"/>
        </w:rPr>
        <w:t>la</w:t>
      </w:r>
      <w:r w:rsidR="00DD2A48" w:rsidRPr="004F13FC">
        <w:rPr>
          <w:rFonts w:ascii="Arial" w:hAnsi="Arial" w:cs="Arial"/>
          <w:color w:val="0B5294" w:themeColor="accent1" w:themeShade="BF"/>
        </w:rPr>
        <w:t xml:space="preserve"> s</w:t>
      </w:r>
      <w:r w:rsidRPr="004F13FC">
        <w:rPr>
          <w:rFonts w:ascii="Arial" w:hAnsi="Arial" w:cs="Arial"/>
          <w:color w:val="0B5294" w:themeColor="accent1" w:themeShade="BF"/>
        </w:rPr>
        <w:t>i</w:t>
      </w:r>
      <w:r w:rsidR="003D5CD0" w:rsidRPr="004F13FC">
        <w:rPr>
          <w:rFonts w:ascii="Arial" w:hAnsi="Arial" w:cs="Arial"/>
          <w:color w:val="0B5294" w:themeColor="accent1" w:themeShade="BF"/>
        </w:rPr>
        <w:t>guiente comunicación y representación de la realidad</w:t>
      </w:r>
      <w:r w:rsidR="00C17E0D" w:rsidRPr="004F13FC">
        <w:rPr>
          <w:rFonts w:ascii="Arial" w:hAnsi="Arial" w:cs="Arial"/>
          <w:color w:val="0B5294" w:themeColor="accent1" w:themeShade="BF"/>
        </w:rPr>
        <w:t>.</w:t>
      </w:r>
    </w:p>
    <w:p w:rsidR="00DD2A48" w:rsidRPr="004F13FC" w:rsidRDefault="00994D59" w:rsidP="00DD2A48">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2</w:t>
      </w:r>
      <w:r w:rsidR="006430BA" w:rsidRPr="004F13FC">
        <w:rPr>
          <w:rFonts w:ascii="Arial" w:hAnsi="Arial" w:cs="Arial"/>
          <w:b/>
          <w:color w:val="0B5294" w:themeColor="accent1" w:themeShade="BF"/>
        </w:rPr>
        <w:t>º de Infantil</w:t>
      </w:r>
      <w:r w:rsidR="00DD2A48" w:rsidRPr="004F13FC">
        <w:rPr>
          <w:rFonts w:ascii="Arial" w:hAnsi="Arial" w:cs="Arial"/>
          <w:b/>
          <w:color w:val="0B5294" w:themeColor="accent1" w:themeShade="BF"/>
        </w:rPr>
        <w:t>:</w:t>
      </w:r>
    </w:p>
    <w:p w:rsidR="00300492" w:rsidRPr="004F13FC" w:rsidRDefault="00994D59" w:rsidP="00DD2A48">
      <w:pPr>
        <w:tabs>
          <w:tab w:val="left" w:pos="2080"/>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Las sesiones de los jueves</w:t>
      </w:r>
      <w:r w:rsidR="00C17E0D" w:rsidRPr="004F13FC">
        <w:rPr>
          <w:rFonts w:ascii="Arial" w:hAnsi="Arial" w:cs="Arial"/>
          <w:color w:val="0B5294" w:themeColor="accent1" w:themeShade="BF"/>
        </w:rPr>
        <w:t xml:space="preserve"> de 9 a 10 serán quincenales, un día</w:t>
      </w:r>
      <w:r w:rsidRPr="004F13FC">
        <w:rPr>
          <w:rFonts w:ascii="Arial" w:hAnsi="Arial" w:cs="Arial"/>
          <w:color w:val="0B5294" w:themeColor="accent1" w:themeShade="BF"/>
        </w:rPr>
        <w:t xml:space="preserve"> se impartirá Religión o Atención educativa</w:t>
      </w:r>
      <w:r w:rsidR="00C17E0D" w:rsidRPr="004F13FC">
        <w:rPr>
          <w:rFonts w:ascii="Arial" w:hAnsi="Arial" w:cs="Arial"/>
          <w:color w:val="0B5294" w:themeColor="accent1" w:themeShade="BF"/>
        </w:rPr>
        <w:t xml:space="preserve"> y el si</w:t>
      </w:r>
      <w:r w:rsidRPr="004F13FC">
        <w:rPr>
          <w:rFonts w:ascii="Arial" w:hAnsi="Arial" w:cs="Arial"/>
          <w:color w:val="0B5294" w:themeColor="accent1" w:themeShade="BF"/>
        </w:rPr>
        <w:t>guiente descubrimiento y exploración del entorno</w:t>
      </w:r>
      <w:r w:rsidR="00300492" w:rsidRPr="004F13FC">
        <w:rPr>
          <w:rFonts w:ascii="Arial" w:hAnsi="Arial" w:cs="Arial"/>
          <w:color w:val="0B5294" w:themeColor="accent1" w:themeShade="BF"/>
        </w:rPr>
        <w:t>.</w:t>
      </w:r>
    </w:p>
    <w:p w:rsidR="00D25186" w:rsidRPr="004F13FC" w:rsidRDefault="00D25186" w:rsidP="00DD2A48">
      <w:pPr>
        <w:tabs>
          <w:tab w:val="left" w:pos="2080"/>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En </w:t>
      </w:r>
      <w:r w:rsidRPr="004F13FC">
        <w:rPr>
          <w:rFonts w:ascii="Arial" w:hAnsi="Arial" w:cs="Arial"/>
          <w:b/>
          <w:color w:val="0B5294" w:themeColor="accent1" w:themeShade="BF"/>
        </w:rPr>
        <w:t>Educación Primaria:</w:t>
      </w:r>
    </w:p>
    <w:p w:rsidR="000F2EC6" w:rsidRPr="004F13FC" w:rsidRDefault="000F2EC6" w:rsidP="000F2EC6">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 xml:space="preserve">1º </w:t>
      </w:r>
      <w:r w:rsidR="00300492" w:rsidRPr="004F13FC">
        <w:rPr>
          <w:rFonts w:ascii="Arial" w:hAnsi="Arial" w:cs="Arial"/>
          <w:b/>
          <w:color w:val="0B5294" w:themeColor="accent1" w:themeShade="BF"/>
        </w:rPr>
        <w:t>A de primaria:</w:t>
      </w:r>
    </w:p>
    <w:p w:rsidR="00D25186" w:rsidRPr="004F13FC" w:rsidRDefault="001037B5" w:rsidP="001037B5">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0F2EC6" w:rsidRPr="004F13FC">
        <w:rPr>
          <w:rFonts w:ascii="Arial" w:hAnsi="Arial" w:cs="Arial"/>
          <w:color w:val="0B5294" w:themeColor="accent1" w:themeShade="BF"/>
        </w:rPr>
        <w:t>Las</w:t>
      </w:r>
      <w:r w:rsidR="00300492" w:rsidRPr="004F13FC">
        <w:rPr>
          <w:rFonts w:ascii="Arial" w:hAnsi="Arial" w:cs="Arial"/>
          <w:color w:val="0B5294" w:themeColor="accent1" w:themeShade="BF"/>
        </w:rPr>
        <w:t xml:space="preserve"> sesiones de los miércoles  de 10:00 a 11:00</w:t>
      </w:r>
      <w:r w:rsidR="000F2EC6" w:rsidRPr="004F13FC">
        <w:rPr>
          <w:rFonts w:ascii="Arial" w:hAnsi="Arial" w:cs="Arial"/>
          <w:color w:val="0B5294" w:themeColor="accent1" w:themeShade="BF"/>
        </w:rPr>
        <w:t xml:space="preserve"> serán quincenales, un día se impartirá </w:t>
      </w:r>
      <w:r w:rsidR="00300492" w:rsidRPr="004F13FC">
        <w:rPr>
          <w:rFonts w:ascii="Arial" w:hAnsi="Arial" w:cs="Arial"/>
          <w:color w:val="0B5294" w:themeColor="accent1" w:themeShade="BF"/>
        </w:rPr>
        <w:t>matemáticas</w:t>
      </w:r>
      <w:r w:rsidRPr="004F13FC">
        <w:rPr>
          <w:rFonts w:ascii="Arial" w:hAnsi="Arial" w:cs="Arial"/>
          <w:color w:val="0B5294" w:themeColor="accent1" w:themeShade="BF"/>
        </w:rPr>
        <w:t xml:space="preserve"> y </w:t>
      </w:r>
      <w:r w:rsidR="00300492" w:rsidRPr="004F13FC">
        <w:rPr>
          <w:rFonts w:ascii="Arial" w:hAnsi="Arial" w:cs="Arial"/>
          <w:color w:val="0B5294" w:themeColor="accent1" w:themeShade="BF"/>
        </w:rPr>
        <w:t>otra</w:t>
      </w:r>
      <w:r w:rsidRPr="004F13FC">
        <w:rPr>
          <w:rFonts w:ascii="Arial" w:hAnsi="Arial" w:cs="Arial"/>
          <w:color w:val="0B5294" w:themeColor="accent1" w:themeShade="BF"/>
        </w:rPr>
        <w:t xml:space="preserve"> </w:t>
      </w:r>
      <w:r w:rsidR="00300492" w:rsidRPr="004F13FC">
        <w:rPr>
          <w:rFonts w:ascii="Arial" w:hAnsi="Arial" w:cs="Arial"/>
          <w:color w:val="0B5294" w:themeColor="accent1" w:themeShade="BF"/>
        </w:rPr>
        <w:t>educación física</w:t>
      </w:r>
      <w:r w:rsidR="00FC355A" w:rsidRPr="004F13FC">
        <w:rPr>
          <w:rFonts w:ascii="Arial" w:hAnsi="Arial" w:cs="Arial"/>
          <w:color w:val="0B5294" w:themeColor="accent1" w:themeShade="BF"/>
        </w:rPr>
        <w:t>.</w:t>
      </w:r>
    </w:p>
    <w:p w:rsidR="00300492" w:rsidRPr="004F13FC" w:rsidRDefault="00300492" w:rsidP="001037B5">
      <w:pPr>
        <w:tabs>
          <w:tab w:val="left" w:pos="567"/>
        </w:tabs>
        <w:spacing w:line="360" w:lineRule="auto"/>
        <w:jc w:val="both"/>
        <w:rPr>
          <w:rFonts w:ascii="Arial" w:hAnsi="Arial" w:cs="Arial"/>
          <w:color w:val="0B5294" w:themeColor="accent1" w:themeShade="BF"/>
        </w:rPr>
      </w:pPr>
    </w:p>
    <w:p w:rsidR="00300492" w:rsidRPr="004F13FC" w:rsidRDefault="00300492" w:rsidP="00300492">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1º B de primaria:</w:t>
      </w:r>
    </w:p>
    <w:p w:rsidR="00300492" w:rsidRPr="004F13FC" w:rsidRDefault="00300492" w:rsidP="00300492">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t>Las sesiones de los miércoles  de 10:00 a 11:00 serán quincenales, un día se impartirá matemáticas y otra educación física.</w:t>
      </w:r>
    </w:p>
    <w:p w:rsidR="00300492" w:rsidRPr="004F13FC" w:rsidRDefault="00300492" w:rsidP="001037B5">
      <w:pPr>
        <w:tabs>
          <w:tab w:val="left" w:pos="567"/>
        </w:tabs>
        <w:spacing w:line="360" w:lineRule="auto"/>
        <w:jc w:val="both"/>
        <w:rPr>
          <w:rFonts w:ascii="Arial" w:hAnsi="Arial" w:cs="Arial"/>
          <w:color w:val="0B5294" w:themeColor="accent1" w:themeShade="BF"/>
        </w:rPr>
      </w:pPr>
    </w:p>
    <w:p w:rsidR="00FC355A" w:rsidRPr="004F13FC" w:rsidRDefault="00FC355A" w:rsidP="00FC355A">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2º de primaria:</w:t>
      </w:r>
    </w:p>
    <w:p w:rsidR="00300492" w:rsidRPr="004F13FC" w:rsidRDefault="001037B5" w:rsidP="001037B5">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300492" w:rsidRPr="004F13FC">
        <w:rPr>
          <w:rFonts w:ascii="Arial" w:hAnsi="Arial" w:cs="Arial"/>
          <w:color w:val="0B5294" w:themeColor="accent1" w:themeShade="BF"/>
        </w:rPr>
        <w:t>Las sesiones de los viernes de 9:00 a 10:00</w:t>
      </w:r>
      <w:r w:rsidR="00FC355A" w:rsidRPr="004F13FC">
        <w:rPr>
          <w:rFonts w:ascii="Arial" w:hAnsi="Arial" w:cs="Arial"/>
          <w:color w:val="0B5294" w:themeColor="accent1" w:themeShade="BF"/>
        </w:rPr>
        <w:t xml:space="preserve"> serán quincenales, un día se impartirá ciencias sociales y </w:t>
      </w:r>
      <w:r w:rsidR="00C203DD" w:rsidRPr="004F13FC">
        <w:rPr>
          <w:rFonts w:ascii="Arial" w:hAnsi="Arial" w:cs="Arial"/>
          <w:color w:val="0B5294" w:themeColor="accent1" w:themeShade="BF"/>
        </w:rPr>
        <w:t>otras ciencias naturales</w:t>
      </w:r>
      <w:r w:rsidR="00FC355A" w:rsidRPr="004F13FC">
        <w:rPr>
          <w:rFonts w:ascii="Arial" w:hAnsi="Arial" w:cs="Arial"/>
          <w:color w:val="0B5294" w:themeColor="accent1" w:themeShade="BF"/>
        </w:rPr>
        <w:t>.</w:t>
      </w:r>
    </w:p>
    <w:p w:rsidR="004843D0" w:rsidRPr="004F13FC" w:rsidRDefault="00300492" w:rsidP="001037B5">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Las sesiones de los viernes de 11:30 a 12:30 serán quincenales, un día se impartirá </w:t>
      </w:r>
      <w:r w:rsidR="004843D0" w:rsidRPr="004F13FC">
        <w:rPr>
          <w:rFonts w:ascii="Arial" w:hAnsi="Arial" w:cs="Arial"/>
          <w:color w:val="0B5294" w:themeColor="accent1" w:themeShade="BF"/>
        </w:rPr>
        <w:t>r</w:t>
      </w:r>
      <w:r w:rsidRPr="004F13FC">
        <w:rPr>
          <w:rFonts w:ascii="Arial" w:hAnsi="Arial" w:cs="Arial"/>
          <w:color w:val="0B5294" w:themeColor="accent1" w:themeShade="BF"/>
        </w:rPr>
        <w:t xml:space="preserve">eligión o </w:t>
      </w:r>
      <w:r w:rsidR="004843D0" w:rsidRPr="004F13FC">
        <w:rPr>
          <w:rFonts w:ascii="Arial" w:hAnsi="Arial" w:cs="Arial"/>
          <w:color w:val="0B5294" w:themeColor="accent1" w:themeShade="BF"/>
        </w:rPr>
        <w:t>a</w:t>
      </w:r>
      <w:r w:rsidRPr="004F13FC">
        <w:rPr>
          <w:rFonts w:ascii="Arial" w:hAnsi="Arial" w:cs="Arial"/>
          <w:color w:val="0B5294" w:themeColor="accent1" w:themeShade="BF"/>
        </w:rPr>
        <w:t xml:space="preserve">tención educativa y </w:t>
      </w:r>
      <w:r w:rsidR="004843D0" w:rsidRPr="004F13FC">
        <w:rPr>
          <w:rFonts w:ascii="Arial" w:hAnsi="Arial" w:cs="Arial"/>
          <w:color w:val="0B5294" w:themeColor="accent1" w:themeShade="BF"/>
        </w:rPr>
        <w:t>otra lengua.</w:t>
      </w:r>
    </w:p>
    <w:p w:rsidR="00DD2A48" w:rsidRPr="004F13FC" w:rsidRDefault="000F2EC6" w:rsidP="00DD2A48">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3º</w:t>
      </w:r>
      <w:r w:rsidR="00DD2A48" w:rsidRPr="004F13FC">
        <w:rPr>
          <w:rFonts w:ascii="Arial" w:hAnsi="Arial" w:cs="Arial"/>
          <w:b/>
          <w:color w:val="0B5294" w:themeColor="accent1" w:themeShade="BF"/>
        </w:rPr>
        <w:t xml:space="preserve"> de primaria:</w:t>
      </w:r>
    </w:p>
    <w:p w:rsidR="004B6790" w:rsidRPr="004F13FC" w:rsidRDefault="001037B5" w:rsidP="004B6790">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FC355A" w:rsidRPr="004F13FC">
        <w:rPr>
          <w:rFonts w:ascii="Arial" w:hAnsi="Arial" w:cs="Arial"/>
          <w:color w:val="0B5294" w:themeColor="accent1" w:themeShade="BF"/>
        </w:rPr>
        <w:t>La</w:t>
      </w:r>
      <w:r w:rsidR="004843D0" w:rsidRPr="004F13FC">
        <w:rPr>
          <w:rFonts w:ascii="Arial" w:hAnsi="Arial" w:cs="Arial"/>
          <w:color w:val="0B5294" w:themeColor="accent1" w:themeShade="BF"/>
        </w:rPr>
        <w:t>s sesiones de los miércoles de 11:30 a 12:3</w:t>
      </w:r>
      <w:r w:rsidR="00DD2A48" w:rsidRPr="004F13FC">
        <w:rPr>
          <w:rFonts w:ascii="Arial" w:hAnsi="Arial" w:cs="Arial"/>
          <w:color w:val="0B5294" w:themeColor="accent1" w:themeShade="BF"/>
        </w:rPr>
        <w:t>0</w:t>
      </w:r>
      <w:r w:rsidR="004B6790" w:rsidRPr="004F13FC">
        <w:rPr>
          <w:rFonts w:ascii="Arial" w:hAnsi="Arial" w:cs="Arial"/>
          <w:color w:val="0B5294" w:themeColor="accent1" w:themeShade="BF"/>
        </w:rPr>
        <w:t xml:space="preserve"> serán quincenales, un día se impartirá ciencias sociales y otras ciencias naturales.</w:t>
      </w:r>
    </w:p>
    <w:p w:rsidR="004B6790" w:rsidRPr="004F13FC" w:rsidRDefault="004B6790" w:rsidP="004B6790">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Las sesiones de los viernes de 11:30 a 12:30 serán quincenales, un día se impartirá religión o atención educativa y otra lengua.</w:t>
      </w:r>
    </w:p>
    <w:p w:rsidR="004B6790" w:rsidRPr="004F13FC" w:rsidRDefault="004B6790" w:rsidP="004B6790">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4º de primaria:</w:t>
      </w:r>
    </w:p>
    <w:p w:rsidR="004B6790" w:rsidRPr="004F13FC" w:rsidRDefault="004B6790" w:rsidP="004B6790">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t>Las sesiones de los viernes de 11:30 a 12:30 serán quincenales, un día se impartirá ciencias sociales y otras ciencias naturales.</w:t>
      </w:r>
    </w:p>
    <w:p w:rsidR="00D25186" w:rsidRPr="004F13FC" w:rsidRDefault="004B6790" w:rsidP="004843D0">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Las sesiones de los viernes de 9:00 a 10:00 serán quincenales, un día se impartirá religión o atención educativa y otra educación física.</w:t>
      </w:r>
    </w:p>
    <w:p w:rsidR="00D25186" w:rsidRPr="004F13FC" w:rsidRDefault="00FC355A" w:rsidP="00D25186">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5</w:t>
      </w:r>
      <w:r w:rsidR="00D25186" w:rsidRPr="004F13FC">
        <w:rPr>
          <w:rFonts w:ascii="Arial" w:hAnsi="Arial" w:cs="Arial"/>
          <w:b/>
          <w:color w:val="0B5294" w:themeColor="accent1" w:themeShade="BF"/>
        </w:rPr>
        <w:t>º de primaria:</w:t>
      </w:r>
    </w:p>
    <w:p w:rsidR="004B6790" w:rsidRPr="004F13FC" w:rsidRDefault="001037B5" w:rsidP="001037B5">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r>
      <w:r w:rsidR="004B6790" w:rsidRPr="004F13FC">
        <w:rPr>
          <w:rFonts w:ascii="Arial" w:hAnsi="Arial" w:cs="Arial"/>
          <w:color w:val="0B5294" w:themeColor="accent1" w:themeShade="BF"/>
        </w:rPr>
        <w:t>Las sesiones de los viernes</w:t>
      </w:r>
      <w:r w:rsidR="00B838BE" w:rsidRPr="004F13FC">
        <w:rPr>
          <w:rFonts w:ascii="Arial" w:hAnsi="Arial" w:cs="Arial"/>
          <w:color w:val="0B5294" w:themeColor="accent1" w:themeShade="BF"/>
        </w:rPr>
        <w:t xml:space="preserve"> de 11:3</w:t>
      </w:r>
      <w:r w:rsidR="004B6790" w:rsidRPr="004F13FC">
        <w:rPr>
          <w:rFonts w:ascii="Arial" w:hAnsi="Arial" w:cs="Arial"/>
          <w:color w:val="0B5294" w:themeColor="accent1" w:themeShade="BF"/>
        </w:rPr>
        <w:t>0</w:t>
      </w:r>
      <w:r w:rsidR="00B838BE" w:rsidRPr="004F13FC">
        <w:rPr>
          <w:rFonts w:ascii="Arial" w:hAnsi="Arial" w:cs="Arial"/>
          <w:color w:val="0B5294" w:themeColor="accent1" w:themeShade="BF"/>
        </w:rPr>
        <w:t xml:space="preserve"> a 12:3</w:t>
      </w:r>
      <w:r w:rsidR="004B6790" w:rsidRPr="004F13FC">
        <w:rPr>
          <w:rFonts w:ascii="Arial" w:hAnsi="Arial" w:cs="Arial"/>
          <w:color w:val="0B5294" w:themeColor="accent1" w:themeShade="BF"/>
        </w:rPr>
        <w:t xml:space="preserve">0 serán quincenales, un día se impartirá ciencias sociales y </w:t>
      </w:r>
      <w:r w:rsidR="00B838BE" w:rsidRPr="004F13FC">
        <w:rPr>
          <w:rFonts w:ascii="Arial" w:hAnsi="Arial" w:cs="Arial"/>
          <w:color w:val="0B5294" w:themeColor="accent1" w:themeShade="BF"/>
        </w:rPr>
        <w:t>la siguiente semana</w:t>
      </w:r>
      <w:r w:rsidR="004B6790" w:rsidRPr="004F13FC">
        <w:rPr>
          <w:rFonts w:ascii="Arial" w:hAnsi="Arial" w:cs="Arial"/>
          <w:color w:val="0B5294" w:themeColor="accent1" w:themeShade="BF"/>
        </w:rPr>
        <w:t xml:space="preserve"> ciencias naturales.</w:t>
      </w:r>
    </w:p>
    <w:p w:rsidR="001037B5" w:rsidRPr="004F13FC" w:rsidRDefault="00B838BE" w:rsidP="001037B5">
      <w:pPr>
        <w:tabs>
          <w:tab w:val="left" w:pos="2080"/>
        </w:tabs>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 xml:space="preserve">6º </w:t>
      </w:r>
      <w:r w:rsidR="001037B5" w:rsidRPr="004F13FC">
        <w:rPr>
          <w:rFonts w:ascii="Arial" w:hAnsi="Arial" w:cs="Arial"/>
          <w:b/>
          <w:color w:val="0B5294" w:themeColor="accent1" w:themeShade="BF"/>
        </w:rPr>
        <w:t xml:space="preserve"> de primaria:</w:t>
      </w:r>
    </w:p>
    <w:p w:rsidR="00B838BE" w:rsidRPr="004F13FC" w:rsidRDefault="00B838BE" w:rsidP="00B838BE">
      <w:pPr>
        <w:tabs>
          <w:tab w:val="left" w:pos="567"/>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t>Las sesiones de los jueves de 11:30 a 12:30 serán quincenales, un día se impartirá ciencias sociales y otras ciencias naturales.</w:t>
      </w:r>
    </w:p>
    <w:p w:rsidR="001037B5" w:rsidRPr="004F13FC" w:rsidRDefault="001037B5" w:rsidP="001037B5">
      <w:pPr>
        <w:tabs>
          <w:tab w:val="left" w:pos="567"/>
          <w:tab w:val="left" w:pos="709"/>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ab/>
        <w:t xml:space="preserve">Las sesiones de los viernes de 9:00 a 10:00 serán quincenales, un día se </w:t>
      </w:r>
    </w:p>
    <w:p w:rsidR="001037B5" w:rsidRPr="004F13FC" w:rsidRDefault="001037B5" w:rsidP="001037B5">
      <w:pPr>
        <w:tabs>
          <w:tab w:val="left" w:pos="2080"/>
        </w:tabs>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Impartirá </w:t>
      </w:r>
      <w:r w:rsidR="00B838BE" w:rsidRPr="004F13FC">
        <w:rPr>
          <w:rFonts w:ascii="Arial" w:hAnsi="Arial" w:cs="Arial"/>
          <w:color w:val="0B5294" w:themeColor="accent1" w:themeShade="BF"/>
        </w:rPr>
        <w:t>religión o atención educativa y la siguiente semana educación física</w:t>
      </w:r>
      <w:r w:rsidRPr="004F13FC">
        <w:rPr>
          <w:rFonts w:ascii="Arial" w:hAnsi="Arial" w:cs="Arial"/>
          <w:color w:val="0B5294" w:themeColor="accent1" w:themeShade="BF"/>
        </w:rPr>
        <w:t>.</w:t>
      </w:r>
    </w:p>
    <w:p w:rsidR="00B838BE" w:rsidRPr="004F13FC" w:rsidRDefault="00B838BE" w:rsidP="007B0AB2">
      <w:pPr>
        <w:tabs>
          <w:tab w:val="left" w:pos="2080"/>
        </w:tabs>
        <w:spacing w:line="360" w:lineRule="auto"/>
        <w:jc w:val="both"/>
        <w:rPr>
          <w:rFonts w:ascii="Arial" w:hAnsi="Arial" w:cs="Arial"/>
          <w:color w:val="0B5294" w:themeColor="accent1" w:themeShade="BF"/>
        </w:rPr>
      </w:pPr>
    </w:p>
    <w:p w:rsidR="00FC355A" w:rsidRPr="004F13FC" w:rsidRDefault="00DD2A48" w:rsidP="00C87913">
      <w:pPr>
        <w:pStyle w:val="Prrafodelista"/>
        <w:numPr>
          <w:ilvl w:val="0"/>
          <w:numId w:val="14"/>
        </w:numPr>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Horario de apoyos y refuerzos</w:t>
      </w:r>
      <w:r w:rsidR="00707EEA" w:rsidRPr="004F13FC">
        <w:rPr>
          <w:rFonts w:ascii="Arial" w:hAnsi="Arial" w:cs="Arial"/>
          <w:b/>
          <w:color w:val="0B5294" w:themeColor="accent1" w:themeShade="BF"/>
        </w:rPr>
        <w:t>:</w:t>
      </w:r>
    </w:p>
    <w:p w:rsidR="001644D8" w:rsidRPr="004F13FC" w:rsidRDefault="001037B5" w:rsidP="0032734F">
      <w:pPr>
        <w:spacing w:line="360" w:lineRule="auto"/>
        <w:ind w:right="140"/>
        <w:jc w:val="both"/>
        <w:rPr>
          <w:rFonts w:ascii="Arial" w:hAnsi="Arial" w:cs="Arial"/>
          <w:color w:val="0B5294" w:themeColor="accent1" w:themeShade="BF"/>
        </w:rPr>
      </w:pPr>
      <w:r w:rsidRPr="004F13FC">
        <w:rPr>
          <w:rFonts w:ascii="Arial" w:hAnsi="Arial" w:cs="Arial"/>
          <w:color w:val="0B5294" w:themeColor="accent1" w:themeShade="BF"/>
        </w:rPr>
        <w:t xml:space="preserve">  </w:t>
      </w:r>
      <w:r w:rsidRPr="004F13FC">
        <w:rPr>
          <w:rFonts w:ascii="Arial" w:hAnsi="Arial" w:cs="Arial"/>
          <w:color w:val="0B5294" w:themeColor="accent1" w:themeShade="BF"/>
        </w:rPr>
        <w:tab/>
      </w:r>
      <w:r w:rsidR="0032734F" w:rsidRPr="004F13FC">
        <w:rPr>
          <w:rFonts w:ascii="Arial" w:hAnsi="Arial" w:cs="Arial"/>
          <w:color w:val="0B5294" w:themeColor="accent1" w:themeShade="BF"/>
        </w:rPr>
        <w:t>L</w:t>
      </w:r>
      <w:r w:rsidR="00DD2A48" w:rsidRPr="004F13FC">
        <w:rPr>
          <w:rFonts w:ascii="Arial" w:hAnsi="Arial" w:cs="Arial"/>
          <w:color w:val="0B5294" w:themeColor="accent1" w:themeShade="BF"/>
        </w:rPr>
        <w:t>as medidas de apoyo ordinario es</w:t>
      </w:r>
      <w:r w:rsidR="0032734F" w:rsidRPr="004F13FC">
        <w:rPr>
          <w:rFonts w:ascii="Arial" w:hAnsi="Arial" w:cs="Arial"/>
          <w:color w:val="0B5294" w:themeColor="accent1" w:themeShade="BF"/>
        </w:rPr>
        <w:t>tán dirigidas al alumnado</w:t>
      </w:r>
      <w:r w:rsidR="00DD2A48" w:rsidRPr="004F13FC">
        <w:rPr>
          <w:rFonts w:ascii="Arial" w:hAnsi="Arial" w:cs="Arial"/>
          <w:color w:val="0B5294" w:themeColor="accent1" w:themeShade="BF"/>
        </w:rPr>
        <w:t xml:space="preserve"> que tienen un proceso de aprendizaje </w:t>
      </w:r>
      <w:r w:rsidR="0032734F" w:rsidRPr="004F13FC">
        <w:rPr>
          <w:rFonts w:ascii="Arial" w:hAnsi="Arial" w:cs="Arial"/>
          <w:color w:val="0B5294" w:themeColor="accent1" w:themeShade="BF"/>
        </w:rPr>
        <w:t xml:space="preserve">más </w:t>
      </w:r>
      <w:r w:rsidR="00DD2A48" w:rsidRPr="004F13FC">
        <w:rPr>
          <w:rFonts w:ascii="Arial" w:hAnsi="Arial" w:cs="Arial"/>
          <w:color w:val="0B5294" w:themeColor="accent1" w:themeShade="BF"/>
        </w:rPr>
        <w:t xml:space="preserve">lento </w:t>
      </w:r>
      <w:r w:rsidR="0032734F" w:rsidRPr="004F13FC">
        <w:rPr>
          <w:rFonts w:ascii="Arial" w:hAnsi="Arial" w:cs="Arial"/>
          <w:color w:val="0B5294" w:themeColor="accent1" w:themeShade="BF"/>
        </w:rPr>
        <w:t>y presentan ciertas</w:t>
      </w:r>
      <w:r w:rsidR="00DD2A48" w:rsidRPr="004F13FC">
        <w:rPr>
          <w:rFonts w:ascii="Arial" w:hAnsi="Arial" w:cs="Arial"/>
          <w:color w:val="0B5294" w:themeColor="accent1" w:themeShade="BF"/>
        </w:rPr>
        <w:t xml:space="preserve"> dificultades para seguir </w:t>
      </w:r>
      <w:r w:rsidR="0032734F" w:rsidRPr="004F13FC">
        <w:rPr>
          <w:rFonts w:ascii="Arial" w:hAnsi="Arial" w:cs="Arial"/>
          <w:color w:val="0B5294" w:themeColor="accent1" w:themeShade="BF"/>
        </w:rPr>
        <w:t xml:space="preserve">el ritmo de </w:t>
      </w:r>
      <w:r w:rsidR="00DD2A48" w:rsidRPr="004F13FC">
        <w:rPr>
          <w:rFonts w:ascii="Arial" w:hAnsi="Arial" w:cs="Arial"/>
          <w:color w:val="0B5294" w:themeColor="accent1" w:themeShade="BF"/>
        </w:rPr>
        <w:t>la programació</w:t>
      </w:r>
      <w:r w:rsidR="0032734F" w:rsidRPr="004F13FC">
        <w:rPr>
          <w:rFonts w:ascii="Arial" w:hAnsi="Arial" w:cs="Arial"/>
          <w:color w:val="0B5294" w:themeColor="accent1" w:themeShade="BF"/>
        </w:rPr>
        <w:t xml:space="preserve">n de aula </w:t>
      </w:r>
      <w:r w:rsidR="00DD2A48" w:rsidRPr="004F13FC">
        <w:rPr>
          <w:rFonts w:ascii="Arial" w:hAnsi="Arial" w:cs="Arial"/>
          <w:color w:val="0B5294" w:themeColor="accent1" w:themeShade="BF"/>
        </w:rPr>
        <w:t xml:space="preserve"> en las áreas de Lengua y matemáticas</w:t>
      </w:r>
      <w:r w:rsidR="00B77F9F" w:rsidRPr="004F13FC">
        <w:rPr>
          <w:rFonts w:ascii="Arial" w:hAnsi="Arial" w:cs="Arial"/>
          <w:color w:val="0B5294" w:themeColor="accent1" w:themeShade="BF"/>
        </w:rPr>
        <w:t>.</w:t>
      </w:r>
    </w:p>
    <w:p w:rsidR="0032734F" w:rsidRPr="004F13FC" w:rsidRDefault="0032734F" w:rsidP="0032734F">
      <w:pPr>
        <w:spacing w:line="360" w:lineRule="auto"/>
        <w:ind w:right="140"/>
        <w:jc w:val="both"/>
        <w:rPr>
          <w:rFonts w:ascii="Arial" w:hAnsi="Arial" w:cs="Arial"/>
          <w:color w:val="0B5294" w:themeColor="accent1" w:themeShade="BF"/>
        </w:rPr>
      </w:pPr>
    </w:p>
    <w:p w:rsidR="0000154A" w:rsidRPr="004F13FC" w:rsidRDefault="0000154A" w:rsidP="0032734F">
      <w:pPr>
        <w:spacing w:after="200" w:line="276" w:lineRule="auto"/>
        <w:ind w:right="140"/>
        <w:jc w:val="both"/>
        <w:rPr>
          <w:rFonts w:ascii="Arial" w:hAnsi="Arial" w:cs="Arial"/>
          <w:b/>
          <w:color w:val="0B5294" w:themeColor="accent1" w:themeShade="BF"/>
        </w:rPr>
      </w:pPr>
      <w:r w:rsidRPr="004F13FC">
        <w:rPr>
          <w:rFonts w:ascii="Arial" w:hAnsi="Arial" w:cs="Arial"/>
          <w:color w:val="0B5294" w:themeColor="accent1" w:themeShade="BF"/>
        </w:rPr>
        <w:lastRenderedPageBreak/>
        <w:t>En base la evaluación inicial o diagnostica que el tutor realizará las primeras semanas de septiembre se identificará a aquellos alumnos que sean objeto de este refuerzo</w:t>
      </w:r>
      <w:r w:rsidR="0032734F" w:rsidRPr="004F13FC">
        <w:rPr>
          <w:rFonts w:ascii="Arial" w:hAnsi="Arial" w:cs="Arial"/>
          <w:color w:val="0B5294" w:themeColor="accent1" w:themeShade="BF"/>
        </w:rPr>
        <w:t xml:space="preserve"> educativo</w:t>
      </w:r>
      <w:r w:rsidRPr="004F13FC">
        <w:rPr>
          <w:rFonts w:ascii="Arial" w:hAnsi="Arial" w:cs="Arial"/>
          <w:color w:val="0B5294" w:themeColor="accent1" w:themeShade="BF"/>
        </w:rPr>
        <w:t>.</w:t>
      </w:r>
    </w:p>
    <w:p w:rsidR="0000154A" w:rsidRPr="004F13FC" w:rsidRDefault="0000154A" w:rsidP="0032734F">
      <w:pPr>
        <w:spacing w:after="200" w:line="276" w:lineRule="auto"/>
        <w:ind w:right="140"/>
        <w:jc w:val="both"/>
        <w:rPr>
          <w:rFonts w:ascii="Arial" w:hAnsi="Arial" w:cs="Arial"/>
          <w:b/>
          <w:color w:val="0B5294" w:themeColor="accent1" w:themeShade="BF"/>
        </w:rPr>
      </w:pPr>
      <w:r w:rsidRPr="004F13FC">
        <w:rPr>
          <w:rFonts w:ascii="Arial" w:hAnsi="Arial" w:cs="Arial"/>
          <w:color w:val="0B5294" w:themeColor="accent1" w:themeShade="BF"/>
        </w:rPr>
        <w:t xml:space="preserve">Se establece un horario de refuerzo educativo para cada curso con </w:t>
      </w:r>
      <w:r w:rsidR="0032734F" w:rsidRPr="004F13FC">
        <w:rPr>
          <w:rFonts w:ascii="Arial" w:hAnsi="Arial" w:cs="Arial"/>
          <w:color w:val="0B5294" w:themeColor="accent1" w:themeShade="BF"/>
        </w:rPr>
        <w:t>dos sesiones semanales.</w:t>
      </w:r>
    </w:p>
    <w:p w:rsidR="00A37FC8" w:rsidRPr="004F13FC" w:rsidRDefault="0000154A" w:rsidP="0032734F">
      <w:pPr>
        <w:spacing w:after="200" w:line="276" w:lineRule="auto"/>
        <w:ind w:right="140"/>
        <w:jc w:val="both"/>
        <w:rPr>
          <w:rFonts w:ascii="Arial" w:hAnsi="Arial" w:cs="Arial"/>
          <w:color w:val="0B5294" w:themeColor="accent1" w:themeShade="BF"/>
        </w:rPr>
      </w:pPr>
      <w:r w:rsidRPr="004F13FC">
        <w:rPr>
          <w:rFonts w:ascii="Arial" w:hAnsi="Arial" w:cs="Arial"/>
          <w:color w:val="0B5294" w:themeColor="accent1" w:themeShade="BF"/>
        </w:rPr>
        <w:t xml:space="preserve">Los planes de refuerzo se adaptarán a las necesidades del alumnado y serán elaborados por el tutor y el maestro </w:t>
      </w:r>
      <w:r w:rsidR="00F614D2" w:rsidRPr="004F13FC">
        <w:rPr>
          <w:rFonts w:ascii="Arial" w:hAnsi="Arial" w:cs="Arial"/>
          <w:color w:val="0B5294" w:themeColor="accent1" w:themeShade="BF"/>
        </w:rPr>
        <w:t>que hace el refuerzo educativo.</w:t>
      </w:r>
    </w:p>
    <w:p w:rsidR="0032734F" w:rsidRPr="004F13FC" w:rsidRDefault="0032734F" w:rsidP="0032734F">
      <w:pPr>
        <w:spacing w:after="200" w:line="276" w:lineRule="auto"/>
        <w:ind w:right="140"/>
        <w:jc w:val="both"/>
        <w:rPr>
          <w:rFonts w:ascii="Arial" w:hAnsi="Arial" w:cs="Arial"/>
          <w:color w:val="0B5294" w:themeColor="accent1" w:themeShade="BF"/>
        </w:rPr>
      </w:pPr>
      <w:r w:rsidRPr="004F13FC">
        <w:rPr>
          <w:rFonts w:ascii="Arial" w:hAnsi="Arial" w:cs="Arial"/>
          <w:color w:val="0B5294" w:themeColor="accent1" w:themeShade="BF"/>
        </w:rPr>
        <w:t>Los apoyos a los alumnos con necesidades educativas especiales son realizados por los especialistas de pedagogía terapéutica y audición y lenguaje.</w:t>
      </w:r>
    </w:p>
    <w:p w:rsidR="0032734F" w:rsidRPr="004F13FC" w:rsidRDefault="0032734F" w:rsidP="00DD2A48">
      <w:pPr>
        <w:spacing w:line="360" w:lineRule="auto"/>
        <w:jc w:val="both"/>
        <w:rPr>
          <w:rFonts w:ascii="Arial" w:hAnsi="Arial" w:cs="Arial"/>
          <w:b/>
          <w:color w:val="0B5294" w:themeColor="accent1" w:themeShade="BF"/>
        </w:rPr>
      </w:pPr>
    </w:p>
    <w:p w:rsidR="00DD2A48" w:rsidRPr="004F13FC" w:rsidRDefault="00DD2A48" w:rsidP="00DD2A48">
      <w:pPr>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E) Horario complementario</w:t>
      </w:r>
    </w:p>
    <w:p w:rsidR="001037B5" w:rsidRPr="004F13FC" w:rsidRDefault="00DD2A48" w:rsidP="00DD2A48">
      <w:pPr>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   </w:t>
      </w:r>
    </w:p>
    <w:p w:rsidR="00D25258" w:rsidRPr="004F13FC" w:rsidRDefault="00DD2A48" w:rsidP="00D25258">
      <w:pPr>
        <w:spacing w:line="360" w:lineRule="auto"/>
        <w:jc w:val="both"/>
        <w:rPr>
          <w:rFonts w:ascii="Arial" w:hAnsi="Arial" w:cs="Arial"/>
          <w:color w:val="0B5294" w:themeColor="accent1" w:themeShade="BF"/>
        </w:rPr>
      </w:pPr>
      <w:r w:rsidRPr="004F13FC">
        <w:rPr>
          <w:rFonts w:ascii="Arial" w:hAnsi="Arial" w:cs="Arial"/>
          <w:color w:val="0B5294" w:themeColor="accent1" w:themeShade="BF"/>
        </w:rPr>
        <w:t>El centro cuenta con servicio de “Primeros del cole” de 7 a 9 de la mañana, con la posibilidad de desayunar en el centro, y de acti</w:t>
      </w:r>
      <w:r w:rsidR="00D25258" w:rsidRPr="004F13FC">
        <w:rPr>
          <w:rFonts w:ascii="Arial" w:hAnsi="Arial" w:cs="Arial"/>
          <w:color w:val="0B5294" w:themeColor="accent1" w:themeShade="BF"/>
        </w:rPr>
        <w:t>vidades extraescolares de 16 a 17:15 coordinadas por la concejalía de educación de Ayto</w:t>
      </w:r>
      <w:r w:rsidRPr="004F13FC">
        <w:rPr>
          <w:rFonts w:ascii="Arial" w:hAnsi="Arial" w:cs="Arial"/>
          <w:color w:val="0B5294" w:themeColor="accent1" w:themeShade="BF"/>
        </w:rPr>
        <w:t xml:space="preserve">. </w:t>
      </w:r>
      <w:r w:rsidR="00D25258" w:rsidRPr="004F13FC">
        <w:rPr>
          <w:rFonts w:ascii="Arial" w:hAnsi="Arial" w:cs="Arial"/>
          <w:color w:val="0B5294" w:themeColor="accent1" w:themeShade="BF"/>
        </w:rPr>
        <w:t>de Torrelodones.</w:t>
      </w:r>
    </w:p>
    <w:p w:rsidR="00D25258" w:rsidRPr="004F13FC" w:rsidRDefault="00D25258" w:rsidP="00D25258">
      <w:pPr>
        <w:spacing w:line="360" w:lineRule="auto"/>
        <w:jc w:val="both"/>
        <w:rPr>
          <w:rFonts w:ascii="Arial" w:hAnsi="Arial" w:cs="Arial"/>
          <w:color w:val="0B5294" w:themeColor="accent1" w:themeShade="BF"/>
        </w:rPr>
      </w:pPr>
    </w:p>
    <w:p w:rsidR="00DD2A48" w:rsidRPr="004F13FC" w:rsidRDefault="00DD2A48" w:rsidP="00D25258">
      <w:pPr>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En los meses de junio y septiembre se ofrece un servicio de ludoteca por las tardes que cubre el mismo horario. </w:t>
      </w:r>
    </w:p>
    <w:p w:rsidR="001037B5" w:rsidRPr="004F13FC" w:rsidRDefault="00DD2A48" w:rsidP="00DD2A48">
      <w:pPr>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   </w:t>
      </w:r>
    </w:p>
    <w:p w:rsidR="00DD2A48" w:rsidRPr="004F13FC" w:rsidRDefault="00DD2A48" w:rsidP="00D25258">
      <w:pPr>
        <w:spacing w:line="360" w:lineRule="auto"/>
        <w:jc w:val="both"/>
        <w:rPr>
          <w:rFonts w:ascii="Arial" w:hAnsi="Arial" w:cs="Arial"/>
          <w:color w:val="0B5294" w:themeColor="accent1" w:themeShade="BF"/>
        </w:rPr>
      </w:pPr>
      <w:r w:rsidRPr="004F13FC">
        <w:rPr>
          <w:rFonts w:ascii="Arial" w:hAnsi="Arial" w:cs="Arial"/>
          <w:color w:val="0B5294" w:themeColor="accent1" w:themeShade="BF"/>
        </w:rPr>
        <w:t xml:space="preserve">La coordinación </w:t>
      </w:r>
      <w:r w:rsidR="001B394A" w:rsidRPr="004F13FC">
        <w:rPr>
          <w:rFonts w:ascii="Arial" w:hAnsi="Arial" w:cs="Arial"/>
          <w:color w:val="0B5294" w:themeColor="accent1" w:themeShade="BF"/>
        </w:rPr>
        <w:t xml:space="preserve">entre el Ayuntamiento </w:t>
      </w:r>
      <w:r w:rsidRPr="004F13FC">
        <w:rPr>
          <w:rFonts w:ascii="Arial" w:hAnsi="Arial" w:cs="Arial"/>
          <w:color w:val="0B5294" w:themeColor="accent1" w:themeShade="BF"/>
        </w:rPr>
        <w:t>y el equipo directivo hace que estos servicios estén adaptados a las necesidades del centro y se desarrollen de forma satisfactoria para todos.</w:t>
      </w:r>
    </w:p>
    <w:p w:rsidR="00DD3C5F" w:rsidRPr="004F13FC" w:rsidRDefault="00DD3C5F" w:rsidP="00F764C6">
      <w:pPr>
        <w:tabs>
          <w:tab w:val="left" w:pos="2080"/>
        </w:tabs>
        <w:spacing w:line="360" w:lineRule="auto"/>
        <w:jc w:val="both"/>
        <w:rPr>
          <w:rFonts w:ascii="Arial" w:hAnsi="Arial" w:cs="Arial"/>
          <w:b/>
          <w:color w:val="0B5294" w:themeColor="accent1" w:themeShade="BF"/>
          <w:sz w:val="28"/>
          <w:szCs w:val="28"/>
          <w:u w:val="single"/>
        </w:rPr>
      </w:pPr>
    </w:p>
    <w:p w:rsidR="00647C67" w:rsidRPr="004F13FC" w:rsidRDefault="000C0BF1" w:rsidP="00F764C6">
      <w:pPr>
        <w:tabs>
          <w:tab w:val="left" w:pos="2080"/>
        </w:tabs>
        <w:spacing w:line="360" w:lineRule="auto"/>
        <w:jc w:val="both"/>
        <w:rPr>
          <w:rFonts w:ascii="Arial" w:hAnsi="Arial" w:cs="Arial"/>
          <w:b/>
          <w:color w:val="0B5294" w:themeColor="accent1" w:themeShade="BF"/>
          <w:sz w:val="28"/>
          <w:szCs w:val="28"/>
          <w:u w:val="single"/>
        </w:rPr>
      </w:pPr>
      <w:r w:rsidRPr="004F13FC">
        <w:rPr>
          <w:rFonts w:ascii="Arial" w:hAnsi="Arial" w:cs="Arial"/>
          <w:b/>
          <w:color w:val="0B5294" w:themeColor="accent1" w:themeShade="BF"/>
          <w:sz w:val="28"/>
          <w:szCs w:val="28"/>
          <w:u w:val="single"/>
        </w:rPr>
        <w:t>4.- ORGANIZACIÓN DE LA ATENCIÓN A AL DIVERSIDAD</w:t>
      </w:r>
      <w:r w:rsidR="00647C67" w:rsidRPr="004F13FC">
        <w:rPr>
          <w:rFonts w:ascii="Arial" w:hAnsi="Arial" w:cs="Arial"/>
          <w:b/>
          <w:color w:val="0B5294" w:themeColor="accent1" w:themeShade="BF"/>
          <w:sz w:val="28"/>
          <w:szCs w:val="28"/>
          <w:u w:val="single"/>
        </w:rPr>
        <w:t>:</w:t>
      </w:r>
    </w:p>
    <w:p w:rsidR="00397690" w:rsidRPr="004F13FC" w:rsidRDefault="00397690" w:rsidP="00397690">
      <w:pPr>
        <w:spacing w:line="360" w:lineRule="auto"/>
        <w:jc w:val="both"/>
        <w:rPr>
          <w:rFonts w:ascii="Arial" w:hAnsi="Arial" w:cs="Arial"/>
          <w:b/>
          <w:color w:val="0B5294" w:themeColor="accent1" w:themeShade="BF"/>
        </w:rPr>
      </w:pPr>
    </w:p>
    <w:p w:rsidR="00DD3C5F" w:rsidRPr="004F13FC" w:rsidRDefault="00CC16F1" w:rsidP="00C87913">
      <w:pPr>
        <w:pStyle w:val="Prrafodelista"/>
        <w:numPr>
          <w:ilvl w:val="0"/>
          <w:numId w:val="26"/>
        </w:numPr>
        <w:spacing w:line="360" w:lineRule="auto"/>
        <w:jc w:val="both"/>
        <w:rPr>
          <w:rFonts w:ascii="Arial" w:hAnsi="Arial" w:cs="Arial"/>
          <w:b/>
          <w:color w:val="0B5294" w:themeColor="accent1" w:themeShade="BF"/>
        </w:rPr>
      </w:pPr>
      <w:r w:rsidRPr="004F13FC">
        <w:rPr>
          <w:rFonts w:ascii="Arial" w:hAnsi="Arial" w:cs="Arial"/>
          <w:b/>
          <w:color w:val="0B5294" w:themeColor="accent1" w:themeShade="BF"/>
        </w:rPr>
        <w:t>PLAN DE TRABAJO PT Y AL</w:t>
      </w:r>
    </w:p>
    <w:tbl>
      <w:tblPr>
        <w:tblW w:w="98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60"/>
        <w:gridCol w:w="3420"/>
      </w:tblGrid>
      <w:tr w:rsidR="00DD3C5F" w:rsidRPr="004F13FC" w:rsidTr="003C673C">
        <w:tc>
          <w:tcPr>
            <w:tcW w:w="9807" w:type="dxa"/>
            <w:gridSpan w:val="3"/>
          </w:tcPr>
          <w:p w:rsidR="00DD3C5F" w:rsidRPr="004F13FC" w:rsidRDefault="00DD3C5F" w:rsidP="003C673C">
            <w:pPr>
              <w:rPr>
                <w:rFonts w:ascii="Arial" w:hAnsi="Arial" w:cs="Arial"/>
                <w:color w:val="0B5294" w:themeColor="accent1" w:themeShade="BF"/>
              </w:rPr>
            </w:pPr>
          </w:p>
          <w:p w:rsidR="00DD3C5F" w:rsidRPr="004F13FC" w:rsidRDefault="00DD3C5F" w:rsidP="003C673C">
            <w:pPr>
              <w:rPr>
                <w:rFonts w:ascii="Arial" w:hAnsi="Arial" w:cs="Arial"/>
                <w:color w:val="0B5294" w:themeColor="accent1" w:themeShade="BF"/>
              </w:rPr>
            </w:pPr>
            <w:r w:rsidRPr="004F13FC">
              <w:rPr>
                <w:rFonts w:ascii="Arial" w:hAnsi="Arial" w:cs="Arial"/>
                <w:color w:val="0B5294" w:themeColor="accent1" w:themeShade="BF"/>
                <w:sz w:val="22"/>
                <w:szCs w:val="22"/>
              </w:rPr>
              <w:t>El Equipo de Atención a la Diversidad del centro está compuesto por una A.L al 50% (martes medio día, miércoles y jueves) y una P.T. a tiempo completo.</w:t>
            </w:r>
          </w:p>
          <w:p w:rsidR="00DD3C5F" w:rsidRPr="004F13FC" w:rsidRDefault="00DD3C5F" w:rsidP="003C673C">
            <w:pPr>
              <w:rPr>
                <w:rFonts w:ascii="Arial" w:hAnsi="Arial" w:cs="Arial"/>
                <w:color w:val="0B5294" w:themeColor="accent1" w:themeShade="BF"/>
              </w:rPr>
            </w:pPr>
          </w:p>
        </w:tc>
      </w:tr>
      <w:tr w:rsidR="00DD3C5F" w:rsidRPr="004F13FC" w:rsidTr="003C673C">
        <w:tc>
          <w:tcPr>
            <w:tcW w:w="9807" w:type="dxa"/>
            <w:gridSpan w:val="3"/>
            <w:tcBorders>
              <w:bottom w:val="single" w:sz="4" w:space="0" w:color="000000"/>
            </w:tcBorders>
          </w:tcPr>
          <w:p w:rsidR="00DD3C5F" w:rsidRPr="004F13FC" w:rsidRDefault="00DD3C5F" w:rsidP="003C673C">
            <w:pPr>
              <w:jc w:val="both"/>
              <w:rPr>
                <w:rFonts w:ascii="Arial" w:hAnsi="Arial" w:cs="Arial"/>
                <w:color w:val="0B5294" w:themeColor="accent1" w:themeShade="BF"/>
              </w:rPr>
            </w:pPr>
          </w:p>
          <w:p w:rsidR="00DD3C5F" w:rsidRPr="004F13FC" w:rsidRDefault="00DD3C5F" w:rsidP="003C673C">
            <w:pPr>
              <w:jc w:val="both"/>
              <w:rPr>
                <w:rFonts w:ascii="Arial" w:hAnsi="Arial" w:cs="Arial"/>
                <w:color w:val="0B5294" w:themeColor="accent1" w:themeShade="BF"/>
              </w:rPr>
            </w:pPr>
            <w:r w:rsidRPr="004F13FC">
              <w:rPr>
                <w:rFonts w:ascii="Arial" w:hAnsi="Arial" w:cs="Arial"/>
                <w:color w:val="0B5294" w:themeColor="accent1" w:themeShade="BF"/>
                <w:sz w:val="22"/>
                <w:szCs w:val="22"/>
              </w:rPr>
              <w:t xml:space="preserve">Se atiende a un total de </w:t>
            </w:r>
            <w:r w:rsidRPr="004F13FC">
              <w:rPr>
                <w:rFonts w:ascii="Arial" w:hAnsi="Arial" w:cs="Arial"/>
                <w:b/>
                <w:bCs/>
                <w:color w:val="0B5294" w:themeColor="accent1" w:themeShade="BF"/>
                <w:sz w:val="22"/>
                <w:szCs w:val="22"/>
              </w:rPr>
              <w:t>15</w:t>
            </w:r>
            <w:r w:rsidRPr="004F13FC">
              <w:rPr>
                <w:rFonts w:ascii="Arial" w:hAnsi="Arial" w:cs="Arial"/>
                <w:color w:val="0B5294" w:themeColor="accent1" w:themeShade="BF"/>
                <w:sz w:val="22"/>
                <w:szCs w:val="22"/>
              </w:rPr>
              <w:t xml:space="preserve"> alumnos/as con necesidad específica de apoyo educativo:</w:t>
            </w:r>
          </w:p>
          <w:p w:rsidR="00DD3C5F" w:rsidRPr="004F13FC" w:rsidRDefault="00DD3C5F" w:rsidP="003C673C">
            <w:pPr>
              <w:jc w:val="both"/>
              <w:rPr>
                <w:rFonts w:ascii="Arial" w:eastAsia="Arial Unicode MS" w:hAnsi="Arial" w:cs="Arial"/>
                <w:color w:val="0B5294" w:themeColor="accent1" w:themeShade="BF"/>
              </w:rPr>
            </w:pPr>
          </w:p>
          <w:p w:rsidR="00DD3C5F" w:rsidRPr="004F13FC" w:rsidRDefault="00DD3C5F" w:rsidP="003C673C">
            <w:pPr>
              <w:jc w:val="both"/>
              <w:rPr>
                <w:rFonts w:ascii="Arial" w:eastAsia="Arial Unicode MS" w:hAnsi="Arial" w:cs="Arial"/>
                <w:color w:val="0B5294" w:themeColor="accent1" w:themeShade="BF"/>
              </w:rPr>
            </w:pPr>
            <w:r w:rsidRPr="004F13FC">
              <w:rPr>
                <w:rFonts w:ascii="Arial" w:eastAsia="Arial Unicode MS" w:hAnsi="Arial" w:cs="Arial"/>
                <w:b/>
                <w:bCs/>
                <w:color w:val="0B5294" w:themeColor="accent1" w:themeShade="BF"/>
                <w:sz w:val="22"/>
                <w:szCs w:val="22"/>
              </w:rPr>
              <w:t>5 años:</w:t>
            </w:r>
            <w:r w:rsidRPr="004F13FC">
              <w:rPr>
                <w:rFonts w:ascii="Arial" w:eastAsia="Arial Unicode MS" w:hAnsi="Arial" w:cs="Arial"/>
                <w:color w:val="0B5294" w:themeColor="accent1" w:themeShade="BF"/>
                <w:sz w:val="22"/>
                <w:szCs w:val="22"/>
              </w:rPr>
              <w:t xml:space="preserve"> alumna con Trastorno Específico del Lenguaje.</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t>1º EP:</w:t>
            </w:r>
            <w:r w:rsidRPr="004F13FC">
              <w:rPr>
                <w:rFonts w:ascii="Arial" w:eastAsia="Arial Unicode MS" w:hAnsi="Arial" w:cs="Arial"/>
                <w:color w:val="0B5294" w:themeColor="accent1" w:themeShade="BF"/>
                <w:sz w:val="22"/>
                <w:szCs w:val="22"/>
              </w:rPr>
              <w:t xml:space="preserve"> alumno con Trastorno Generalizado del desarrollo.</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t>1º EP:</w:t>
            </w:r>
            <w:r w:rsidRPr="004F13FC">
              <w:rPr>
                <w:rFonts w:ascii="Arial" w:eastAsia="Arial Unicode MS" w:hAnsi="Arial" w:cs="Arial"/>
                <w:color w:val="0B5294" w:themeColor="accent1" w:themeShade="BF"/>
                <w:sz w:val="22"/>
                <w:szCs w:val="22"/>
              </w:rPr>
              <w:t xml:space="preserve"> alumno con Trastorno Específico del Lenguaje.</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t>2º EP:</w:t>
            </w:r>
            <w:r w:rsidRPr="004F13FC">
              <w:rPr>
                <w:rFonts w:ascii="Arial" w:eastAsia="Arial Unicode MS" w:hAnsi="Arial" w:cs="Arial"/>
                <w:color w:val="0B5294" w:themeColor="accent1" w:themeShade="BF"/>
                <w:sz w:val="22"/>
                <w:szCs w:val="22"/>
              </w:rPr>
              <w:t xml:space="preserve"> alumna con Trastorno Específico del Lenguaje.</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t>2º EP:</w:t>
            </w:r>
            <w:r w:rsidRPr="004F13FC">
              <w:rPr>
                <w:rFonts w:ascii="Arial" w:eastAsia="Arial Unicode MS" w:hAnsi="Arial" w:cs="Arial"/>
                <w:color w:val="0B5294" w:themeColor="accent1" w:themeShade="BF"/>
                <w:sz w:val="22"/>
                <w:szCs w:val="22"/>
              </w:rPr>
              <w:t xml:space="preserve"> alumno con Trastorno Específico del Lenguaje.</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lastRenderedPageBreak/>
              <w:t>2º EP:</w:t>
            </w:r>
            <w:r w:rsidRPr="004F13FC">
              <w:rPr>
                <w:rFonts w:ascii="Arial" w:eastAsia="Arial Unicode MS" w:hAnsi="Arial" w:cs="Arial"/>
                <w:color w:val="0B5294" w:themeColor="accent1" w:themeShade="BF"/>
                <w:sz w:val="22"/>
                <w:szCs w:val="22"/>
              </w:rPr>
              <w:t xml:space="preserve"> alumna con DEA (dislexia).</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t>3º EP:</w:t>
            </w:r>
            <w:r w:rsidRPr="004F13FC">
              <w:rPr>
                <w:rFonts w:ascii="Arial" w:eastAsia="Arial Unicode MS" w:hAnsi="Arial" w:cs="Arial"/>
                <w:color w:val="0B5294" w:themeColor="accent1" w:themeShade="BF"/>
                <w:sz w:val="22"/>
                <w:szCs w:val="22"/>
              </w:rPr>
              <w:t xml:space="preserve"> alumno con TDAH.</w:t>
            </w:r>
          </w:p>
          <w:p w:rsidR="00DD3C5F" w:rsidRPr="004F13FC" w:rsidRDefault="00DD3C5F" w:rsidP="003C673C">
            <w:pPr>
              <w:jc w:val="both"/>
              <w:rPr>
                <w:rFonts w:ascii="Arial" w:eastAsia="Arial Unicode MS" w:hAnsi="Arial" w:cs="Arial"/>
                <w:color w:val="0B5294" w:themeColor="accent1" w:themeShade="BF"/>
              </w:rPr>
            </w:pPr>
            <w:r w:rsidRPr="004F13FC">
              <w:rPr>
                <w:rFonts w:ascii="Arial" w:eastAsia="Arial Unicode MS" w:hAnsi="Arial" w:cs="Arial"/>
                <w:b/>
                <w:bCs/>
                <w:color w:val="0B5294" w:themeColor="accent1" w:themeShade="BF"/>
                <w:sz w:val="22"/>
                <w:szCs w:val="22"/>
              </w:rPr>
              <w:t>4º EP:</w:t>
            </w:r>
            <w:r w:rsidRPr="004F13FC">
              <w:rPr>
                <w:rFonts w:ascii="Arial" w:eastAsia="Arial Unicode MS" w:hAnsi="Arial" w:cs="Arial"/>
                <w:color w:val="0B5294" w:themeColor="accent1" w:themeShade="BF"/>
                <w:sz w:val="22"/>
                <w:szCs w:val="22"/>
              </w:rPr>
              <w:t xml:space="preserve"> alumno con X Frágil y discapacidad intelectual moderada. </w:t>
            </w:r>
          </w:p>
          <w:p w:rsidR="00DD3C5F" w:rsidRPr="004F13FC" w:rsidRDefault="00DD3C5F" w:rsidP="003C673C">
            <w:pPr>
              <w:jc w:val="both"/>
              <w:rPr>
                <w:rFonts w:ascii="Arial" w:eastAsia="Arial Unicode MS" w:hAnsi="Arial" w:cs="Arial"/>
                <w:color w:val="0B5294" w:themeColor="accent1" w:themeShade="BF"/>
              </w:rPr>
            </w:pPr>
            <w:r w:rsidRPr="004F13FC">
              <w:rPr>
                <w:rFonts w:ascii="Arial" w:eastAsia="Arial Unicode MS" w:hAnsi="Arial" w:cs="Arial"/>
                <w:b/>
                <w:bCs/>
                <w:color w:val="0B5294" w:themeColor="accent1" w:themeShade="BF"/>
                <w:sz w:val="22"/>
                <w:szCs w:val="22"/>
              </w:rPr>
              <w:t>4º EP:</w:t>
            </w:r>
            <w:r w:rsidRPr="004F13FC">
              <w:rPr>
                <w:rFonts w:ascii="Arial" w:eastAsia="Arial Unicode MS" w:hAnsi="Arial" w:cs="Arial"/>
                <w:color w:val="0B5294" w:themeColor="accent1" w:themeShade="BF"/>
                <w:sz w:val="22"/>
                <w:szCs w:val="22"/>
              </w:rPr>
              <w:t xml:space="preserve"> alumno con Discapacidad Intelectual Límite.</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t>4º EP:</w:t>
            </w:r>
            <w:r w:rsidRPr="004F13FC">
              <w:rPr>
                <w:rFonts w:ascii="Arial" w:eastAsia="Arial Unicode MS" w:hAnsi="Arial" w:cs="Arial"/>
                <w:color w:val="0B5294" w:themeColor="accent1" w:themeShade="BF"/>
                <w:sz w:val="22"/>
                <w:szCs w:val="22"/>
              </w:rPr>
              <w:t xml:space="preserve"> alumna con TDAH.</w:t>
            </w:r>
          </w:p>
          <w:p w:rsidR="00DD3C5F" w:rsidRPr="004F13FC" w:rsidRDefault="00DD3C5F" w:rsidP="003C673C">
            <w:pPr>
              <w:jc w:val="both"/>
              <w:rPr>
                <w:rFonts w:ascii="Arial" w:eastAsia="Arial Unicode MS" w:hAnsi="Arial" w:cs="Arial"/>
                <w:color w:val="0B5294" w:themeColor="accent1" w:themeShade="BF"/>
              </w:rPr>
            </w:pPr>
            <w:r w:rsidRPr="004F13FC">
              <w:rPr>
                <w:rFonts w:ascii="Arial" w:eastAsia="Arial Unicode MS" w:hAnsi="Arial" w:cs="Arial"/>
                <w:b/>
                <w:bCs/>
                <w:color w:val="0B5294" w:themeColor="accent1" w:themeShade="BF"/>
                <w:sz w:val="22"/>
                <w:szCs w:val="22"/>
              </w:rPr>
              <w:t>4º EP:</w:t>
            </w:r>
            <w:r w:rsidRPr="004F13FC">
              <w:rPr>
                <w:rFonts w:ascii="Arial" w:eastAsia="Arial Unicode MS" w:hAnsi="Arial" w:cs="Arial"/>
                <w:color w:val="0B5294" w:themeColor="accent1" w:themeShade="BF"/>
                <w:sz w:val="22"/>
                <w:szCs w:val="22"/>
              </w:rPr>
              <w:t xml:space="preserve"> alumna con DEA (Dislexia).</w:t>
            </w:r>
          </w:p>
          <w:p w:rsidR="00DD3C5F" w:rsidRPr="004F13FC" w:rsidRDefault="00DD3C5F" w:rsidP="003C673C">
            <w:pPr>
              <w:jc w:val="both"/>
              <w:rPr>
                <w:rFonts w:ascii="Arial" w:eastAsia="Arial Unicode MS" w:hAnsi="Arial" w:cs="Arial"/>
                <w:color w:val="0B5294" w:themeColor="accent1" w:themeShade="BF"/>
                <w:sz w:val="22"/>
                <w:szCs w:val="22"/>
              </w:rPr>
            </w:pPr>
            <w:r w:rsidRPr="004F13FC">
              <w:rPr>
                <w:rFonts w:ascii="Arial" w:eastAsia="Arial Unicode MS" w:hAnsi="Arial" w:cs="Arial"/>
                <w:b/>
                <w:bCs/>
                <w:color w:val="0B5294" w:themeColor="accent1" w:themeShade="BF"/>
                <w:sz w:val="22"/>
                <w:szCs w:val="22"/>
              </w:rPr>
              <w:t>5º EP:</w:t>
            </w:r>
            <w:r w:rsidRPr="004F13FC">
              <w:rPr>
                <w:rFonts w:ascii="Arial" w:eastAsia="Arial Unicode MS" w:hAnsi="Arial" w:cs="Arial"/>
                <w:color w:val="0B5294" w:themeColor="accent1" w:themeShade="BF"/>
                <w:sz w:val="22"/>
                <w:szCs w:val="22"/>
              </w:rPr>
              <w:t xml:space="preserve"> alumno Trastorno Específico del Lenguaje.</w:t>
            </w:r>
          </w:p>
          <w:p w:rsidR="00DD3C5F" w:rsidRPr="004F13FC" w:rsidRDefault="00DD3C5F" w:rsidP="003C673C">
            <w:pPr>
              <w:jc w:val="both"/>
              <w:rPr>
                <w:rFonts w:ascii="Arial" w:eastAsia="Arial Unicode MS" w:hAnsi="Arial" w:cs="Arial"/>
                <w:color w:val="0B5294" w:themeColor="accent1" w:themeShade="BF"/>
              </w:rPr>
            </w:pPr>
            <w:r w:rsidRPr="004F13FC">
              <w:rPr>
                <w:rFonts w:ascii="Arial" w:eastAsia="Arial Unicode MS" w:hAnsi="Arial" w:cs="Arial"/>
                <w:b/>
                <w:bCs/>
                <w:color w:val="0B5294" w:themeColor="accent1" w:themeShade="BF"/>
                <w:sz w:val="22"/>
                <w:szCs w:val="22"/>
              </w:rPr>
              <w:t>5º EP:</w:t>
            </w:r>
            <w:r w:rsidRPr="004F13FC">
              <w:rPr>
                <w:rFonts w:ascii="Arial" w:eastAsia="Arial Unicode MS" w:hAnsi="Arial" w:cs="Arial"/>
                <w:color w:val="0B5294" w:themeColor="accent1" w:themeShade="BF"/>
                <w:sz w:val="22"/>
                <w:szCs w:val="22"/>
              </w:rPr>
              <w:t xml:space="preserve"> alumno con TDAH.</w:t>
            </w:r>
          </w:p>
          <w:p w:rsidR="00DD3C5F" w:rsidRPr="004F13FC" w:rsidRDefault="00DD3C5F" w:rsidP="003C673C">
            <w:pPr>
              <w:jc w:val="both"/>
              <w:rPr>
                <w:rFonts w:ascii="Arial" w:eastAsia="Arial Unicode MS" w:hAnsi="Arial" w:cs="Arial"/>
                <w:color w:val="0B5294" w:themeColor="accent1" w:themeShade="BF"/>
              </w:rPr>
            </w:pPr>
            <w:r w:rsidRPr="004F13FC">
              <w:rPr>
                <w:rFonts w:ascii="Arial" w:eastAsia="Arial Unicode MS" w:hAnsi="Arial" w:cs="Arial"/>
                <w:b/>
                <w:bCs/>
                <w:color w:val="0B5294" w:themeColor="accent1" w:themeShade="BF"/>
                <w:sz w:val="22"/>
                <w:szCs w:val="22"/>
              </w:rPr>
              <w:t>6º EP:</w:t>
            </w:r>
            <w:r w:rsidRPr="004F13FC">
              <w:rPr>
                <w:rFonts w:ascii="Arial" w:eastAsia="Arial Unicode MS" w:hAnsi="Arial" w:cs="Arial"/>
                <w:color w:val="0B5294" w:themeColor="accent1" w:themeShade="BF"/>
                <w:sz w:val="22"/>
                <w:szCs w:val="22"/>
              </w:rPr>
              <w:t xml:space="preserve"> alumno con TDAH.</w:t>
            </w:r>
          </w:p>
          <w:p w:rsidR="00DD3C5F" w:rsidRPr="004F13FC" w:rsidRDefault="00DD3C5F" w:rsidP="003C673C">
            <w:pPr>
              <w:jc w:val="both"/>
              <w:rPr>
                <w:rFonts w:ascii="Arial" w:eastAsia="Arial Unicode MS" w:hAnsi="Arial" w:cs="Arial"/>
                <w:color w:val="0B5294" w:themeColor="accent1" w:themeShade="BF"/>
              </w:rPr>
            </w:pPr>
            <w:r w:rsidRPr="004F13FC">
              <w:rPr>
                <w:rFonts w:ascii="Arial" w:eastAsia="Arial Unicode MS" w:hAnsi="Arial" w:cs="Arial"/>
                <w:b/>
                <w:bCs/>
                <w:color w:val="0B5294" w:themeColor="accent1" w:themeShade="BF"/>
                <w:sz w:val="22"/>
                <w:szCs w:val="22"/>
              </w:rPr>
              <w:t xml:space="preserve">6º EP: </w:t>
            </w:r>
            <w:r w:rsidRPr="004F13FC">
              <w:rPr>
                <w:rFonts w:ascii="Arial" w:eastAsia="Arial Unicode MS" w:hAnsi="Arial" w:cs="Arial"/>
                <w:color w:val="0B5294" w:themeColor="accent1" w:themeShade="BF"/>
                <w:sz w:val="22"/>
                <w:szCs w:val="22"/>
              </w:rPr>
              <w:t>alumno con X Frágil y Discapacidad Intelectual Grave.</w:t>
            </w:r>
          </w:p>
          <w:p w:rsidR="00DD3C5F" w:rsidRPr="004F13FC" w:rsidRDefault="00DD3C5F" w:rsidP="003C673C">
            <w:pPr>
              <w:jc w:val="both"/>
              <w:rPr>
                <w:rFonts w:ascii="Arial" w:hAnsi="Arial" w:cs="Arial"/>
                <w:color w:val="0B5294" w:themeColor="accent1" w:themeShade="BF"/>
              </w:rPr>
            </w:pPr>
          </w:p>
        </w:tc>
      </w:tr>
      <w:tr w:rsidR="00DD3C5F" w:rsidRPr="004F13FC" w:rsidTr="003C673C">
        <w:tc>
          <w:tcPr>
            <w:tcW w:w="2127" w:type="dxa"/>
            <w:shd w:val="clear" w:color="auto" w:fill="E6E6E6"/>
          </w:tcPr>
          <w:p w:rsidR="00DD3C5F" w:rsidRPr="004F13FC" w:rsidRDefault="00DD3C5F" w:rsidP="003C673C">
            <w:pPr>
              <w:jc w:val="center"/>
              <w:rPr>
                <w:rFonts w:ascii="Arial" w:hAnsi="Arial" w:cs="Arial"/>
                <w:b/>
                <w:color w:val="0B5294" w:themeColor="accent1" w:themeShade="BF"/>
              </w:rPr>
            </w:pPr>
            <w:r w:rsidRPr="004F13FC">
              <w:rPr>
                <w:rFonts w:ascii="Arial" w:hAnsi="Arial" w:cs="Arial"/>
                <w:b/>
                <w:color w:val="0B5294" w:themeColor="accent1" w:themeShade="BF"/>
                <w:sz w:val="22"/>
                <w:szCs w:val="22"/>
              </w:rPr>
              <w:lastRenderedPageBreak/>
              <w:t>OBJETIVOS</w:t>
            </w:r>
          </w:p>
        </w:tc>
        <w:tc>
          <w:tcPr>
            <w:tcW w:w="4260" w:type="dxa"/>
            <w:shd w:val="clear" w:color="auto" w:fill="E6E6E6"/>
          </w:tcPr>
          <w:p w:rsidR="00DD3C5F" w:rsidRPr="004F13FC" w:rsidRDefault="00DD3C5F" w:rsidP="003C673C">
            <w:pPr>
              <w:jc w:val="center"/>
              <w:rPr>
                <w:rFonts w:ascii="Arial" w:hAnsi="Arial" w:cs="Arial"/>
                <w:b/>
                <w:color w:val="0B5294" w:themeColor="accent1" w:themeShade="BF"/>
              </w:rPr>
            </w:pPr>
            <w:r w:rsidRPr="004F13FC">
              <w:rPr>
                <w:rFonts w:ascii="Arial" w:hAnsi="Arial" w:cs="Arial"/>
                <w:b/>
                <w:color w:val="0B5294" w:themeColor="accent1" w:themeShade="BF"/>
                <w:sz w:val="22"/>
                <w:szCs w:val="22"/>
              </w:rPr>
              <w:t>ACTUACIONES-INTERVENCIONES</w:t>
            </w:r>
          </w:p>
        </w:tc>
        <w:tc>
          <w:tcPr>
            <w:tcW w:w="3420" w:type="dxa"/>
            <w:shd w:val="clear" w:color="auto" w:fill="E6E6E6"/>
          </w:tcPr>
          <w:p w:rsidR="00DD3C5F" w:rsidRPr="004F13FC" w:rsidRDefault="00DD3C5F" w:rsidP="003C673C">
            <w:pPr>
              <w:jc w:val="center"/>
              <w:rPr>
                <w:rFonts w:ascii="Arial" w:hAnsi="Arial" w:cs="Arial"/>
                <w:b/>
                <w:color w:val="0B5294" w:themeColor="accent1" w:themeShade="BF"/>
              </w:rPr>
            </w:pPr>
            <w:r w:rsidRPr="004F13FC">
              <w:rPr>
                <w:rFonts w:ascii="Arial" w:hAnsi="Arial" w:cs="Arial"/>
                <w:b/>
                <w:color w:val="0B5294" w:themeColor="accent1" w:themeShade="BF"/>
                <w:sz w:val="22"/>
                <w:szCs w:val="22"/>
              </w:rPr>
              <w:t>INDICADORES DE LOGRO</w:t>
            </w:r>
          </w:p>
        </w:tc>
      </w:tr>
      <w:tr w:rsidR="00DD3C5F" w:rsidRPr="004F13FC" w:rsidTr="003C673C">
        <w:tc>
          <w:tcPr>
            <w:tcW w:w="2127" w:type="dxa"/>
          </w:tcPr>
          <w:p w:rsidR="00653A0C" w:rsidRPr="004F13FC" w:rsidRDefault="00653A0C" w:rsidP="003C673C">
            <w:pPr>
              <w:rPr>
                <w:rFonts w:ascii="Arial" w:hAnsi="Arial" w:cs="Arial"/>
                <w:color w:val="0B5294" w:themeColor="accent1" w:themeShade="BF"/>
                <w:sz w:val="22"/>
                <w:szCs w:val="22"/>
              </w:rPr>
            </w:pPr>
          </w:p>
          <w:p w:rsidR="00653A0C" w:rsidRPr="004F13FC" w:rsidRDefault="00653A0C" w:rsidP="003C673C">
            <w:pPr>
              <w:rPr>
                <w:rFonts w:ascii="Arial" w:hAnsi="Arial" w:cs="Arial"/>
                <w:color w:val="0B5294" w:themeColor="accent1" w:themeShade="BF"/>
                <w:sz w:val="22"/>
                <w:szCs w:val="22"/>
              </w:rPr>
            </w:pPr>
          </w:p>
          <w:p w:rsidR="00653A0C" w:rsidRPr="004F13FC" w:rsidRDefault="00653A0C" w:rsidP="003C673C">
            <w:pPr>
              <w:rPr>
                <w:rFonts w:ascii="Arial" w:hAnsi="Arial" w:cs="Arial"/>
                <w:color w:val="0B5294" w:themeColor="accent1" w:themeShade="BF"/>
                <w:sz w:val="22"/>
                <w:szCs w:val="22"/>
              </w:rPr>
            </w:pPr>
          </w:p>
          <w:p w:rsidR="00653A0C" w:rsidRPr="004F13FC" w:rsidRDefault="00653A0C" w:rsidP="003C673C">
            <w:pPr>
              <w:rPr>
                <w:rFonts w:ascii="Arial" w:hAnsi="Arial" w:cs="Arial"/>
                <w:color w:val="0B5294" w:themeColor="accent1" w:themeShade="BF"/>
                <w:sz w:val="22"/>
                <w:szCs w:val="22"/>
              </w:rPr>
            </w:pPr>
          </w:p>
          <w:p w:rsidR="00DD3C5F" w:rsidRPr="004F13FC" w:rsidRDefault="00DD3C5F" w:rsidP="003C673C">
            <w:pPr>
              <w:rPr>
                <w:rFonts w:ascii="Arial" w:hAnsi="Arial" w:cs="Arial"/>
                <w:color w:val="0B5294" w:themeColor="accent1" w:themeShade="BF"/>
              </w:rPr>
            </w:pPr>
            <w:r w:rsidRPr="004F13FC">
              <w:rPr>
                <w:rFonts w:ascii="Arial" w:hAnsi="Arial" w:cs="Arial"/>
                <w:color w:val="0B5294" w:themeColor="accent1" w:themeShade="BF"/>
                <w:sz w:val="22"/>
                <w:szCs w:val="22"/>
              </w:rPr>
              <w:t>Orientar a los tutores y otros miembros de la comunidad educativa para obtener un  mayor grado de normalización e inclusión de los ACNEAE.</w:t>
            </w:r>
          </w:p>
        </w:tc>
        <w:tc>
          <w:tcPr>
            <w:tcW w:w="4260" w:type="dxa"/>
          </w:tcPr>
          <w:p w:rsidR="00653A0C" w:rsidRPr="004F13FC" w:rsidRDefault="00653A0C" w:rsidP="00653A0C">
            <w:pPr>
              <w:ind w:left="420"/>
              <w:rPr>
                <w:rFonts w:ascii="Arial" w:hAnsi="Arial" w:cs="Arial"/>
                <w:color w:val="0B5294" w:themeColor="accent1" w:themeShade="BF"/>
                <w:sz w:val="22"/>
                <w:szCs w:val="22"/>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Apoyo curricular dentro de las aulas de referencia y fuera de las aulas de referencia.</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Elaboración de programas ajustados a las NEAE ( habilidades sociales, rutinas, gusto por la lectura, cálculo, comunicación oral, …)</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Elaboración de materiales adaptados.</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Orientación sobre técnicas metodológicas y su aplicación.</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Generalización de los aprendizajes a todos los contextos de los ACNEAE. Así como proporcionar orientaciones de carácter preventivo sobre posibles dificultades.</w:t>
            </w:r>
          </w:p>
          <w:p w:rsidR="00653A0C" w:rsidRPr="004F13FC" w:rsidRDefault="00653A0C" w:rsidP="00653A0C">
            <w:pPr>
              <w:ind w:left="420"/>
              <w:rPr>
                <w:rFonts w:ascii="Arial" w:hAnsi="Arial" w:cs="Arial"/>
                <w:color w:val="0B5294" w:themeColor="accent1" w:themeShade="BF"/>
              </w:rPr>
            </w:pPr>
          </w:p>
        </w:tc>
        <w:tc>
          <w:tcPr>
            <w:tcW w:w="3420" w:type="dxa"/>
          </w:tcPr>
          <w:p w:rsidR="00DD3C5F" w:rsidRPr="004F13FC" w:rsidRDefault="00653A0C" w:rsidP="00653A0C">
            <w:pPr>
              <w:tabs>
                <w:tab w:val="left" w:pos="420"/>
              </w:tabs>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Las ACIs</w:t>
            </w:r>
            <w:r w:rsidR="00DD3C5F" w:rsidRPr="004F13FC">
              <w:rPr>
                <w:rFonts w:ascii="Arial" w:hAnsi="Arial" w:cs="Arial"/>
                <w:color w:val="0B5294" w:themeColor="accent1" w:themeShade="BF"/>
                <w:sz w:val="22"/>
                <w:szCs w:val="22"/>
              </w:rPr>
              <w:t xml:space="preserve"> de los ACNEAE son funcionales para el trabajo diario del tutor.</w:t>
            </w:r>
          </w:p>
          <w:p w:rsidR="00653A0C" w:rsidRPr="004F13FC" w:rsidRDefault="00653A0C" w:rsidP="00653A0C">
            <w:pPr>
              <w:tabs>
                <w:tab w:val="left" w:pos="420"/>
              </w:tabs>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Se realizaran apoyos dentro del aula.</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Materiales necesarios elaborados.</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tabs>
                <w:tab w:val="left" w:pos="420"/>
              </w:tabs>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La metodología se ajusta a las NEAE.</w:t>
            </w:r>
          </w:p>
          <w:p w:rsidR="00653A0C" w:rsidRPr="004F13FC" w:rsidRDefault="00653A0C" w:rsidP="00653A0C">
            <w:pPr>
              <w:tabs>
                <w:tab w:val="left" w:pos="420"/>
              </w:tabs>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rPr>
            </w:pPr>
            <w:r w:rsidRPr="004F13FC">
              <w:rPr>
                <w:rFonts w:ascii="Arial" w:hAnsi="Arial" w:cs="Arial"/>
                <w:color w:val="0B5294" w:themeColor="accent1" w:themeShade="BF"/>
                <w:sz w:val="22"/>
                <w:szCs w:val="22"/>
              </w:rPr>
              <w:t>Se han ampliado los contextos de aprendizaje para mejorar el proceso de enseñanza-aprendizaje.</w:t>
            </w:r>
          </w:p>
          <w:p w:rsidR="00DD3C5F" w:rsidRPr="004F13FC" w:rsidRDefault="00DD3C5F" w:rsidP="003C673C">
            <w:pPr>
              <w:ind w:left="176"/>
              <w:rPr>
                <w:rFonts w:ascii="Arial" w:hAnsi="Arial" w:cs="Arial"/>
                <w:color w:val="0B5294" w:themeColor="accent1" w:themeShade="BF"/>
              </w:rPr>
            </w:pPr>
          </w:p>
        </w:tc>
      </w:tr>
      <w:tr w:rsidR="00DD3C5F" w:rsidRPr="004F13FC" w:rsidTr="003C673C">
        <w:tc>
          <w:tcPr>
            <w:tcW w:w="2127" w:type="dxa"/>
          </w:tcPr>
          <w:p w:rsidR="00653A0C" w:rsidRPr="004F13FC" w:rsidRDefault="00653A0C" w:rsidP="003C673C">
            <w:pPr>
              <w:rPr>
                <w:rFonts w:ascii="Arial" w:hAnsi="Arial" w:cs="Arial"/>
                <w:color w:val="0B5294" w:themeColor="accent1" w:themeShade="BF"/>
                <w:sz w:val="22"/>
                <w:szCs w:val="22"/>
              </w:rPr>
            </w:pPr>
          </w:p>
          <w:p w:rsidR="00653A0C" w:rsidRPr="004F13FC" w:rsidRDefault="00653A0C" w:rsidP="003C673C">
            <w:pPr>
              <w:rPr>
                <w:rFonts w:ascii="Arial" w:hAnsi="Arial" w:cs="Arial"/>
                <w:color w:val="0B5294" w:themeColor="accent1" w:themeShade="BF"/>
                <w:sz w:val="22"/>
                <w:szCs w:val="22"/>
              </w:rPr>
            </w:pPr>
          </w:p>
          <w:p w:rsidR="00653A0C" w:rsidRPr="004F13FC" w:rsidRDefault="00653A0C" w:rsidP="003C673C">
            <w:pPr>
              <w:rPr>
                <w:rFonts w:ascii="Arial" w:hAnsi="Arial" w:cs="Arial"/>
                <w:color w:val="0B5294" w:themeColor="accent1" w:themeShade="BF"/>
                <w:sz w:val="22"/>
                <w:szCs w:val="22"/>
              </w:rPr>
            </w:pPr>
          </w:p>
          <w:p w:rsidR="00DD3C5F" w:rsidRPr="004F13FC" w:rsidRDefault="00DD3C5F" w:rsidP="003C673C">
            <w:pPr>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Trabajar las habilidades sociales, emocionales,  funciones ejecutivas, comunicativas y lingüísticas.</w:t>
            </w:r>
          </w:p>
        </w:tc>
        <w:tc>
          <w:tcPr>
            <w:tcW w:w="4260" w:type="dxa"/>
          </w:tcPr>
          <w:p w:rsidR="00653A0C" w:rsidRPr="004F13FC" w:rsidRDefault="00653A0C" w:rsidP="00653A0C">
            <w:pPr>
              <w:ind w:left="420"/>
              <w:rPr>
                <w:rFonts w:ascii="Arial" w:hAnsi="Arial" w:cs="Arial"/>
                <w:color w:val="0B5294" w:themeColor="accent1" w:themeShade="BF"/>
                <w:sz w:val="22"/>
                <w:szCs w:val="22"/>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Realización de actividades en sesiones de apoyo para mejorar las habilidades sociales y las funciones ejecutivas.</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Trabajo de la inteligencia emocional en el día a día para lograr la generalización a su vida diaria.</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Facilitar al alumnado la recuperación de las dificultades en el lenguaje oral, favoreciendo su proceso de integración escolar y social.</w:t>
            </w:r>
          </w:p>
          <w:p w:rsidR="00653A0C" w:rsidRPr="004F13FC" w:rsidRDefault="00653A0C" w:rsidP="00653A0C">
            <w:pPr>
              <w:ind w:left="420"/>
              <w:rPr>
                <w:rFonts w:ascii="Arial" w:hAnsi="Arial" w:cs="Arial"/>
                <w:color w:val="0B5294" w:themeColor="accent1" w:themeShade="BF"/>
              </w:rPr>
            </w:pPr>
          </w:p>
          <w:p w:rsidR="00653A0C"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 xml:space="preserve">Realizar actividades donde se trabajan aspectos como: la expresión, comprensión, vocabulario, lenguaje oral y lenguaje </w:t>
            </w:r>
            <w:r w:rsidRPr="004F13FC">
              <w:rPr>
                <w:rFonts w:ascii="Arial" w:hAnsi="Arial" w:cs="Arial"/>
                <w:color w:val="0B5294" w:themeColor="accent1" w:themeShade="BF"/>
                <w:sz w:val="22"/>
                <w:szCs w:val="22"/>
              </w:rPr>
              <w:lastRenderedPageBreak/>
              <w:t>escrito, con el fin de favorecer el desarrollo global del alumno/a.</w:t>
            </w:r>
          </w:p>
          <w:p w:rsidR="00653A0C" w:rsidRPr="004F13FC" w:rsidRDefault="00653A0C" w:rsidP="00653A0C">
            <w:pPr>
              <w:ind w:left="420"/>
              <w:rPr>
                <w:rFonts w:ascii="Arial" w:hAnsi="Arial" w:cs="Arial"/>
                <w:color w:val="0B5294" w:themeColor="accent1" w:themeShade="BF"/>
                <w:sz w:val="22"/>
                <w:szCs w:val="22"/>
              </w:rPr>
            </w:pPr>
          </w:p>
          <w:p w:rsidR="00653A0C" w:rsidRPr="004F13FC" w:rsidRDefault="00DD3C5F" w:rsidP="00653A0C">
            <w:pPr>
              <w:ind w:left="420"/>
              <w:jc w:val="both"/>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Iniciar o mejorar la enseñanza y aprendizaje del proceso lectoescritor, así como la comprensión lectora.</w:t>
            </w:r>
          </w:p>
          <w:p w:rsidR="00653A0C" w:rsidRPr="004F13FC" w:rsidRDefault="00653A0C" w:rsidP="00653A0C">
            <w:pPr>
              <w:ind w:left="420"/>
              <w:jc w:val="both"/>
              <w:rPr>
                <w:rFonts w:ascii="Arial" w:hAnsi="Arial" w:cs="Arial"/>
                <w:color w:val="0B5294" w:themeColor="accent1" w:themeShade="BF"/>
                <w:sz w:val="22"/>
                <w:szCs w:val="22"/>
              </w:rPr>
            </w:pPr>
          </w:p>
        </w:tc>
        <w:tc>
          <w:tcPr>
            <w:tcW w:w="3420" w:type="dxa"/>
          </w:tcPr>
          <w:p w:rsidR="00653A0C" w:rsidRPr="004F13FC" w:rsidRDefault="00653A0C" w:rsidP="00653A0C">
            <w:pPr>
              <w:ind w:left="420"/>
              <w:rPr>
                <w:rFonts w:ascii="Arial" w:hAnsi="Arial" w:cs="Arial"/>
                <w:color w:val="0B5294" w:themeColor="accent1" w:themeShade="BF"/>
                <w:sz w:val="22"/>
                <w:szCs w:val="22"/>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Los alumnos ponen en práctica los aspectos trabajados a nivel social, comunicativo y emocional.</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rPr>
            </w:pPr>
            <w:r w:rsidRPr="004F13FC">
              <w:rPr>
                <w:rFonts w:ascii="Arial" w:hAnsi="Arial" w:cs="Arial"/>
                <w:color w:val="0B5294" w:themeColor="accent1" w:themeShade="BF"/>
                <w:sz w:val="22"/>
                <w:szCs w:val="22"/>
              </w:rPr>
              <w:t>Se observa un mejor uso de las funciones ejecutivas en el alumnado.</w:t>
            </w:r>
          </w:p>
          <w:p w:rsidR="00DD3C5F" w:rsidRPr="004F13FC" w:rsidRDefault="00DD3C5F" w:rsidP="003C673C">
            <w:pPr>
              <w:ind w:left="420"/>
              <w:rPr>
                <w:rFonts w:ascii="Arial" w:hAnsi="Arial" w:cs="Arial"/>
                <w:color w:val="0B5294" w:themeColor="accent1" w:themeShade="BF"/>
              </w:rPr>
            </w:pPr>
          </w:p>
        </w:tc>
      </w:tr>
      <w:tr w:rsidR="00DD3C5F" w:rsidRPr="004F13FC" w:rsidTr="003C673C">
        <w:tc>
          <w:tcPr>
            <w:tcW w:w="2127" w:type="dxa"/>
          </w:tcPr>
          <w:p w:rsidR="00653A0C" w:rsidRPr="004F13FC" w:rsidRDefault="00653A0C" w:rsidP="003C673C">
            <w:pPr>
              <w:rPr>
                <w:rFonts w:ascii="Arial" w:hAnsi="Arial" w:cs="Arial"/>
                <w:color w:val="0B5294" w:themeColor="accent1" w:themeShade="BF"/>
                <w:sz w:val="22"/>
                <w:szCs w:val="22"/>
              </w:rPr>
            </w:pPr>
          </w:p>
          <w:p w:rsidR="00653A0C" w:rsidRPr="004F13FC" w:rsidRDefault="00653A0C" w:rsidP="003C673C">
            <w:pPr>
              <w:rPr>
                <w:rFonts w:ascii="Arial" w:hAnsi="Arial" w:cs="Arial"/>
                <w:color w:val="0B5294" w:themeColor="accent1" w:themeShade="BF"/>
                <w:sz w:val="22"/>
                <w:szCs w:val="22"/>
              </w:rPr>
            </w:pPr>
          </w:p>
          <w:p w:rsidR="00DD3C5F" w:rsidRPr="004F13FC" w:rsidRDefault="00DD3C5F" w:rsidP="003C673C">
            <w:pPr>
              <w:rPr>
                <w:rFonts w:ascii="Arial" w:hAnsi="Arial" w:cs="Arial"/>
                <w:color w:val="0B5294" w:themeColor="accent1" w:themeShade="BF"/>
              </w:rPr>
            </w:pPr>
            <w:r w:rsidRPr="004F13FC">
              <w:rPr>
                <w:rFonts w:ascii="Arial" w:hAnsi="Arial" w:cs="Arial"/>
                <w:color w:val="0B5294" w:themeColor="accent1" w:themeShade="BF"/>
                <w:sz w:val="22"/>
                <w:szCs w:val="22"/>
              </w:rPr>
              <w:t>Hacer uso de los juegos de mesa, de manera manipulativa y mental.</w:t>
            </w:r>
          </w:p>
        </w:tc>
        <w:tc>
          <w:tcPr>
            <w:tcW w:w="4260" w:type="dxa"/>
          </w:tcPr>
          <w:p w:rsidR="00653A0C" w:rsidRPr="004F13FC" w:rsidRDefault="00653A0C" w:rsidP="00653A0C">
            <w:pPr>
              <w:ind w:left="420"/>
              <w:jc w:val="both"/>
              <w:rPr>
                <w:rFonts w:ascii="Arial" w:hAnsi="Arial" w:cs="Arial"/>
                <w:color w:val="0B5294" w:themeColor="accent1" w:themeShade="BF"/>
                <w:sz w:val="22"/>
                <w:szCs w:val="22"/>
              </w:rPr>
            </w:pPr>
          </w:p>
          <w:p w:rsidR="00653A0C" w:rsidRPr="004F13FC" w:rsidRDefault="00653A0C" w:rsidP="00653A0C">
            <w:pPr>
              <w:ind w:left="420"/>
              <w:jc w:val="both"/>
              <w:rPr>
                <w:rFonts w:ascii="Arial" w:hAnsi="Arial" w:cs="Arial"/>
                <w:color w:val="0B5294" w:themeColor="accent1" w:themeShade="BF"/>
                <w:sz w:val="22"/>
                <w:szCs w:val="22"/>
              </w:rPr>
            </w:pPr>
          </w:p>
          <w:p w:rsidR="00DD3C5F" w:rsidRPr="004F13FC" w:rsidRDefault="00DD3C5F" w:rsidP="00653A0C">
            <w:pPr>
              <w:ind w:left="420"/>
              <w:jc w:val="both"/>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 xml:space="preserve">Motivar a los alumnos a través de los juegos de mesa. </w:t>
            </w:r>
          </w:p>
          <w:p w:rsidR="00653A0C" w:rsidRPr="004F13FC" w:rsidRDefault="00653A0C" w:rsidP="00653A0C">
            <w:pPr>
              <w:ind w:left="420"/>
              <w:jc w:val="both"/>
              <w:rPr>
                <w:rFonts w:ascii="Arial" w:hAnsi="Arial" w:cs="Arial"/>
                <w:color w:val="0B5294" w:themeColor="accent1" w:themeShade="BF"/>
              </w:rPr>
            </w:pPr>
          </w:p>
          <w:p w:rsidR="00DD3C5F" w:rsidRPr="004F13FC" w:rsidRDefault="00DD3C5F" w:rsidP="00653A0C">
            <w:pPr>
              <w:ind w:left="420"/>
              <w:jc w:val="both"/>
              <w:rPr>
                <w:rFonts w:ascii="Arial" w:hAnsi="Arial" w:cs="Arial"/>
                <w:color w:val="0B5294" w:themeColor="accent1" w:themeShade="BF"/>
              </w:rPr>
            </w:pPr>
            <w:r w:rsidRPr="004F13FC">
              <w:rPr>
                <w:rFonts w:ascii="Arial" w:hAnsi="Arial" w:cs="Arial"/>
                <w:color w:val="0B5294" w:themeColor="accent1" w:themeShade="BF"/>
                <w:sz w:val="22"/>
                <w:szCs w:val="22"/>
              </w:rPr>
              <w:t>Elaborar materiales individuales.</w:t>
            </w:r>
          </w:p>
        </w:tc>
        <w:tc>
          <w:tcPr>
            <w:tcW w:w="3420" w:type="dxa"/>
          </w:tcPr>
          <w:p w:rsidR="00653A0C" w:rsidRPr="004F13FC" w:rsidRDefault="00653A0C" w:rsidP="00653A0C">
            <w:pPr>
              <w:ind w:left="420"/>
              <w:rPr>
                <w:rFonts w:ascii="Arial" w:hAnsi="Arial" w:cs="Arial"/>
                <w:color w:val="0B5294" w:themeColor="accent1" w:themeShade="BF"/>
                <w:sz w:val="22"/>
                <w:szCs w:val="22"/>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 xml:space="preserve">Mejoran su conducta en las actividades grupales y en los juegos. </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 xml:space="preserve">Mantienen su atención y son capaces de controlar sus impulsos. </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 xml:space="preserve">Aceptan las normas establecidas. </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Aprenden jugando contenidos más específicos.</w:t>
            </w:r>
          </w:p>
          <w:p w:rsidR="00653A0C" w:rsidRPr="004F13FC" w:rsidRDefault="00653A0C" w:rsidP="00653A0C">
            <w:pPr>
              <w:ind w:left="420"/>
              <w:rPr>
                <w:rFonts w:ascii="Arial" w:hAnsi="Arial" w:cs="Arial"/>
                <w:color w:val="0B5294" w:themeColor="accent1" w:themeShade="BF"/>
              </w:rPr>
            </w:pPr>
          </w:p>
        </w:tc>
      </w:tr>
      <w:tr w:rsidR="00DD3C5F" w:rsidRPr="004F13FC" w:rsidTr="003C673C">
        <w:tc>
          <w:tcPr>
            <w:tcW w:w="2127" w:type="dxa"/>
          </w:tcPr>
          <w:p w:rsidR="00653A0C" w:rsidRPr="004F13FC" w:rsidRDefault="00653A0C" w:rsidP="003C673C">
            <w:pPr>
              <w:rPr>
                <w:rFonts w:ascii="Arial" w:hAnsi="Arial" w:cs="Arial"/>
                <w:color w:val="0B5294" w:themeColor="accent1" w:themeShade="BF"/>
                <w:sz w:val="22"/>
                <w:szCs w:val="22"/>
              </w:rPr>
            </w:pPr>
          </w:p>
          <w:p w:rsidR="00653A0C" w:rsidRPr="004F13FC" w:rsidRDefault="00653A0C" w:rsidP="003C673C">
            <w:pPr>
              <w:rPr>
                <w:rFonts w:ascii="Arial" w:hAnsi="Arial" w:cs="Arial"/>
                <w:color w:val="0B5294" w:themeColor="accent1" w:themeShade="BF"/>
                <w:sz w:val="22"/>
                <w:szCs w:val="22"/>
              </w:rPr>
            </w:pPr>
          </w:p>
          <w:p w:rsidR="00DD3C5F" w:rsidRPr="004F13FC" w:rsidRDefault="00DD3C5F" w:rsidP="003C673C">
            <w:pPr>
              <w:rPr>
                <w:rFonts w:ascii="Arial" w:hAnsi="Arial" w:cs="Arial"/>
                <w:color w:val="0B5294" w:themeColor="accent1" w:themeShade="BF"/>
              </w:rPr>
            </w:pPr>
            <w:r w:rsidRPr="004F13FC">
              <w:rPr>
                <w:rFonts w:ascii="Arial" w:hAnsi="Arial" w:cs="Arial"/>
                <w:color w:val="0B5294" w:themeColor="accent1" w:themeShade="BF"/>
                <w:sz w:val="22"/>
                <w:szCs w:val="22"/>
              </w:rPr>
              <w:t xml:space="preserve">Coordinar las actuaciones docentes con el resto de profesorado. </w:t>
            </w:r>
          </w:p>
        </w:tc>
        <w:tc>
          <w:tcPr>
            <w:tcW w:w="4260" w:type="dxa"/>
          </w:tcPr>
          <w:p w:rsidR="00653A0C" w:rsidRPr="004F13FC" w:rsidRDefault="00653A0C" w:rsidP="00653A0C">
            <w:pPr>
              <w:ind w:left="420"/>
              <w:jc w:val="both"/>
              <w:rPr>
                <w:rFonts w:ascii="Arial" w:hAnsi="Arial" w:cs="Arial"/>
                <w:color w:val="0B5294" w:themeColor="accent1" w:themeShade="BF"/>
                <w:sz w:val="22"/>
                <w:szCs w:val="22"/>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Reuniones periódicas y programadas.</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Cumplimiento de los acuerdos prefijados en las reuniones.</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Ayuda a cumplimentar protocolos y seguimientos semanales, formularios, informes, etc.</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Ofrecimiento de pautas para el desarrollo del lenguaje.</w:t>
            </w:r>
          </w:p>
          <w:p w:rsidR="00653A0C" w:rsidRPr="004F13FC" w:rsidRDefault="00653A0C" w:rsidP="00653A0C">
            <w:pPr>
              <w:ind w:left="420"/>
              <w:rPr>
                <w:rFonts w:ascii="Arial" w:hAnsi="Arial" w:cs="Arial"/>
                <w:color w:val="0B5294" w:themeColor="accent1" w:themeShade="BF"/>
              </w:rPr>
            </w:pPr>
          </w:p>
          <w:p w:rsidR="00653A0C"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Ofrecimiento de materiales para reforzar y mejorar sus necesidades educativas.</w:t>
            </w:r>
          </w:p>
        </w:tc>
        <w:tc>
          <w:tcPr>
            <w:tcW w:w="3420" w:type="dxa"/>
          </w:tcPr>
          <w:p w:rsidR="00653A0C" w:rsidRPr="004F13FC" w:rsidRDefault="00653A0C" w:rsidP="00653A0C">
            <w:pPr>
              <w:ind w:left="420"/>
              <w:jc w:val="both"/>
              <w:rPr>
                <w:rFonts w:ascii="Arial" w:hAnsi="Arial" w:cs="Arial"/>
                <w:color w:val="0B5294" w:themeColor="accent1" w:themeShade="BF"/>
                <w:sz w:val="22"/>
                <w:szCs w:val="22"/>
              </w:rPr>
            </w:pPr>
          </w:p>
          <w:p w:rsidR="00653A0C" w:rsidRPr="004F13FC" w:rsidRDefault="00653A0C" w:rsidP="00653A0C">
            <w:pPr>
              <w:ind w:left="420"/>
              <w:jc w:val="both"/>
              <w:rPr>
                <w:rFonts w:ascii="Arial" w:hAnsi="Arial" w:cs="Arial"/>
                <w:color w:val="0B5294" w:themeColor="accent1" w:themeShade="BF"/>
                <w:sz w:val="22"/>
                <w:szCs w:val="22"/>
              </w:rPr>
            </w:pPr>
          </w:p>
          <w:p w:rsidR="00653A0C" w:rsidRPr="004F13FC" w:rsidRDefault="00653A0C" w:rsidP="00653A0C">
            <w:pPr>
              <w:ind w:left="420"/>
              <w:rPr>
                <w:rFonts w:ascii="Arial" w:hAnsi="Arial" w:cs="Arial"/>
                <w:color w:val="0B5294" w:themeColor="accent1" w:themeShade="BF"/>
                <w:sz w:val="22"/>
                <w:szCs w:val="22"/>
              </w:rPr>
            </w:pPr>
          </w:p>
          <w:p w:rsidR="00DD3C5F" w:rsidRPr="004F13FC" w:rsidRDefault="00DD3C5F" w:rsidP="00653A0C">
            <w:pPr>
              <w:ind w:left="420"/>
              <w:rPr>
                <w:rFonts w:ascii="Arial" w:hAnsi="Arial" w:cs="Arial"/>
                <w:color w:val="0B5294" w:themeColor="accent1" w:themeShade="BF"/>
              </w:rPr>
            </w:pPr>
            <w:r w:rsidRPr="004F13FC">
              <w:rPr>
                <w:rFonts w:ascii="Arial" w:hAnsi="Arial" w:cs="Arial"/>
                <w:color w:val="0B5294" w:themeColor="accent1" w:themeShade="BF"/>
                <w:sz w:val="22"/>
                <w:szCs w:val="22"/>
              </w:rPr>
              <w:t>Se ha acudido a todas las reuniones y se han efectuado de manera exitosa todos acuerdos de coordinación docente programados.</w:t>
            </w:r>
          </w:p>
        </w:tc>
      </w:tr>
      <w:tr w:rsidR="00DD3C5F" w:rsidRPr="004F13FC" w:rsidTr="003C673C">
        <w:tc>
          <w:tcPr>
            <w:tcW w:w="2127" w:type="dxa"/>
          </w:tcPr>
          <w:p w:rsidR="00653A0C" w:rsidRPr="004F13FC" w:rsidRDefault="00653A0C" w:rsidP="003C673C">
            <w:pPr>
              <w:rPr>
                <w:rFonts w:ascii="Arial" w:hAnsi="Arial" w:cs="Arial"/>
                <w:color w:val="0B5294" w:themeColor="accent1" w:themeShade="BF"/>
                <w:sz w:val="22"/>
                <w:szCs w:val="22"/>
              </w:rPr>
            </w:pPr>
          </w:p>
          <w:p w:rsidR="00DD3C5F" w:rsidRPr="004F13FC" w:rsidRDefault="00DD3C5F" w:rsidP="003C673C">
            <w:pPr>
              <w:rPr>
                <w:rFonts w:ascii="Arial" w:hAnsi="Arial" w:cs="Arial"/>
                <w:color w:val="0B5294" w:themeColor="accent1" w:themeShade="BF"/>
              </w:rPr>
            </w:pPr>
            <w:r w:rsidRPr="004F13FC">
              <w:rPr>
                <w:rFonts w:ascii="Arial" w:hAnsi="Arial" w:cs="Arial"/>
                <w:color w:val="0B5294" w:themeColor="accent1" w:themeShade="BF"/>
                <w:sz w:val="22"/>
                <w:szCs w:val="22"/>
              </w:rPr>
              <w:t>Intervenir con las familias en la atención de las necesidades educativas de sus hijos.</w:t>
            </w:r>
          </w:p>
        </w:tc>
        <w:tc>
          <w:tcPr>
            <w:tcW w:w="4260" w:type="dxa"/>
          </w:tcPr>
          <w:p w:rsidR="00653A0C" w:rsidRPr="004F13FC" w:rsidRDefault="00653A0C" w:rsidP="00653A0C">
            <w:pPr>
              <w:jc w:val="both"/>
              <w:rPr>
                <w:rFonts w:ascii="Arial" w:hAnsi="Arial" w:cs="Arial"/>
                <w:color w:val="0B5294" w:themeColor="accent1" w:themeShade="BF"/>
              </w:rPr>
            </w:pPr>
          </w:p>
          <w:p w:rsidR="00DD3C5F" w:rsidRPr="004F13FC" w:rsidRDefault="00DD3C5F" w:rsidP="00653A0C">
            <w:pPr>
              <w:tabs>
                <w:tab w:val="left" w:pos="420"/>
              </w:tabs>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 xml:space="preserve">Reuniones prescriptivas con las familias. </w:t>
            </w:r>
          </w:p>
          <w:p w:rsidR="00653A0C" w:rsidRPr="004F13FC" w:rsidRDefault="00653A0C" w:rsidP="00653A0C">
            <w:pPr>
              <w:tabs>
                <w:tab w:val="left" w:pos="420"/>
              </w:tabs>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Atención a las demandas puntuales familiares.</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Elaboración de pautas y cumplimiento de los acuerdos prefijados.</w:t>
            </w:r>
          </w:p>
          <w:p w:rsidR="00653A0C" w:rsidRPr="004F13FC" w:rsidRDefault="00653A0C" w:rsidP="00653A0C">
            <w:pPr>
              <w:ind w:left="420"/>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Informar y ofrecer pautas a las familias para intentar dar respuesta a las necesidades relacionadas con la comunicación y el lenguaje.</w:t>
            </w:r>
          </w:p>
          <w:p w:rsidR="00653A0C" w:rsidRPr="004F13FC" w:rsidRDefault="00653A0C" w:rsidP="00653A0C">
            <w:pPr>
              <w:ind w:left="420"/>
              <w:rPr>
                <w:rFonts w:ascii="Arial" w:hAnsi="Arial" w:cs="Arial"/>
                <w:color w:val="0B5294" w:themeColor="accent1" w:themeShade="BF"/>
              </w:rPr>
            </w:pPr>
          </w:p>
        </w:tc>
        <w:tc>
          <w:tcPr>
            <w:tcW w:w="3420" w:type="dxa"/>
          </w:tcPr>
          <w:p w:rsidR="00653A0C" w:rsidRPr="004F13FC" w:rsidRDefault="00653A0C" w:rsidP="00653A0C">
            <w:pPr>
              <w:ind w:left="420"/>
              <w:jc w:val="both"/>
              <w:rPr>
                <w:rFonts w:ascii="Arial" w:hAnsi="Arial" w:cs="Arial"/>
                <w:color w:val="0B5294" w:themeColor="accent1" w:themeShade="BF"/>
                <w:sz w:val="22"/>
                <w:szCs w:val="22"/>
              </w:rPr>
            </w:pPr>
          </w:p>
          <w:p w:rsidR="00DD3C5F" w:rsidRPr="004F13FC" w:rsidRDefault="00DD3C5F" w:rsidP="00653A0C">
            <w:pPr>
              <w:ind w:left="420"/>
              <w:jc w:val="both"/>
              <w:rPr>
                <w:rFonts w:ascii="Arial" w:hAnsi="Arial" w:cs="Arial"/>
                <w:color w:val="0B5294" w:themeColor="accent1" w:themeShade="BF"/>
              </w:rPr>
            </w:pPr>
            <w:r w:rsidRPr="004F13FC">
              <w:rPr>
                <w:rFonts w:ascii="Arial" w:hAnsi="Arial" w:cs="Arial"/>
                <w:color w:val="0B5294" w:themeColor="accent1" w:themeShade="BF"/>
                <w:sz w:val="22"/>
                <w:szCs w:val="22"/>
              </w:rPr>
              <w:t>Se han cumpl</w:t>
            </w:r>
            <w:r w:rsidR="00653A0C" w:rsidRPr="004F13FC">
              <w:rPr>
                <w:rFonts w:ascii="Arial" w:hAnsi="Arial" w:cs="Arial"/>
                <w:color w:val="0B5294" w:themeColor="accent1" w:themeShade="BF"/>
                <w:sz w:val="22"/>
                <w:szCs w:val="22"/>
              </w:rPr>
              <w:t>ido las reuniones prescriptivas.</w:t>
            </w:r>
          </w:p>
          <w:p w:rsidR="00653A0C" w:rsidRPr="004F13FC" w:rsidRDefault="00653A0C" w:rsidP="00653A0C">
            <w:pPr>
              <w:ind w:left="420"/>
              <w:jc w:val="both"/>
              <w:rPr>
                <w:rFonts w:ascii="Arial" w:hAnsi="Arial" w:cs="Arial"/>
                <w:color w:val="0B5294" w:themeColor="accent1" w:themeShade="BF"/>
              </w:rPr>
            </w:pPr>
          </w:p>
          <w:p w:rsidR="00DD3C5F" w:rsidRPr="004F13FC" w:rsidRDefault="00DD3C5F" w:rsidP="00653A0C">
            <w:pPr>
              <w:ind w:left="420"/>
              <w:jc w:val="both"/>
              <w:rPr>
                <w:rFonts w:ascii="Arial" w:hAnsi="Arial" w:cs="Arial"/>
                <w:color w:val="0B5294" w:themeColor="accent1" w:themeShade="BF"/>
              </w:rPr>
            </w:pPr>
            <w:r w:rsidRPr="004F13FC">
              <w:rPr>
                <w:rFonts w:ascii="Arial" w:hAnsi="Arial" w:cs="Arial"/>
                <w:color w:val="0B5294" w:themeColor="accent1" w:themeShade="BF"/>
                <w:sz w:val="22"/>
                <w:szCs w:val="22"/>
              </w:rPr>
              <w:t>Se ha atendido a todas las necesidades que plantean las familias de los ACNEAE.</w:t>
            </w:r>
          </w:p>
          <w:p w:rsidR="00653A0C" w:rsidRPr="004F13FC" w:rsidRDefault="00653A0C" w:rsidP="00653A0C">
            <w:pPr>
              <w:ind w:left="420"/>
              <w:jc w:val="both"/>
              <w:rPr>
                <w:rFonts w:ascii="Arial" w:hAnsi="Arial" w:cs="Arial"/>
                <w:color w:val="0B5294" w:themeColor="accent1" w:themeShade="BF"/>
              </w:rPr>
            </w:pPr>
          </w:p>
          <w:p w:rsidR="00DD3C5F" w:rsidRPr="004F13FC" w:rsidRDefault="00DD3C5F" w:rsidP="00653A0C">
            <w:pPr>
              <w:ind w:left="420"/>
              <w:jc w:val="both"/>
              <w:rPr>
                <w:rFonts w:ascii="Arial" w:hAnsi="Arial" w:cs="Arial"/>
                <w:color w:val="0B5294" w:themeColor="accent1" w:themeShade="BF"/>
              </w:rPr>
            </w:pPr>
            <w:r w:rsidRPr="004F13FC">
              <w:rPr>
                <w:rFonts w:ascii="Arial" w:hAnsi="Arial" w:cs="Arial"/>
                <w:color w:val="0B5294" w:themeColor="accent1" w:themeShade="BF"/>
                <w:sz w:val="22"/>
                <w:szCs w:val="22"/>
              </w:rPr>
              <w:t>Se observa un mayor grado de implicación de las familias en el Centro.</w:t>
            </w:r>
          </w:p>
          <w:p w:rsidR="00DD3C5F" w:rsidRPr="004F13FC" w:rsidRDefault="00DD3C5F" w:rsidP="003C673C">
            <w:pPr>
              <w:rPr>
                <w:rFonts w:ascii="Arial" w:hAnsi="Arial" w:cs="Arial"/>
                <w:color w:val="0B5294" w:themeColor="accent1" w:themeShade="BF"/>
              </w:rPr>
            </w:pPr>
          </w:p>
        </w:tc>
      </w:tr>
      <w:tr w:rsidR="00DD3C5F" w:rsidRPr="004F13FC" w:rsidTr="003C673C">
        <w:tc>
          <w:tcPr>
            <w:tcW w:w="2127" w:type="dxa"/>
          </w:tcPr>
          <w:p w:rsidR="00DD3C5F" w:rsidRPr="004F13FC" w:rsidRDefault="00DD3C5F" w:rsidP="003C673C">
            <w:pPr>
              <w:rPr>
                <w:rFonts w:ascii="Arial" w:hAnsi="Arial" w:cs="Arial"/>
                <w:color w:val="0B5294" w:themeColor="accent1" w:themeShade="BF"/>
              </w:rPr>
            </w:pPr>
            <w:r w:rsidRPr="004F13FC">
              <w:rPr>
                <w:rFonts w:ascii="Arial" w:hAnsi="Arial" w:cs="Arial"/>
                <w:color w:val="0B5294" w:themeColor="accent1" w:themeShade="BF"/>
                <w:sz w:val="22"/>
                <w:szCs w:val="22"/>
              </w:rPr>
              <w:lastRenderedPageBreak/>
              <w:t>Mantener una comunicación con los servicios externos al Centro siempre que sea posible.</w:t>
            </w:r>
          </w:p>
        </w:tc>
        <w:tc>
          <w:tcPr>
            <w:tcW w:w="4260" w:type="dxa"/>
          </w:tcPr>
          <w:p w:rsidR="00DD3C5F" w:rsidRPr="004F13FC" w:rsidRDefault="00DD3C5F" w:rsidP="00653A0C">
            <w:pPr>
              <w:ind w:left="420"/>
              <w:rPr>
                <w:rFonts w:ascii="Arial" w:hAnsi="Arial" w:cs="Arial"/>
                <w:color w:val="0B5294" w:themeColor="accent1" w:themeShade="BF"/>
                <w:sz w:val="22"/>
                <w:szCs w:val="22"/>
              </w:rPr>
            </w:pPr>
            <w:r w:rsidRPr="004F13FC">
              <w:rPr>
                <w:rFonts w:ascii="Arial" w:hAnsi="Arial" w:cs="Arial"/>
                <w:color w:val="0B5294" w:themeColor="accent1" w:themeShade="BF"/>
                <w:sz w:val="22"/>
                <w:szCs w:val="22"/>
              </w:rPr>
              <w:t>Comunicación fluida mediante reuniones y otras vías online.</w:t>
            </w:r>
          </w:p>
          <w:p w:rsidR="00653A0C" w:rsidRPr="004F13FC" w:rsidRDefault="00653A0C" w:rsidP="00653A0C">
            <w:pPr>
              <w:ind w:left="420"/>
              <w:jc w:val="both"/>
              <w:rPr>
                <w:rFonts w:ascii="Arial" w:hAnsi="Arial" w:cs="Arial"/>
                <w:color w:val="0B5294" w:themeColor="accent1" w:themeShade="BF"/>
              </w:rPr>
            </w:pPr>
          </w:p>
          <w:p w:rsidR="00DD3C5F" w:rsidRPr="004F13FC" w:rsidRDefault="00DD3C5F" w:rsidP="00653A0C">
            <w:pPr>
              <w:ind w:left="420"/>
              <w:rPr>
                <w:rFonts w:ascii="Arial" w:hAnsi="Arial" w:cs="Arial"/>
                <w:color w:val="0B5294" w:themeColor="accent1" w:themeShade="BF"/>
              </w:rPr>
            </w:pPr>
            <w:r w:rsidRPr="004F13FC">
              <w:rPr>
                <w:rFonts w:ascii="Arial" w:hAnsi="Arial" w:cs="Arial"/>
                <w:color w:val="0B5294" w:themeColor="accent1" w:themeShade="BF"/>
                <w:sz w:val="22"/>
                <w:szCs w:val="22"/>
              </w:rPr>
              <w:t>Coordinación con PTSC.</w:t>
            </w:r>
          </w:p>
        </w:tc>
        <w:tc>
          <w:tcPr>
            <w:tcW w:w="3420" w:type="dxa"/>
          </w:tcPr>
          <w:p w:rsidR="00DD3C5F" w:rsidRPr="004F13FC" w:rsidRDefault="00DD3C5F" w:rsidP="00653A0C">
            <w:pPr>
              <w:ind w:left="418"/>
              <w:rPr>
                <w:rFonts w:ascii="Arial" w:hAnsi="Arial" w:cs="Arial"/>
                <w:color w:val="0B5294" w:themeColor="accent1" w:themeShade="BF"/>
              </w:rPr>
            </w:pPr>
            <w:r w:rsidRPr="004F13FC">
              <w:rPr>
                <w:rFonts w:ascii="Arial" w:hAnsi="Arial" w:cs="Arial"/>
                <w:color w:val="0B5294" w:themeColor="accent1" w:themeShade="BF"/>
                <w:sz w:val="22"/>
                <w:szCs w:val="22"/>
              </w:rPr>
              <w:t>Se mantienen comunicaciones fluidas con los servicios externos que atienden a nuestros ACNEAE.</w:t>
            </w:r>
          </w:p>
        </w:tc>
      </w:tr>
    </w:tbl>
    <w:p w:rsidR="00E95624" w:rsidRPr="004F13FC" w:rsidRDefault="00E95624" w:rsidP="005C72D4">
      <w:pPr>
        <w:spacing w:line="360" w:lineRule="auto"/>
        <w:jc w:val="both"/>
        <w:rPr>
          <w:rFonts w:ascii="Arial" w:hAnsi="Arial" w:cs="Arial"/>
          <w:b/>
          <w:color w:val="0B5294" w:themeColor="accent1" w:themeShade="BF"/>
          <w:sz w:val="28"/>
          <w:szCs w:val="28"/>
          <w:highlight w:val="cyan"/>
          <w:u w:val="single"/>
        </w:rPr>
      </w:pPr>
    </w:p>
    <w:p w:rsidR="00E003D8" w:rsidRPr="004F13FC" w:rsidRDefault="00E003D8" w:rsidP="004F13FC">
      <w:pPr>
        <w:shd w:val="clear" w:color="auto" w:fill="FFFFFF" w:themeFill="background1"/>
        <w:spacing w:line="360" w:lineRule="auto"/>
        <w:jc w:val="both"/>
        <w:rPr>
          <w:rFonts w:ascii="Arial" w:hAnsi="Arial" w:cs="Arial"/>
          <w:b/>
          <w:color w:val="0B5294" w:themeColor="accent1" w:themeShade="BF"/>
          <w:sz w:val="28"/>
          <w:szCs w:val="28"/>
          <w:u w:val="single"/>
        </w:rPr>
      </w:pPr>
    </w:p>
    <w:p w:rsidR="00E95624" w:rsidRPr="004F13FC" w:rsidRDefault="000C0BF1" w:rsidP="004F13FC">
      <w:pPr>
        <w:shd w:val="clear" w:color="auto" w:fill="FFFFFF" w:themeFill="background1"/>
        <w:spacing w:line="360" w:lineRule="auto"/>
        <w:jc w:val="both"/>
        <w:rPr>
          <w:rFonts w:ascii="Arial" w:hAnsi="Arial" w:cs="Arial"/>
          <w:b/>
          <w:color w:val="0B5294" w:themeColor="accent1" w:themeShade="BF"/>
          <w:sz w:val="28"/>
          <w:szCs w:val="28"/>
          <w:u w:val="single"/>
        </w:rPr>
      </w:pPr>
      <w:r w:rsidRPr="004F13FC">
        <w:rPr>
          <w:rFonts w:ascii="Arial" w:hAnsi="Arial" w:cs="Arial"/>
          <w:b/>
          <w:color w:val="0B5294" w:themeColor="accent1" w:themeShade="BF"/>
          <w:sz w:val="28"/>
          <w:szCs w:val="28"/>
          <w:u w:val="single"/>
        </w:rPr>
        <w:t>5</w:t>
      </w:r>
      <w:r w:rsidR="008A2B4A" w:rsidRPr="004F13FC">
        <w:rPr>
          <w:rFonts w:ascii="Arial" w:hAnsi="Arial" w:cs="Arial"/>
          <w:b/>
          <w:color w:val="0B5294" w:themeColor="accent1" w:themeShade="BF"/>
          <w:sz w:val="28"/>
          <w:szCs w:val="28"/>
          <w:u w:val="single"/>
        </w:rPr>
        <w:t xml:space="preserve">.- PLAN  DE </w:t>
      </w:r>
      <w:r w:rsidR="00F764C6" w:rsidRPr="004F13FC">
        <w:rPr>
          <w:rFonts w:ascii="Arial" w:hAnsi="Arial" w:cs="Arial"/>
          <w:b/>
          <w:color w:val="0B5294" w:themeColor="accent1" w:themeShade="BF"/>
          <w:sz w:val="28"/>
          <w:szCs w:val="28"/>
          <w:u w:val="single"/>
        </w:rPr>
        <w:t>TRABAJO</w:t>
      </w:r>
      <w:r w:rsidRPr="004F13FC">
        <w:rPr>
          <w:rFonts w:ascii="Arial" w:hAnsi="Arial" w:cs="Arial"/>
          <w:b/>
          <w:color w:val="0B5294" w:themeColor="accent1" w:themeShade="BF"/>
          <w:sz w:val="28"/>
          <w:szCs w:val="28"/>
          <w:u w:val="single"/>
        </w:rPr>
        <w:t xml:space="preserve"> PARA EL CURSO 2022-2023</w:t>
      </w:r>
      <w:r w:rsidR="00F764C6" w:rsidRPr="004F13FC">
        <w:rPr>
          <w:rFonts w:ascii="Arial" w:hAnsi="Arial" w:cs="Arial"/>
          <w:b/>
          <w:color w:val="0B5294" w:themeColor="accent1" w:themeShade="BF"/>
          <w:sz w:val="28"/>
          <w:szCs w:val="28"/>
          <w:u w:val="single"/>
        </w:rPr>
        <w:t>:</w:t>
      </w:r>
    </w:p>
    <w:p w:rsidR="00EE7004" w:rsidRPr="004F13FC" w:rsidRDefault="00EE7004" w:rsidP="004F13FC">
      <w:pPr>
        <w:shd w:val="clear" w:color="auto" w:fill="FFFFFF" w:themeFill="background1"/>
        <w:spacing w:line="360" w:lineRule="auto"/>
        <w:jc w:val="both"/>
        <w:rPr>
          <w:rFonts w:ascii="Arial" w:hAnsi="Arial" w:cs="Arial"/>
          <w:b/>
          <w:color w:val="0B5294" w:themeColor="accent1" w:themeShade="BF"/>
          <w:sz w:val="28"/>
          <w:szCs w:val="28"/>
          <w:u w:val="single"/>
        </w:rPr>
      </w:pPr>
    </w:p>
    <w:p w:rsidR="005C72D4" w:rsidRPr="004F13FC" w:rsidRDefault="005C72D4" w:rsidP="004F13FC">
      <w:pPr>
        <w:shd w:val="clear" w:color="auto" w:fill="FFFFFF" w:themeFill="background1"/>
        <w:spacing w:line="480" w:lineRule="auto"/>
        <w:jc w:val="both"/>
        <w:rPr>
          <w:rFonts w:ascii="Arial" w:hAnsi="Arial" w:cs="Arial"/>
          <w:b/>
          <w:color w:val="0B5294" w:themeColor="accent1" w:themeShade="BF"/>
        </w:rPr>
      </w:pPr>
      <w:r w:rsidRPr="004F13FC">
        <w:rPr>
          <w:rFonts w:ascii="Arial" w:hAnsi="Arial" w:cs="Arial"/>
          <w:b/>
          <w:color w:val="0B5294" w:themeColor="accent1" w:themeShade="BF"/>
        </w:rPr>
        <w:t>A) CALENDARIO DE REUNIONES Y TEMAS A TRATAR:</w:t>
      </w:r>
    </w:p>
    <w:p w:rsidR="0035634F" w:rsidRPr="004F13FC" w:rsidRDefault="005C72D4" w:rsidP="004F13FC">
      <w:pPr>
        <w:shd w:val="clear" w:color="auto" w:fill="FFFFFF" w:themeFill="background1"/>
        <w:spacing w:line="480" w:lineRule="auto"/>
        <w:jc w:val="both"/>
        <w:rPr>
          <w:rFonts w:ascii="Arial" w:hAnsi="Arial" w:cs="Arial"/>
          <w:color w:val="0B5294" w:themeColor="accent1" w:themeShade="BF"/>
        </w:rPr>
      </w:pPr>
      <w:r w:rsidRPr="004F13FC">
        <w:rPr>
          <w:rFonts w:ascii="Arial" w:hAnsi="Arial" w:cs="Arial"/>
          <w:color w:val="0B5294" w:themeColor="accent1" w:themeShade="BF"/>
        </w:rPr>
        <w:t>Los temas de trabajo propuestos de forma prioritaria en cada mes serán el objeto principal de las reu</w:t>
      </w:r>
      <w:r w:rsidR="007853DF" w:rsidRPr="004F13FC">
        <w:rPr>
          <w:rFonts w:ascii="Arial" w:hAnsi="Arial" w:cs="Arial"/>
          <w:color w:val="0B5294" w:themeColor="accent1" w:themeShade="BF"/>
        </w:rPr>
        <w:t>niones de ciclo,  en los</w:t>
      </w:r>
      <w:r w:rsidRPr="004F13FC">
        <w:rPr>
          <w:rFonts w:ascii="Arial" w:hAnsi="Arial" w:cs="Arial"/>
          <w:color w:val="0B5294" w:themeColor="accent1" w:themeShade="BF"/>
        </w:rPr>
        <w:t xml:space="preserve"> claustro</w:t>
      </w:r>
      <w:r w:rsidR="007853DF" w:rsidRPr="004F13FC">
        <w:rPr>
          <w:rFonts w:ascii="Arial" w:hAnsi="Arial" w:cs="Arial"/>
          <w:color w:val="0B5294" w:themeColor="accent1" w:themeShade="BF"/>
        </w:rPr>
        <w:t>s</w:t>
      </w:r>
      <w:r w:rsidR="00EE7004" w:rsidRPr="004F13FC">
        <w:rPr>
          <w:rFonts w:ascii="Arial" w:hAnsi="Arial" w:cs="Arial"/>
          <w:color w:val="0B5294" w:themeColor="accent1" w:themeShade="BF"/>
        </w:rPr>
        <w:t xml:space="preserve"> y </w:t>
      </w:r>
      <w:r w:rsidR="007853DF" w:rsidRPr="004F13FC">
        <w:rPr>
          <w:rFonts w:ascii="Arial" w:hAnsi="Arial" w:cs="Arial"/>
          <w:color w:val="0B5294" w:themeColor="accent1" w:themeShade="BF"/>
        </w:rPr>
        <w:t xml:space="preserve">la </w:t>
      </w:r>
      <w:r w:rsidRPr="004F13FC">
        <w:rPr>
          <w:rFonts w:ascii="Arial" w:hAnsi="Arial" w:cs="Arial"/>
          <w:color w:val="0B5294" w:themeColor="accent1" w:themeShade="BF"/>
        </w:rPr>
        <w:t xml:space="preserve">CCP. </w:t>
      </w:r>
    </w:p>
    <w:p w:rsidR="00085006" w:rsidRPr="004F13FC" w:rsidRDefault="005C72D4" w:rsidP="004F13FC">
      <w:pPr>
        <w:shd w:val="clear" w:color="auto" w:fill="FFFFFF" w:themeFill="background1"/>
        <w:spacing w:line="480" w:lineRule="auto"/>
        <w:jc w:val="both"/>
        <w:rPr>
          <w:rFonts w:ascii="Arial" w:hAnsi="Arial" w:cs="Arial"/>
          <w:color w:val="0B5294" w:themeColor="accent1" w:themeShade="BF"/>
        </w:rPr>
      </w:pPr>
      <w:r w:rsidRPr="004F13FC">
        <w:rPr>
          <w:rFonts w:ascii="Arial" w:hAnsi="Arial" w:cs="Arial"/>
          <w:color w:val="0B5294" w:themeColor="accent1" w:themeShade="BF"/>
        </w:rPr>
        <w:t>El orden del día de cada reunión se establecerá previamente atendiendo a las necesidades de cada momento.</w:t>
      </w:r>
    </w:p>
    <w:p w:rsidR="0049557E" w:rsidRPr="004F13FC" w:rsidRDefault="0049557E" w:rsidP="004F13FC">
      <w:pPr>
        <w:shd w:val="clear" w:color="auto" w:fill="FFFFFF" w:themeFill="background1"/>
        <w:jc w:val="both"/>
        <w:rPr>
          <w:rFonts w:ascii="Arial" w:hAnsi="Arial" w:cs="Arial"/>
          <w:b/>
          <w:color w:val="0B5294" w:themeColor="accent1" w:themeShade="BF"/>
          <w:sz w:val="22"/>
          <w:szCs w:val="22"/>
          <w:u w:val="single"/>
        </w:rPr>
      </w:pPr>
    </w:p>
    <w:p w:rsidR="00085006" w:rsidRPr="004F13FC" w:rsidRDefault="00085006" w:rsidP="00795BD0">
      <w:pPr>
        <w:shd w:val="clear" w:color="auto" w:fill="FFFFFF" w:themeFill="background1"/>
        <w:jc w:val="center"/>
        <w:rPr>
          <w:rFonts w:ascii="Arial" w:hAnsi="Arial" w:cs="Arial"/>
          <w:b/>
          <w:color w:val="0B5294" w:themeColor="accent1" w:themeShade="BF"/>
          <w:u w:val="single"/>
        </w:rPr>
      </w:pPr>
      <w:r w:rsidRPr="004F13FC">
        <w:rPr>
          <w:rFonts w:ascii="Arial" w:hAnsi="Arial" w:cs="Arial"/>
          <w:b/>
          <w:color w:val="0B5294" w:themeColor="accent1" w:themeShade="BF"/>
          <w:sz w:val="22"/>
          <w:szCs w:val="22"/>
          <w:u w:val="single"/>
        </w:rPr>
        <w:t>SEPTIEMBRE</w:t>
      </w:r>
      <w:r w:rsidR="006061A1" w:rsidRPr="004F13FC">
        <w:rPr>
          <w:rFonts w:ascii="Arial" w:hAnsi="Arial" w:cs="Arial"/>
          <w:b/>
          <w:color w:val="0B5294" w:themeColor="accent1" w:themeShade="BF"/>
          <w:sz w:val="22"/>
          <w:szCs w:val="22"/>
          <w:u w:val="single"/>
        </w:rPr>
        <w:t xml:space="preserve">  </w:t>
      </w:r>
      <w:r w:rsidR="00F867C3" w:rsidRPr="004F13FC">
        <w:rPr>
          <w:rFonts w:ascii="Arial" w:hAnsi="Arial" w:cs="Arial"/>
          <w:b/>
          <w:color w:val="0B5294" w:themeColor="accent1" w:themeShade="BF"/>
          <w:sz w:val="22"/>
          <w:szCs w:val="22"/>
          <w:u w:val="single"/>
        </w:rPr>
        <w:t xml:space="preserve"> 2022</w:t>
      </w:r>
    </w:p>
    <w:p w:rsidR="00085006" w:rsidRPr="004F13FC" w:rsidRDefault="00085006" w:rsidP="004F13FC">
      <w:pPr>
        <w:shd w:val="clear" w:color="auto" w:fill="FFFFFF" w:themeFill="background1"/>
        <w:jc w:val="both"/>
        <w:rPr>
          <w:rFonts w:ascii="Arial" w:hAnsi="Arial" w:cs="Arial"/>
          <w:b/>
          <w:color w:val="0B5294" w:themeColor="accent1" w:themeShade="BF"/>
          <w:u w:val="single"/>
        </w:rPr>
      </w:pPr>
    </w:p>
    <w:p w:rsidR="00085006" w:rsidRPr="004F13FC" w:rsidRDefault="00EE7004" w:rsidP="00795BD0">
      <w:pPr>
        <w:shd w:val="clear" w:color="auto" w:fill="FFFFFF" w:themeFill="background1"/>
        <w:jc w:val="center"/>
        <w:rPr>
          <w:rFonts w:ascii="Arial" w:hAnsi="Arial" w:cs="Arial"/>
          <w:b/>
          <w:color w:val="0B5294" w:themeColor="accent1" w:themeShade="BF"/>
          <w:sz w:val="22"/>
          <w:szCs w:val="22"/>
        </w:rPr>
      </w:pPr>
      <w:r w:rsidRPr="004F13FC">
        <w:rPr>
          <w:rFonts w:ascii="Arial" w:hAnsi="Arial" w:cs="Arial"/>
          <w:b/>
          <w:color w:val="0B5294" w:themeColor="accent1" w:themeShade="BF"/>
          <w:sz w:val="22"/>
          <w:szCs w:val="22"/>
        </w:rPr>
        <w:t>OBJETIVO:</w:t>
      </w:r>
      <w:r w:rsidR="00DD3C5F" w:rsidRPr="004F13FC">
        <w:rPr>
          <w:rFonts w:ascii="Arial" w:hAnsi="Arial" w:cs="Arial"/>
          <w:b/>
          <w:color w:val="0B5294" w:themeColor="accent1" w:themeShade="BF"/>
          <w:sz w:val="22"/>
          <w:szCs w:val="22"/>
        </w:rPr>
        <w:t xml:space="preserve">   </w:t>
      </w:r>
      <w:r w:rsidR="00085006" w:rsidRPr="004F13FC">
        <w:rPr>
          <w:rFonts w:ascii="Arial" w:hAnsi="Arial" w:cs="Arial"/>
          <w:b/>
          <w:color w:val="0B5294" w:themeColor="accent1" w:themeShade="BF"/>
          <w:sz w:val="22"/>
          <w:szCs w:val="22"/>
        </w:rPr>
        <w:t xml:space="preserve"> </w:t>
      </w:r>
      <w:r w:rsidR="008026B2" w:rsidRPr="004F13FC">
        <w:rPr>
          <w:rFonts w:ascii="Arial" w:hAnsi="Arial" w:cs="Arial"/>
          <w:b/>
          <w:color w:val="0B5294" w:themeColor="accent1" w:themeShade="BF"/>
          <w:sz w:val="22"/>
          <w:szCs w:val="22"/>
        </w:rPr>
        <w:t>Iniciar y organizar el curso</w:t>
      </w:r>
      <w:r w:rsidR="00F867C3" w:rsidRPr="004F13FC">
        <w:rPr>
          <w:rFonts w:ascii="Arial" w:hAnsi="Arial" w:cs="Arial"/>
          <w:b/>
          <w:color w:val="0B5294" w:themeColor="accent1" w:themeShade="BF"/>
          <w:sz w:val="22"/>
          <w:szCs w:val="22"/>
        </w:rPr>
        <w:t xml:space="preserve"> 2022/2023</w:t>
      </w:r>
    </w:p>
    <w:p w:rsidR="00085006" w:rsidRPr="004F13FC" w:rsidRDefault="00085006" w:rsidP="004F13FC">
      <w:pPr>
        <w:shd w:val="clear" w:color="auto" w:fill="FFFFFF" w:themeFill="background1"/>
        <w:jc w:val="both"/>
        <w:rPr>
          <w:rFonts w:ascii="Arial" w:hAnsi="Arial" w:cs="Arial"/>
          <w:b/>
          <w:color w:val="0B5294" w:themeColor="accent1" w:themeShade="BF"/>
          <w:sz w:val="18"/>
          <w:szCs w:val="1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1"/>
        <w:gridCol w:w="1273"/>
        <w:gridCol w:w="1556"/>
        <w:gridCol w:w="1350"/>
        <w:gridCol w:w="1380"/>
        <w:gridCol w:w="1245"/>
        <w:gridCol w:w="1273"/>
      </w:tblGrid>
      <w:tr w:rsidR="00795BD0" w:rsidRPr="004F13FC" w:rsidTr="00795BD0">
        <w:tc>
          <w:tcPr>
            <w:tcW w:w="1271" w:type="dxa"/>
            <w:shd w:val="clear" w:color="auto" w:fill="FFFFFF" w:themeFill="background1"/>
          </w:tcPr>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3" w:type="dxa"/>
            <w:shd w:val="clear" w:color="auto" w:fill="FFFFFF" w:themeFill="background1"/>
          </w:tcPr>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556" w:type="dxa"/>
            <w:shd w:val="clear" w:color="auto" w:fill="FFFFFF" w:themeFill="background1"/>
          </w:tcPr>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350" w:type="dxa"/>
            <w:shd w:val="clear" w:color="auto" w:fill="FFFFFF" w:themeFill="background1"/>
          </w:tcPr>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380" w:type="dxa"/>
            <w:shd w:val="clear" w:color="auto" w:fill="FFFFFF" w:themeFill="background1"/>
          </w:tcPr>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245" w:type="dxa"/>
            <w:shd w:val="clear" w:color="auto" w:fill="FFFFFF" w:themeFill="background1"/>
            <w:noWrap/>
          </w:tcPr>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273" w:type="dxa"/>
            <w:shd w:val="clear" w:color="auto" w:fill="FFFFFF" w:themeFill="background1"/>
          </w:tcPr>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DD3C5F" w:rsidRPr="004F13FC" w:rsidRDefault="00DD3C5F" w:rsidP="00795BD0">
            <w:pPr>
              <w:shd w:val="clear" w:color="auto" w:fill="FFFFFF" w:themeFill="background1"/>
              <w:jc w:val="center"/>
              <w:rPr>
                <w:rFonts w:ascii="Arial" w:hAnsi="Arial" w:cs="Arial"/>
                <w:b/>
                <w:color w:val="0B5294" w:themeColor="accent1" w:themeShade="BF"/>
                <w:sz w:val="18"/>
                <w:szCs w:val="18"/>
              </w:rPr>
            </w:pPr>
          </w:p>
        </w:tc>
      </w:tr>
      <w:tr w:rsidR="00795BD0" w:rsidRPr="004F13FC" w:rsidTr="00795BD0">
        <w:tc>
          <w:tcPr>
            <w:tcW w:w="1271"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556"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380"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tc>
        <w:tc>
          <w:tcPr>
            <w:tcW w:w="1245" w:type="dxa"/>
            <w:shd w:val="clear" w:color="auto" w:fill="FFFFFF" w:themeFill="background1"/>
            <w:noWrap/>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tc>
        <w:tc>
          <w:tcPr>
            <w:tcW w:w="1273"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tc>
      </w:tr>
      <w:tr w:rsidR="00795BD0" w:rsidRPr="004F13FC" w:rsidTr="00795BD0">
        <w:tc>
          <w:tcPr>
            <w:tcW w:w="1271"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S.A.E</w:t>
            </w:r>
          </w:p>
        </w:tc>
        <w:tc>
          <w:tcPr>
            <w:tcW w:w="1556"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Inicio de curso</w:t>
            </w:r>
          </w:p>
        </w:tc>
        <w:tc>
          <w:tcPr>
            <w:tcW w:w="1350"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Curso</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formación</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p>
        </w:tc>
        <w:tc>
          <w:tcPr>
            <w:tcW w:w="1380" w:type="dxa"/>
            <w:shd w:val="clear" w:color="auto" w:fill="auto"/>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Visita</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inspección</w:t>
            </w:r>
          </w:p>
        </w:tc>
        <w:tc>
          <w:tcPr>
            <w:tcW w:w="1245" w:type="dxa"/>
            <w:shd w:val="clear" w:color="auto" w:fill="FFFFFF" w:themeFill="background1"/>
            <w:noWrap/>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tc>
        <w:tc>
          <w:tcPr>
            <w:tcW w:w="1273"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r>
      <w:tr w:rsidR="00795BD0" w:rsidRPr="004F13FC" w:rsidTr="00795BD0">
        <w:tc>
          <w:tcPr>
            <w:tcW w:w="1271"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13</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556"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380"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45" w:type="dxa"/>
            <w:shd w:val="clear" w:color="auto" w:fill="FFFFFF" w:themeFill="background1"/>
            <w:noWrap/>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tc>
      </w:tr>
      <w:tr w:rsidR="00795BD0" w:rsidRPr="004F13FC" w:rsidTr="00795BD0">
        <w:tc>
          <w:tcPr>
            <w:tcW w:w="1271"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tc>
        <w:tc>
          <w:tcPr>
            <w:tcW w:w="1556"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Día de la movilidad</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Curso</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formación</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380" w:type="dxa"/>
            <w:shd w:val="clear" w:color="auto" w:fill="FFFFFF"/>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45" w:type="dxa"/>
            <w:shd w:val="clear" w:color="auto" w:fill="FFFFFF" w:themeFill="background1"/>
            <w:noWrap/>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tc>
        <w:tc>
          <w:tcPr>
            <w:tcW w:w="1273"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tc>
      </w:tr>
      <w:tr w:rsidR="00795BD0" w:rsidRPr="004F13FC" w:rsidTr="00795BD0">
        <w:trPr>
          <w:gridAfter w:val="2"/>
          <w:wAfter w:w="2518" w:type="dxa"/>
        </w:trPr>
        <w:tc>
          <w:tcPr>
            <w:tcW w:w="1271"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DD3C5F" w:rsidRPr="004F13FC" w:rsidRDefault="00DD3C5F" w:rsidP="00795BD0">
            <w:pPr>
              <w:shd w:val="clear" w:color="auto" w:fill="FFFFFF" w:themeFill="background1"/>
              <w:jc w:val="center"/>
              <w:rPr>
                <w:rFonts w:ascii="Arial" w:hAnsi="Arial" w:cs="Arial"/>
                <w:color w:val="0B5294" w:themeColor="accent1" w:themeShade="BF"/>
                <w:sz w:val="18"/>
                <w:szCs w:val="18"/>
              </w:rPr>
            </w:pPr>
          </w:p>
        </w:tc>
        <w:tc>
          <w:tcPr>
            <w:tcW w:w="1556"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p w:rsidR="0049557E" w:rsidRPr="004F13FC" w:rsidRDefault="0049557E"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p w:rsidR="005743AA" w:rsidRPr="004F13FC" w:rsidRDefault="005743AA" w:rsidP="00795BD0">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p w:rsidR="005743AA" w:rsidRPr="004F13FC" w:rsidRDefault="005743AA"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 Inicial</w:t>
            </w:r>
          </w:p>
        </w:tc>
        <w:tc>
          <w:tcPr>
            <w:tcW w:w="1380" w:type="dxa"/>
            <w:shd w:val="clear" w:color="auto" w:fill="FFFFFF" w:themeFill="background1"/>
          </w:tcPr>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p>
          <w:p w:rsidR="00F867C3" w:rsidRPr="004F13FC" w:rsidRDefault="00F867C3"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p w:rsidR="00F867C3" w:rsidRPr="004F13FC" w:rsidRDefault="005743AA" w:rsidP="00795BD0">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Entrega de notas de la Evaluación Inicial</w:t>
            </w:r>
          </w:p>
          <w:p w:rsidR="00EE7004" w:rsidRPr="004F13FC" w:rsidRDefault="00EE7004" w:rsidP="00795BD0">
            <w:pPr>
              <w:shd w:val="clear" w:color="auto" w:fill="FFFFFF" w:themeFill="background1"/>
              <w:jc w:val="center"/>
              <w:rPr>
                <w:rFonts w:ascii="Arial" w:hAnsi="Arial" w:cs="Arial"/>
                <w:color w:val="0B5294" w:themeColor="accent1" w:themeShade="BF"/>
                <w:sz w:val="18"/>
                <w:szCs w:val="18"/>
              </w:rPr>
            </w:pPr>
          </w:p>
        </w:tc>
      </w:tr>
    </w:tbl>
    <w:p w:rsidR="00085006" w:rsidRPr="004F13FC" w:rsidRDefault="00085006" w:rsidP="00795BD0">
      <w:pPr>
        <w:shd w:val="clear" w:color="auto" w:fill="FFFFFF" w:themeFill="background1"/>
        <w:jc w:val="center"/>
        <w:rPr>
          <w:rFonts w:ascii="Arial" w:hAnsi="Arial" w:cs="Arial"/>
          <w:b/>
          <w:color w:val="0B5294" w:themeColor="accent1" w:themeShade="BF"/>
          <w:sz w:val="22"/>
          <w:szCs w:val="22"/>
          <w:u w:val="single"/>
        </w:rPr>
      </w:pPr>
      <w:r w:rsidRPr="004F13FC">
        <w:rPr>
          <w:rFonts w:ascii="Arial" w:hAnsi="Arial" w:cs="Arial"/>
          <w:b/>
          <w:color w:val="0B5294" w:themeColor="accent1" w:themeShade="BF"/>
          <w:sz w:val="22"/>
          <w:szCs w:val="22"/>
          <w:u w:val="single"/>
        </w:rPr>
        <w:lastRenderedPageBreak/>
        <w:t xml:space="preserve">OCTUBRE </w:t>
      </w:r>
      <w:r w:rsidR="006061A1" w:rsidRPr="004F13FC">
        <w:rPr>
          <w:rFonts w:ascii="Arial" w:hAnsi="Arial" w:cs="Arial"/>
          <w:b/>
          <w:color w:val="0B5294" w:themeColor="accent1" w:themeShade="BF"/>
          <w:sz w:val="22"/>
          <w:szCs w:val="22"/>
          <w:u w:val="single"/>
        </w:rPr>
        <w:t xml:space="preserve">  </w:t>
      </w:r>
      <w:r w:rsidR="005743AA" w:rsidRPr="004F13FC">
        <w:rPr>
          <w:rFonts w:ascii="Arial" w:hAnsi="Arial" w:cs="Arial"/>
          <w:b/>
          <w:color w:val="0B5294" w:themeColor="accent1" w:themeShade="BF"/>
          <w:sz w:val="22"/>
          <w:szCs w:val="22"/>
          <w:u w:val="single"/>
        </w:rPr>
        <w:t>2022</w:t>
      </w:r>
    </w:p>
    <w:p w:rsidR="00085006" w:rsidRPr="004F13FC" w:rsidRDefault="00085006" w:rsidP="00795BD0">
      <w:pPr>
        <w:shd w:val="clear" w:color="auto" w:fill="FFFFFF" w:themeFill="background1"/>
        <w:jc w:val="center"/>
        <w:rPr>
          <w:rFonts w:ascii="Arial" w:hAnsi="Arial" w:cs="Arial"/>
          <w:b/>
          <w:color w:val="0B5294" w:themeColor="accent1" w:themeShade="BF"/>
          <w:sz w:val="18"/>
          <w:szCs w:val="18"/>
          <w:u w:val="single"/>
        </w:rPr>
      </w:pPr>
    </w:p>
    <w:p w:rsidR="00085006" w:rsidRPr="004F13FC" w:rsidRDefault="00B30313" w:rsidP="00795BD0">
      <w:pPr>
        <w:shd w:val="clear" w:color="auto" w:fill="FFFFFF" w:themeFill="background1"/>
        <w:jc w:val="center"/>
        <w:rPr>
          <w:rFonts w:ascii="Arial" w:hAnsi="Arial" w:cs="Arial"/>
          <w:b/>
          <w:color w:val="0B5294" w:themeColor="accent1" w:themeShade="BF"/>
          <w:sz w:val="22"/>
          <w:szCs w:val="22"/>
        </w:rPr>
      </w:pPr>
      <w:r w:rsidRPr="004F13FC">
        <w:rPr>
          <w:rFonts w:ascii="Arial" w:hAnsi="Arial" w:cs="Arial"/>
          <w:b/>
          <w:color w:val="0B5294" w:themeColor="accent1" w:themeShade="BF"/>
          <w:sz w:val="22"/>
          <w:szCs w:val="22"/>
        </w:rPr>
        <w:t>OBJETIVO:</w:t>
      </w:r>
      <w:r w:rsidR="00085006" w:rsidRPr="004F13FC">
        <w:rPr>
          <w:rFonts w:ascii="Arial" w:hAnsi="Arial" w:cs="Arial"/>
          <w:b/>
          <w:color w:val="0B5294" w:themeColor="accent1" w:themeShade="BF"/>
          <w:sz w:val="22"/>
          <w:szCs w:val="22"/>
        </w:rPr>
        <w:t xml:space="preserve"> </w:t>
      </w:r>
      <w:r w:rsidRPr="004F13FC">
        <w:rPr>
          <w:rFonts w:ascii="Arial" w:hAnsi="Arial" w:cs="Arial"/>
          <w:b/>
          <w:color w:val="0B5294" w:themeColor="accent1" w:themeShade="BF"/>
          <w:sz w:val="22"/>
          <w:szCs w:val="22"/>
        </w:rPr>
        <w:t xml:space="preserve">  </w:t>
      </w:r>
      <w:r w:rsidR="008026B2" w:rsidRPr="004F13FC">
        <w:rPr>
          <w:rFonts w:ascii="Arial" w:hAnsi="Arial" w:cs="Arial"/>
          <w:b/>
          <w:color w:val="0B5294" w:themeColor="accent1" w:themeShade="BF"/>
          <w:sz w:val="22"/>
          <w:szCs w:val="22"/>
        </w:rPr>
        <w:t>Elaborar la Programación General Anual</w:t>
      </w:r>
      <w:r w:rsidR="00EE7004" w:rsidRPr="004F13FC">
        <w:rPr>
          <w:rFonts w:ascii="Arial" w:hAnsi="Arial" w:cs="Arial"/>
          <w:b/>
          <w:color w:val="0B5294" w:themeColor="accent1" w:themeShade="BF"/>
          <w:sz w:val="22"/>
          <w:szCs w:val="22"/>
        </w:rPr>
        <w:t>.</w:t>
      </w:r>
    </w:p>
    <w:p w:rsidR="00EE7004" w:rsidRPr="004F13FC" w:rsidRDefault="00EE7004" w:rsidP="004F13FC">
      <w:pPr>
        <w:shd w:val="clear" w:color="auto" w:fill="FFFFFF" w:themeFill="background1"/>
        <w:jc w:val="both"/>
        <w:rPr>
          <w:rFonts w:ascii="Arial" w:hAnsi="Arial" w:cs="Arial"/>
          <w:b/>
          <w:color w:val="0B5294" w:themeColor="accent1" w:themeShade="BF"/>
          <w:sz w:val="22"/>
          <w:szCs w:val="22"/>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1"/>
        <w:gridCol w:w="1276"/>
        <w:gridCol w:w="1417"/>
        <w:gridCol w:w="1418"/>
        <w:gridCol w:w="1417"/>
        <w:gridCol w:w="1128"/>
        <w:gridCol w:w="1137"/>
      </w:tblGrid>
      <w:tr w:rsidR="00795BD0" w:rsidRPr="004F13FC" w:rsidTr="00795BD0">
        <w:tc>
          <w:tcPr>
            <w:tcW w:w="1271"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418"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128"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DD3C5F" w:rsidRPr="004F13FC" w:rsidRDefault="00DD3C5F" w:rsidP="004F13FC">
            <w:pPr>
              <w:shd w:val="clear" w:color="auto" w:fill="FFFFFF" w:themeFill="background1"/>
              <w:jc w:val="both"/>
              <w:rPr>
                <w:rFonts w:ascii="Arial" w:hAnsi="Arial" w:cs="Arial"/>
                <w:b/>
                <w:color w:val="0B5294" w:themeColor="accent1" w:themeShade="BF"/>
                <w:sz w:val="18"/>
                <w:szCs w:val="18"/>
              </w:rPr>
            </w:pPr>
          </w:p>
        </w:tc>
      </w:tr>
      <w:tr w:rsidR="00795BD0" w:rsidRPr="004F13FC" w:rsidTr="00795BD0">
        <w:tc>
          <w:tcPr>
            <w:tcW w:w="1271"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795BD0">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tc>
      </w:tr>
      <w:tr w:rsidR="00795BD0" w:rsidRPr="004F13FC" w:rsidTr="00795BD0">
        <w:tc>
          <w:tcPr>
            <w:tcW w:w="1271"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p w:rsidR="007853DF" w:rsidRPr="004F13FC" w:rsidRDefault="007853DF" w:rsidP="004F13FC">
            <w:pPr>
              <w:shd w:val="clear" w:color="auto" w:fill="FFFFFF" w:themeFill="background1"/>
              <w:jc w:val="both"/>
              <w:rPr>
                <w:rFonts w:ascii="Arial" w:hAnsi="Arial" w:cs="Arial"/>
                <w:color w:val="0B5294" w:themeColor="accent1" w:themeShade="BF"/>
                <w:sz w:val="18"/>
                <w:szCs w:val="18"/>
              </w:rPr>
            </w:pPr>
          </w:p>
          <w:p w:rsidR="00435F90" w:rsidRPr="004F13FC" w:rsidRDefault="00795BD0" w:rsidP="00795BD0">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Semana de la ac</w:t>
            </w:r>
            <w:r w:rsidR="007853DF" w:rsidRPr="004F13FC">
              <w:rPr>
                <w:rFonts w:ascii="Arial" w:hAnsi="Arial" w:cs="Arial"/>
                <w:color w:val="0B5294" w:themeColor="accent1" w:themeShade="BF"/>
                <w:sz w:val="18"/>
                <w:szCs w:val="18"/>
              </w:rPr>
              <w:t>tividad física en el medio natural</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p w:rsidR="007853DF" w:rsidRPr="004F13FC" w:rsidRDefault="007853DF" w:rsidP="004F13FC">
            <w:pPr>
              <w:shd w:val="clear" w:color="auto" w:fill="FFFFFF" w:themeFill="background1"/>
              <w:jc w:val="both"/>
              <w:rPr>
                <w:rFonts w:ascii="Arial" w:hAnsi="Arial" w:cs="Arial"/>
                <w:color w:val="0B5294" w:themeColor="accent1" w:themeShade="BF"/>
                <w:sz w:val="18"/>
                <w:szCs w:val="18"/>
              </w:rPr>
            </w:pPr>
          </w:p>
          <w:p w:rsidR="00795BD0" w:rsidRPr="004F13FC" w:rsidRDefault="00795BD0" w:rsidP="00795BD0">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Semana de la ac</w:t>
            </w:r>
            <w:r w:rsidRPr="004F13FC">
              <w:rPr>
                <w:rFonts w:ascii="Arial" w:hAnsi="Arial" w:cs="Arial"/>
                <w:color w:val="0B5294" w:themeColor="accent1" w:themeShade="BF"/>
                <w:sz w:val="18"/>
                <w:szCs w:val="18"/>
              </w:rPr>
              <w:t>tividad física en el medio natural</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5</w:t>
            </w:r>
          </w:p>
          <w:p w:rsidR="007853DF" w:rsidRPr="004F13FC" w:rsidRDefault="007853DF"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w:t>
            </w:r>
            <w:r w:rsidR="00DD3C5F" w:rsidRPr="004F13FC">
              <w:rPr>
                <w:rFonts w:ascii="Arial" w:hAnsi="Arial" w:cs="Arial"/>
                <w:color w:val="0B5294" w:themeColor="accent1" w:themeShade="BF"/>
                <w:sz w:val="18"/>
                <w:szCs w:val="18"/>
              </w:rPr>
              <w:t>laustro</w:t>
            </w:r>
          </w:p>
          <w:p w:rsidR="007853DF" w:rsidRPr="004F13FC" w:rsidRDefault="007853DF" w:rsidP="004F13FC">
            <w:pPr>
              <w:shd w:val="clear" w:color="auto" w:fill="FFFFFF" w:themeFill="background1"/>
              <w:jc w:val="both"/>
              <w:rPr>
                <w:rFonts w:ascii="Arial" w:hAnsi="Arial" w:cs="Arial"/>
                <w:color w:val="0B5294" w:themeColor="accent1" w:themeShade="BF"/>
                <w:sz w:val="18"/>
                <w:szCs w:val="18"/>
              </w:rPr>
            </w:pPr>
          </w:p>
          <w:p w:rsidR="005743AA" w:rsidRPr="004F13FC" w:rsidRDefault="00795BD0" w:rsidP="00795BD0">
            <w:pPr>
              <w:shd w:val="clear" w:color="auto" w:fill="FFFFFF" w:themeFill="background1"/>
              <w:jc w:val="both"/>
              <w:rPr>
                <w:rFonts w:ascii="Arial" w:hAnsi="Arial" w:cs="Arial"/>
                <w:b/>
                <w:color w:val="0B5294" w:themeColor="accent1" w:themeShade="BF"/>
                <w:sz w:val="18"/>
                <w:szCs w:val="18"/>
              </w:rPr>
            </w:pPr>
            <w:r>
              <w:rPr>
                <w:rFonts w:ascii="Arial" w:hAnsi="Arial" w:cs="Arial"/>
                <w:color w:val="0B5294" w:themeColor="accent1" w:themeShade="BF"/>
                <w:sz w:val="18"/>
                <w:szCs w:val="18"/>
              </w:rPr>
              <w:t>Semana de la ac</w:t>
            </w:r>
            <w:r w:rsidRPr="004F13FC">
              <w:rPr>
                <w:rFonts w:ascii="Arial" w:hAnsi="Arial" w:cs="Arial"/>
                <w:color w:val="0B5294" w:themeColor="accent1" w:themeShade="BF"/>
                <w:sz w:val="18"/>
                <w:szCs w:val="18"/>
              </w:rPr>
              <w:t>tividad física en el medio natural</w:t>
            </w:r>
          </w:p>
        </w:tc>
        <w:tc>
          <w:tcPr>
            <w:tcW w:w="141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Huerto</w:t>
            </w:r>
          </w:p>
          <w:p w:rsidR="005743AA" w:rsidRPr="004F13FC" w:rsidRDefault="007853DF"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I</w:t>
            </w:r>
            <w:r w:rsidR="0049557E" w:rsidRPr="004F13FC">
              <w:rPr>
                <w:rFonts w:ascii="Arial" w:hAnsi="Arial" w:cs="Arial"/>
                <w:color w:val="0B5294" w:themeColor="accent1" w:themeShade="BF"/>
                <w:sz w:val="18"/>
                <w:szCs w:val="18"/>
              </w:rPr>
              <w:t>nfantil</w:t>
            </w:r>
          </w:p>
          <w:p w:rsidR="007853DF" w:rsidRPr="004F13FC" w:rsidRDefault="007853DF" w:rsidP="004F13FC">
            <w:pPr>
              <w:shd w:val="clear" w:color="auto" w:fill="FFFFFF" w:themeFill="background1"/>
              <w:jc w:val="both"/>
              <w:rPr>
                <w:rFonts w:ascii="Arial" w:hAnsi="Arial" w:cs="Arial"/>
                <w:color w:val="0B5294" w:themeColor="accent1" w:themeShade="BF"/>
                <w:sz w:val="18"/>
                <w:szCs w:val="18"/>
              </w:rPr>
            </w:pPr>
          </w:p>
          <w:p w:rsidR="007853DF" w:rsidRPr="004F13FC" w:rsidRDefault="00795BD0" w:rsidP="00795BD0">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Semana de la ac</w:t>
            </w:r>
            <w:r w:rsidRPr="004F13FC">
              <w:rPr>
                <w:rFonts w:ascii="Arial" w:hAnsi="Arial" w:cs="Arial"/>
                <w:color w:val="0B5294" w:themeColor="accent1" w:themeShade="BF"/>
                <w:sz w:val="18"/>
                <w:szCs w:val="18"/>
              </w:rPr>
              <w:t>tividad física en el medio natural</w:t>
            </w: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p w:rsidR="007853DF" w:rsidRPr="004F13FC" w:rsidRDefault="007853DF" w:rsidP="004F13FC">
            <w:pPr>
              <w:shd w:val="clear" w:color="auto" w:fill="FFFFFF" w:themeFill="background1"/>
              <w:jc w:val="both"/>
              <w:rPr>
                <w:rFonts w:ascii="Arial" w:hAnsi="Arial" w:cs="Arial"/>
                <w:color w:val="0B5294" w:themeColor="accent1" w:themeShade="BF"/>
                <w:sz w:val="18"/>
                <w:szCs w:val="18"/>
              </w:rPr>
            </w:pPr>
          </w:p>
          <w:p w:rsidR="00795BD0" w:rsidRPr="004F13FC" w:rsidRDefault="00795BD0" w:rsidP="00795BD0">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Semana de la ac</w:t>
            </w:r>
            <w:r w:rsidRPr="004F13FC">
              <w:rPr>
                <w:rFonts w:ascii="Arial" w:hAnsi="Arial" w:cs="Arial"/>
                <w:color w:val="0B5294" w:themeColor="accent1" w:themeShade="BF"/>
                <w:sz w:val="18"/>
                <w:szCs w:val="18"/>
              </w:rPr>
              <w:t>tividad física en el medio natural</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tc>
      </w:tr>
      <w:tr w:rsidR="00795BD0" w:rsidRPr="004F13FC" w:rsidTr="00795BD0">
        <w:tc>
          <w:tcPr>
            <w:tcW w:w="1271"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DD3C5F" w:rsidRPr="004F13FC" w:rsidRDefault="00DD3C5F"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DD3C5F" w:rsidRPr="004F13FC" w:rsidRDefault="00DD3C5F"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p w:rsidR="00DD3C5F" w:rsidRPr="004F13FC" w:rsidRDefault="00DD3C5F"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13</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 xml:space="preserve">Huerto </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1º y 2º P</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p>
          <w:p w:rsidR="005743AA" w:rsidRPr="004F13FC" w:rsidRDefault="00DD3C5F"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p w:rsidR="005743AA" w:rsidRPr="004F13FC" w:rsidRDefault="00DD3C5F" w:rsidP="00795BD0">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Extraordinario</w:t>
            </w: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Consejo escolar</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Plan director</w:t>
            </w:r>
          </w:p>
          <w:p w:rsidR="005743AA"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6º y 5º P.</w:t>
            </w:r>
          </w:p>
        </w:tc>
        <w:tc>
          <w:tcPr>
            <w:tcW w:w="112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tc>
      </w:tr>
      <w:tr w:rsidR="00795BD0" w:rsidRPr="004F13FC" w:rsidTr="00795BD0">
        <w:tc>
          <w:tcPr>
            <w:tcW w:w="1271"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 xml:space="preserve">Huerto </w:t>
            </w:r>
          </w:p>
          <w:p w:rsidR="005743AA" w:rsidRPr="004F13FC" w:rsidRDefault="0049557E" w:rsidP="00795BD0">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3º, 4º y 5º P</w:t>
            </w: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tc>
      </w:tr>
      <w:tr w:rsidR="00795BD0" w:rsidRPr="004F13FC" w:rsidTr="00795BD0">
        <w:tc>
          <w:tcPr>
            <w:tcW w:w="1271"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r w:rsidR="00795BD0">
              <w:rPr>
                <w:rFonts w:ascii="Arial" w:hAnsi="Arial" w:cs="Arial"/>
                <w:color w:val="0B5294" w:themeColor="accent1" w:themeShade="BF"/>
                <w:sz w:val="18"/>
                <w:szCs w:val="18"/>
              </w:rPr>
              <w:t>/31</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DD3C5F" w:rsidRPr="004F13FC" w:rsidRDefault="00DD3C5F"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5743AA" w:rsidRPr="004F13FC" w:rsidRDefault="00795BD0" w:rsidP="00795BD0">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ciclos</w:t>
            </w: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tc>
        <w:tc>
          <w:tcPr>
            <w:tcW w:w="141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Huerto</w:t>
            </w:r>
          </w:p>
          <w:p w:rsidR="005743AA"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infantil</w:t>
            </w:r>
          </w:p>
          <w:p w:rsidR="007853DF" w:rsidRPr="004F13FC" w:rsidRDefault="007853DF"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tc>
        <w:tc>
          <w:tcPr>
            <w:tcW w:w="1128"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tc>
      </w:tr>
    </w:tbl>
    <w:p w:rsidR="005743AA" w:rsidRPr="004F13FC" w:rsidRDefault="005743AA" w:rsidP="004F13FC">
      <w:pPr>
        <w:shd w:val="clear" w:color="auto" w:fill="FFFFFF" w:themeFill="background1"/>
        <w:spacing w:line="480" w:lineRule="auto"/>
        <w:jc w:val="both"/>
        <w:rPr>
          <w:rFonts w:ascii="Arial" w:hAnsi="Arial" w:cs="Arial"/>
          <w:color w:val="0B5294" w:themeColor="accent1" w:themeShade="BF"/>
        </w:rPr>
      </w:pPr>
    </w:p>
    <w:p w:rsidR="00812763" w:rsidRPr="004F13FC" w:rsidRDefault="0049557E" w:rsidP="00795BD0">
      <w:pPr>
        <w:shd w:val="clear" w:color="auto" w:fill="FFFFFF" w:themeFill="background1"/>
        <w:jc w:val="center"/>
        <w:rPr>
          <w:rFonts w:ascii="Arial" w:hAnsi="Arial" w:cs="Arial"/>
          <w:b/>
          <w:color w:val="0B5294" w:themeColor="accent1" w:themeShade="BF"/>
          <w:sz w:val="22"/>
          <w:szCs w:val="22"/>
          <w:u w:val="single"/>
        </w:rPr>
      </w:pPr>
      <w:r w:rsidRPr="004F13FC">
        <w:rPr>
          <w:rFonts w:ascii="Arial" w:hAnsi="Arial" w:cs="Arial"/>
          <w:b/>
          <w:color w:val="0B5294" w:themeColor="accent1" w:themeShade="BF"/>
          <w:sz w:val="22"/>
          <w:szCs w:val="22"/>
          <w:u w:val="single"/>
        </w:rPr>
        <w:t>NOVIEMBRE 2022</w:t>
      </w:r>
    </w:p>
    <w:p w:rsidR="00EE7004" w:rsidRPr="004F13FC" w:rsidRDefault="00EE7004" w:rsidP="00795BD0">
      <w:pPr>
        <w:shd w:val="clear" w:color="auto" w:fill="FFFFFF" w:themeFill="background1"/>
        <w:jc w:val="center"/>
        <w:rPr>
          <w:rFonts w:ascii="Arial" w:hAnsi="Arial" w:cs="Arial"/>
          <w:b/>
          <w:color w:val="0B5294" w:themeColor="accent1" w:themeShade="BF"/>
          <w:u w:val="single"/>
        </w:rPr>
      </w:pPr>
    </w:p>
    <w:p w:rsidR="00812763" w:rsidRPr="004F13FC" w:rsidRDefault="00B30313" w:rsidP="00795BD0">
      <w:pPr>
        <w:shd w:val="clear" w:color="auto" w:fill="FFFFFF" w:themeFill="background1"/>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OBJETIVO:</w:t>
      </w:r>
      <w:r w:rsidR="00812763" w:rsidRPr="004F13FC">
        <w:rPr>
          <w:rFonts w:ascii="Arial" w:hAnsi="Arial" w:cs="Arial"/>
          <w:b/>
          <w:color w:val="0B5294" w:themeColor="accent1" w:themeShade="BF"/>
          <w:sz w:val="20"/>
          <w:szCs w:val="20"/>
        </w:rPr>
        <w:t xml:space="preserve"> </w:t>
      </w:r>
      <w:r w:rsidRPr="004F13FC">
        <w:rPr>
          <w:rFonts w:ascii="Arial" w:hAnsi="Arial" w:cs="Arial"/>
          <w:b/>
          <w:color w:val="0B5294" w:themeColor="accent1" w:themeShade="BF"/>
          <w:sz w:val="20"/>
          <w:szCs w:val="20"/>
        </w:rPr>
        <w:t>Revisar el Plan de convivencia</w:t>
      </w:r>
      <w:r w:rsidR="00812763" w:rsidRPr="004F13FC">
        <w:rPr>
          <w:rFonts w:ascii="Arial" w:hAnsi="Arial" w:cs="Arial"/>
          <w:b/>
          <w:color w:val="0B5294" w:themeColor="accent1" w:themeShade="BF"/>
          <w:sz w:val="20"/>
          <w:szCs w:val="20"/>
        </w:rPr>
        <w:t>.</w:t>
      </w:r>
    </w:p>
    <w:p w:rsidR="00812763" w:rsidRPr="004F13FC" w:rsidRDefault="00812763" w:rsidP="004F13FC">
      <w:pPr>
        <w:shd w:val="clear" w:color="auto" w:fill="FFFFFF" w:themeFill="background1"/>
        <w:jc w:val="both"/>
        <w:rPr>
          <w:rFonts w:ascii="Arial" w:hAnsi="Arial" w:cs="Arial"/>
          <w:b/>
          <w:color w:val="0B5294" w:themeColor="accent1" w:themeShade="BF"/>
          <w:sz w:val="20"/>
          <w:szCs w:val="20"/>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2"/>
        <w:gridCol w:w="1272"/>
        <w:gridCol w:w="1562"/>
        <w:gridCol w:w="1276"/>
        <w:gridCol w:w="1276"/>
        <w:gridCol w:w="1269"/>
        <w:gridCol w:w="1137"/>
      </w:tblGrid>
      <w:tr w:rsidR="00795BD0" w:rsidRPr="004F13FC" w:rsidTr="00795BD0">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562"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269"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tc>
      </w:tr>
      <w:tr w:rsidR="00795BD0" w:rsidRPr="004F13FC" w:rsidTr="00795BD0">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shd w:val="clear" w:color="auto" w:fill="B3DDF2" w:themeFill="background2" w:themeFillShade="E6"/>
              </w:rPr>
              <w:t>1</w:t>
            </w:r>
          </w:p>
        </w:tc>
        <w:tc>
          <w:tcPr>
            <w:tcW w:w="156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p w:rsidR="005743AA"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69" w:type="dxa"/>
            <w:shd w:val="clear" w:color="auto" w:fill="FFFFFF" w:themeFill="background1"/>
          </w:tcPr>
          <w:p w:rsidR="005743AA" w:rsidRPr="004F13FC" w:rsidRDefault="00795BD0"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5</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r>
      <w:tr w:rsidR="00795BD0" w:rsidRPr="004F13FC" w:rsidTr="00795BD0">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tc>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562" w:type="dxa"/>
            <w:shd w:val="clear" w:color="auto" w:fill="FFFFFF" w:themeFill="background1"/>
          </w:tcPr>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9</w:t>
            </w:r>
          </w:p>
          <w:p w:rsidR="005743AA" w:rsidRPr="004F13FC" w:rsidRDefault="005743AA" w:rsidP="004F13FC">
            <w:pPr>
              <w:shd w:val="clear" w:color="auto" w:fill="FFFFFF" w:themeFill="background1"/>
              <w:jc w:val="both"/>
              <w:rPr>
                <w:rFonts w:ascii="Arial" w:hAnsi="Arial" w:cs="Arial"/>
                <w:b/>
                <w:color w:val="0B5294" w:themeColor="accent1" w:themeShade="BF"/>
                <w:sz w:val="18"/>
                <w:szCs w:val="18"/>
              </w:rPr>
            </w:pP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p w:rsidR="00435F90"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FI</w:t>
            </w:r>
            <w:r w:rsidR="007853DF" w:rsidRPr="004F13FC">
              <w:rPr>
                <w:rFonts w:ascii="Arial" w:hAnsi="Arial" w:cs="Arial"/>
                <w:color w:val="0B5294" w:themeColor="accent1" w:themeShade="BF"/>
                <w:sz w:val="18"/>
                <w:szCs w:val="18"/>
              </w:rPr>
              <w:t>E</w:t>
            </w:r>
            <w:r w:rsidRPr="004F13FC">
              <w:rPr>
                <w:rFonts w:ascii="Arial" w:hAnsi="Arial" w:cs="Arial"/>
                <w:color w:val="0B5294" w:themeColor="accent1" w:themeShade="BF"/>
                <w:sz w:val="18"/>
                <w:szCs w:val="18"/>
              </w:rPr>
              <w:t>STA</w:t>
            </w:r>
            <w:r w:rsidR="007853DF" w:rsidRPr="004F13FC">
              <w:rPr>
                <w:rFonts w:ascii="Arial" w:hAnsi="Arial" w:cs="Arial"/>
                <w:color w:val="0B5294" w:themeColor="accent1" w:themeShade="BF"/>
                <w:sz w:val="18"/>
                <w:szCs w:val="18"/>
              </w:rPr>
              <w:t xml:space="preserve"> DEL</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7853DF" w:rsidRPr="004F13FC" w:rsidRDefault="00435F90" w:rsidP="00795BD0">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 xml:space="preserve"> OTOÑO</w:t>
            </w:r>
          </w:p>
        </w:tc>
        <w:tc>
          <w:tcPr>
            <w:tcW w:w="1269" w:type="dxa"/>
            <w:shd w:val="clear" w:color="auto" w:fill="FFFFFF" w:themeFill="background1"/>
          </w:tcPr>
          <w:p w:rsidR="005743AA" w:rsidRPr="004F13FC" w:rsidRDefault="00795BD0"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1</w:t>
            </w:r>
            <w:r w:rsidR="005743AA" w:rsidRPr="004F13FC">
              <w:rPr>
                <w:rFonts w:ascii="Arial" w:hAnsi="Arial" w:cs="Arial"/>
                <w:color w:val="0B5294" w:themeColor="accent1" w:themeShade="BF"/>
                <w:sz w:val="18"/>
                <w:szCs w:val="18"/>
              </w:rPr>
              <w:t>2</w:t>
            </w: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13</w:t>
            </w:r>
          </w:p>
        </w:tc>
      </w:tr>
      <w:tr w:rsidR="00795BD0" w:rsidRPr="004F13FC" w:rsidTr="00795BD0">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tc>
        <w:tc>
          <w:tcPr>
            <w:tcW w:w="1272" w:type="dxa"/>
            <w:shd w:val="clear" w:color="auto" w:fill="FFFFFF" w:themeFill="background1"/>
          </w:tcPr>
          <w:p w:rsidR="005743AA" w:rsidRPr="004F13FC" w:rsidRDefault="00B75440"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1</w:t>
            </w:r>
            <w:r w:rsidR="005743AA" w:rsidRPr="004F13FC">
              <w:rPr>
                <w:rFonts w:ascii="Arial" w:hAnsi="Arial" w:cs="Arial"/>
                <w:color w:val="0B5294" w:themeColor="accent1" w:themeShade="BF"/>
                <w:sz w:val="18"/>
                <w:szCs w:val="18"/>
              </w:rPr>
              <w:t>5</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5743AA" w:rsidRPr="004F13FC" w:rsidRDefault="00435F90" w:rsidP="00795BD0">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tc>
        <w:tc>
          <w:tcPr>
            <w:tcW w:w="1562" w:type="dxa"/>
            <w:shd w:val="clear" w:color="auto" w:fill="FFFFFF" w:themeFill="background1"/>
          </w:tcPr>
          <w:p w:rsidR="005743AA" w:rsidRPr="004F13FC" w:rsidRDefault="00B75440"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1</w:t>
            </w:r>
            <w:r w:rsidR="005743AA" w:rsidRPr="004F13FC">
              <w:rPr>
                <w:rFonts w:ascii="Arial" w:hAnsi="Arial" w:cs="Arial"/>
                <w:color w:val="0B5294" w:themeColor="accent1" w:themeShade="BF"/>
                <w:sz w:val="18"/>
                <w:szCs w:val="18"/>
              </w:rPr>
              <w:t>6</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69" w:type="dxa"/>
            <w:shd w:val="clear" w:color="auto" w:fill="FFFFFF" w:themeFill="background1"/>
          </w:tcPr>
          <w:p w:rsidR="005743AA" w:rsidRPr="004F13FC" w:rsidRDefault="00B75440"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1</w:t>
            </w:r>
            <w:r w:rsidR="005743AA" w:rsidRPr="004F13FC">
              <w:rPr>
                <w:rFonts w:ascii="Arial" w:hAnsi="Arial" w:cs="Arial"/>
                <w:color w:val="0B5294" w:themeColor="accent1" w:themeShade="BF"/>
                <w:sz w:val="18"/>
                <w:szCs w:val="18"/>
              </w:rPr>
              <w:t>9</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tc>
      </w:tr>
      <w:tr w:rsidR="00795BD0" w:rsidRPr="004F13FC" w:rsidTr="00795BD0">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56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tc>
        <w:tc>
          <w:tcPr>
            <w:tcW w:w="1276"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5743AA" w:rsidRPr="004F13FC" w:rsidRDefault="00B75440"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2</w:t>
            </w:r>
            <w:r w:rsidR="005743AA" w:rsidRPr="004F13FC">
              <w:rPr>
                <w:rFonts w:ascii="Arial" w:hAnsi="Arial" w:cs="Arial"/>
                <w:color w:val="0B5294" w:themeColor="accent1" w:themeShade="BF"/>
                <w:sz w:val="18"/>
                <w:szCs w:val="18"/>
              </w:rPr>
              <w:t>5</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tc>
        <w:tc>
          <w:tcPr>
            <w:tcW w:w="1269"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tc>
      </w:tr>
      <w:tr w:rsidR="00795BD0" w:rsidRPr="004F13FC" w:rsidTr="00795BD0">
        <w:trPr>
          <w:gridAfter w:val="4"/>
          <w:wAfter w:w="4958" w:type="dxa"/>
        </w:trPr>
        <w:tc>
          <w:tcPr>
            <w:tcW w:w="1272" w:type="dxa"/>
            <w:shd w:val="clear" w:color="auto" w:fill="FFFFFF" w:themeFill="background1"/>
          </w:tcPr>
          <w:p w:rsidR="005743AA" w:rsidRPr="004F13FC" w:rsidRDefault="00B75440"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2</w:t>
            </w:r>
            <w:r w:rsidR="005743AA" w:rsidRPr="004F13FC">
              <w:rPr>
                <w:rFonts w:ascii="Arial" w:hAnsi="Arial" w:cs="Arial"/>
                <w:color w:val="0B5294" w:themeColor="accent1" w:themeShade="BF"/>
                <w:sz w:val="18"/>
                <w:szCs w:val="18"/>
              </w:rPr>
              <w:t>8</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Semana</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De la discapacidad</w:t>
            </w:r>
          </w:p>
        </w:tc>
        <w:tc>
          <w:tcPr>
            <w:tcW w:w="127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8E7982">
            <w:pPr>
              <w:shd w:val="clear" w:color="auto" w:fill="FFFFFF" w:themeFill="background1"/>
              <w:jc w:val="both"/>
              <w:rPr>
                <w:rFonts w:ascii="Arial" w:hAnsi="Arial" w:cs="Arial"/>
                <w:color w:val="0B5294" w:themeColor="accent1" w:themeShade="BF"/>
                <w:sz w:val="18"/>
                <w:szCs w:val="18"/>
              </w:rPr>
            </w:pPr>
          </w:p>
        </w:tc>
        <w:tc>
          <w:tcPr>
            <w:tcW w:w="1562" w:type="dxa"/>
            <w:shd w:val="clear" w:color="auto" w:fill="FFFFFF" w:themeFill="background1"/>
          </w:tcPr>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p w:rsidR="00B75440" w:rsidRDefault="00B75440" w:rsidP="004F13FC">
            <w:pPr>
              <w:shd w:val="clear" w:color="auto" w:fill="FFFFFF" w:themeFill="background1"/>
              <w:jc w:val="both"/>
              <w:rPr>
                <w:rFonts w:ascii="Arial" w:hAnsi="Arial" w:cs="Arial"/>
                <w:color w:val="0B5294" w:themeColor="accent1" w:themeShade="BF"/>
                <w:sz w:val="18"/>
                <w:szCs w:val="18"/>
              </w:rPr>
            </w:pPr>
          </w:p>
          <w:p w:rsidR="00B75440" w:rsidRDefault="00B75440" w:rsidP="004F13FC">
            <w:pPr>
              <w:shd w:val="clear" w:color="auto" w:fill="FFFFFF" w:themeFill="background1"/>
              <w:jc w:val="both"/>
              <w:rPr>
                <w:rFonts w:ascii="Arial" w:hAnsi="Arial" w:cs="Arial"/>
                <w:color w:val="0B5294" w:themeColor="accent1" w:themeShade="BF"/>
                <w:sz w:val="18"/>
                <w:szCs w:val="18"/>
              </w:rPr>
            </w:pP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5743AA" w:rsidRPr="004F13FC" w:rsidRDefault="005743AA" w:rsidP="004F13FC">
            <w:pPr>
              <w:shd w:val="clear" w:color="auto" w:fill="FFFFFF" w:themeFill="background1"/>
              <w:jc w:val="both"/>
              <w:rPr>
                <w:rFonts w:ascii="Arial" w:hAnsi="Arial" w:cs="Arial"/>
                <w:color w:val="0B5294" w:themeColor="accent1" w:themeShade="BF"/>
                <w:sz w:val="18"/>
                <w:szCs w:val="18"/>
              </w:rPr>
            </w:pPr>
          </w:p>
        </w:tc>
      </w:tr>
    </w:tbl>
    <w:p w:rsidR="00812763" w:rsidRPr="004F13FC" w:rsidRDefault="00812763" w:rsidP="008E7982">
      <w:pPr>
        <w:shd w:val="clear" w:color="auto" w:fill="FFFFFF" w:themeFill="background1"/>
        <w:jc w:val="center"/>
        <w:rPr>
          <w:rFonts w:ascii="Arial" w:hAnsi="Arial" w:cs="Arial"/>
          <w:b/>
          <w:color w:val="0B5294" w:themeColor="accent1" w:themeShade="BF"/>
          <w:u w:val="single"/>
        </w:rPr>
      </w:pPr>
      <w:r w:rsidRPr="004F13FC">
        <w:rPr>
          <w:rFonts w:ascii="Arial" w:hAnsi="Arial" w:cs="Arial"/>
          <w:b/>
          <w:color w:val="0B5294" w:themeColor="accent1" w:themeShade="BF"/>
          <w:sz w:val="22"/>
          <w:szCs w:val="22"/>
          <w:u w:val="single"/>
        </w:rPr>
        <w:lastRenderedPageBreak/>
        <w:t xml:space="preserve">DICIEMBRE  </w:t>
      </w:r>
      <w:r w:rsidR="006061A1" w:rsidRPr="004F13FC">
        <w:rPr>
          <w:rFonts w:ascii="Arial" w:hAnsi="Arial" w:cs="Arial"/>
          <w:b/>
          <w:color w:val="0B5294" w:themeColor="accent1" w:themeShade="BF"/>
          <w:sz w:val="22"/>
          <w:szCs w:val="22"/>
          <w:u w:val="single"/>
        </w:rPr>
        <w:t xml:space="preserve"> </w:t>
      </w:r>
      <w:r w:rsidR="00435F90" w:rsidRPr="004F13FC">
        <w:rPr>
          <w:rFonts w:ascii="Arial" w:hAnsi="Arial" w:cs="Arial"/>
          <w:b/>
          <w:color w:val="0B5294" w:themeColor="accent1" w:themeShade="BF"/>
          <w:sz w:val="22"/>
          <w:szCs w:val="22"/>
          <w:u w:val="single"/>
        </w:rPr>
        <w:t>2022</w:t>
      </w:r>
    </w:p>
    <w:p w:rsidR="00812763" w:rsidRPr="004F13FC" w:rsidRDefault="00812763" w:rsidP="008E7982">
      <w:pPr>
        <w:shd w:val="clear" w:color="auto" w:fill="FFFFFF" w:themeFill="background1"/>
        <w:jc w:val="center"/>
        <w:rPr>
          <w:rFonts w:ascii="Arial" w:hAnsi="Arial" w:cs="Arial"/>
          <w:b/>
          <w:color w:val="0B5294" w:themeColor="accent1" w:themeShade="BF"/>
          <w:sz w:val="18"/>
          <w:szCs w:val="18"/>
        </w:rPr>
      </w:pPr>
    </w:p>
    <w:p w:rsidR="00435F90" w:rsidRPr="004F13FC" w:rsidRDefault="00812763" w:rsidP="008E7982">
      <w:pPr>
        <w:shd w:val="clear" w:color="auto" w:fill="FFFFFF" w:themeFill="background1"/>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O</w:t>
      </w:r>
      <w:r w:rsidR="00EE7004" w:rsidRPr="004F13FC">
        <w:rPr>
          <w:rFonts w:ascii="Arial" w:hAnsi="Arial" w:cs="Arial"/>
          <w:b/>
          <w:color w:val="0B5294" w:themeColor="accent1" w:themeShade="BF"/>
          <w:sz w:val="20"/>
          <w:szCs w:val="20"/>
        </w:rPr>
        <w:t xml:space="preserve">BJETIVO </w:t>
      </w:r>
      <w:r w:rsidRPr="004F13FC">
        <w:rPr>
          <w:rFonts w:ascii="Arial" w:hAnsi="Arial" w:cs="Arial"/>
          <w:b/>
          <w:color w:val="0B5294" w:themeColor="accent1" w:themeShade="BF"/>
          <w:sz w:val="20"/>
          <w:szCs w:val="20"/>
        </w:rPr>
        <w:t xml:space="preserve">: </w:t>
      </w:r>
      <w:r w:rsidR="003C673C" w:rsidRPr="004F13FC">
        <w:rPr>
          <w:rFonts w:ascii="Arial" w:hAnsi="Arial" w:cs="Arial"/>
          <w:b/>
          <w:color w:val="0B5294" w:themeColor="accent1" w:themeShade="BF"/>
          <w:sz w:val="20"/>
          <w:szCs w:val="20"/>
        </w:rPr>
        <w:t>Evaluación  del primer trimestre</w:t>
      </w:r>
      <w:r w:rsidRPr="004F13FC">
        <w:rPr>
          <w:rFonts w:ascii="Arial" w:hAnsi="Arial" w:cs="Arial"/>
          <w:b/>
          <w:color w:val="0B5294" w:themeColor="accent1" w:themeShade="BF"/>
          <w:sz w:val="20"/>
          <w:szCs w:val="20"/>
        </w:rPr>
        <w:t>.</w:t>
      </w:r>
    </w:p>
    <w:p w:rsidR="00812763" w:rsidRPr="004F13FC" w:rsidRDefault="00812763" w:rsidP="004F13FC">
      <w:pPr>
        <w:shd w:val="clear" w:color="auto" w:fill="FFFFFF" w:themeFill="background1"/>
        <w:jc w:val="both"/>
        <w:rPr>
          <w:rFonts w:ascii="Arial" w:hAnsi="Arial" w:cs="Arial"/>
          <w:b/>
          <w:color w:val="0B5294" w:themeColor="accent1" w:themeShade="BF"/>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1"/>
        <w:gridCol w:w="1273"/>
        <w:gridCol w:w="1556"/>
        <w:gridCol w:w="1350"/>
        <w:gridCol w:w="1633"/>
        <w:gridCol w:w="1134"/>
        <w:gridCol w:w="1131"/>
      </w:tblGrid>
      <w:tr w:rsidR="008E7982" w:rsidRPr="004F13FC" w:rsidTr="008E7982">
        <w:tc>
          <w:tcPr>
            <w:tcW w:w="1271" w:type="dxa"/>
            <w:shd w:val="clear" w:color="auto" w:fill="FFFFFF" w:themeFill="background1"/>
          </w:tcPr>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3" w:type="dxa"/>
            <w:shd w:val="clear" w:color="auto" w:fill="FFFFFF" w:themeFill="background1"/>
          </w:tcPr>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556" w:type="dxa"/>
            <w:shd w:val="clear" w:color="auto" w:fill="FFFFFF" w:themeFill="background1"/>
          </w:tcPr>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350" w:type="dxa"/>
            <w:shd w:val="clear" w:color="auto" w:fill="FFFFFF" w:themeFill="background1"/>
          </w:tcPr>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633" w:type="dxa"/>
            <w:shd w:val="clear" w:color="auto" w:fill="FFFFFF" w:themeFill="background1"/>
          </w:tcPr>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134" w:type="dxa"/>
            <w:shd w:val="clear" w:color="auto" w:fill="FFFFFF" w:themeFill="background1"/>
          </w:tcPr>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1" w:type="dxa"/>
            <w:shd w:val="clear" w:color="auto" w:fill="FFFFFF" w:themeFill="background1"/>
          </w:tcPr>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49557E" w:rsidRPr="004F13FC" w:rsidRDefault="0049557E" w:rsidP="004F13FC">
            <w:pPr>
              <w:shd w:val="clear" w:color="auto" w:fill="FFFFFF" w:themeFill="background1"/>
              <w:jc w:val="both"/>
              <w:rPr>
                <w:rFonts w:ascii="Arial" w:hAnsi="Arial" w:cs="Arial"/>
                <w:b/>
                <w:color w:val="0B5294" w:themeColor="accent1" w:themeShade="BF"/>
                <w:sz w:val="18"/>
                <w:szCs w:val="18"/>
              </w:rPr>
            </w:pPr>
          </w:p>
        </w:tc>
      </w:tr>
      <w:tr w:rsidR="008E7982" w:rsidRPr="004F13FC" w:rsidTr="008E7982">
        <w:tc>
          <w:tcPr>
            <w:tcW w:w="127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8E7982" w:rsidRPr="004F13FC" w:rsidRDefault="008E7982"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Semana</w:t>
            </w:r>
          </w:p>
          <w:p w:rsidR="0049557E" w:rsidRPr="004F13FC" w:rsidRDefault="008E7982"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De la discapacidad</w:t>
            </w:r>
          </w:p>
        </w:tc>
        <w:tc>
          <w:tcPr>
            <w:tcW w:w="127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556"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p w:rsidR="00435F90" w:rsidRPr="004F13FC" w:rsidRDefault="00435F90"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63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Entrega de notas 1º trimestre</w:t>
            </w:r>
          </w:p>
          <w:p w:rsidR="00435F90" w:rsidRPr="004F13FC" w:rsidRDefault="00435F90" w:rsidP="008E7982">
            <w:pPr>
              <w:shd w:val="clear" w:color="auto" w:fill="FFFFFF" w:themeFill="background1"/>
              <w:jc w:val="center"/>
              <w:rPr>
                <w:rFonts w:ascii="Arial" w:hAnsi="Arial" w:cs="Arial"/>
                <w:color w:val="0B5294" w:themeColor="accent1" w:themeShade="BF"/>
                <w:sz w:val="18"/>
                <w:szCs w:val="18"/>
              </w:rPr>
            </w:pPr>
          </w:p>
        </w:tc>
        <w:tc>
          <w:tcPr>
            <w:tcW w:w="1134"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tc>
        <w:tc>
          <w:tcPr>
            <w:tcW w:w="113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tc>
      </w:tr>
      <w:tr w:rsidR="008E7982" w:rsidRPr="004F13FC" w:rsidTr="008E7982">
        <w:trPr>
          <w:trHeight w:val="727"/>
        </w:trPr>
        <w:tc>
          <w:tcPr>
            <w:tcW w:w="127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556"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tc>
        <w:tc>
          <w:tcPr>
            <w:tcW w:w="163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134"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tc>
        <w:tc>
          <w:tcPr>
            <w:tcW w:w="113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r>
      <w:tr w:rsidR="008E7982" w:rsidRPr="004F13FC" w:rsidTr="008E7982">
        <w:tc>
          <w:tcPr>
            <w:tcW w:w="127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hemeFill="background1"/>
          </w:tcPr>
          <w:p w:rsidR="0049557E" w:rsidRPr="004F13FC" w:rsidRDefault="008E7982" w:rsidP="008E7982">
            <w:pPr>
              <w:shd w:val="clear" w:color="auto" w:fill="FFFFFF" w:themeFill="background1"/>
              <w:jc w:val="center"/>
              <w:rPr>
                <w:rFonts w:ascii="Arial" w:hAnsi="Arial" w:cs="Arial"/>
                <w:color w:val="0B5294" w:themeColor="accent1" w:themeShade="BF"/>
                <w:sz w:val="18"/>
                <w:szCs w:val="18"/>
              </w:rPr>
            </w:pPr>
            <w:r>
              <w:rPr>
                <w:rFonts w:ascii="Arial" w:hAnsi="Arial" w:cs="Arial"/>
                <w:color w:val="0B5294" w:themeColor="accent1" w:themeShade="BF"/>
                <w:sz w:val="18"/>
                <w:szCs w:val="18"/>
              </w:rPr>
              <w:t>13</w:t>
            </w:r>
          </w:p>
          <w:p w:rsidR="00435F90" w:rsidRPr="004F13FC" w:rsidRDefault="00435F90" w:rsidP="008E7982">
            <w:pPr>
              <w:shd w:val="clear" w:color="auto" w:fill="FFFFFF" w:themeFill="background1"/>
              <w:jc w:val="center"/>
              <w:rPr>
                <w:rFonts w:ascii="Arial" w:hAnsi="Arial" w:cs="Arial"/>
                <w:color w:val="0B5294" w:themeColor="accent1" w:themeShade="BF"/>
                <w:sz w:val="18"/>
                <w:szCs w:val="18"/>
              </w:rPr>
            </w:pPr>
          </w:p>
          <w:p w:rsidR="00435F90" w:rsidRPr="004F13FC" w:rsidRDefault="00435F90"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435F90" w:rsidRPr="004F13FC" w:rsidRDefault="00435F90"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556"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3003C4" w:rsidRPr="004F13FC" w:rsidRDefault="003003C4"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tc>
        <w:tc>
          <w:tcPr>
            <w:tcW w:w="1350"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3003C4" w:rsidRPr="004F13FC" w:rsidRDefault="003003C4" w:rsidP="008E7982">
            <w:pPr>
              <w:shd w:val="clear" w:color="auto" w:fill="FFFFFF" w:themeFill="background1"/>
              <w:jc w:val="center"/>
              <w:rPr>
                <w:rFonts w:ascii="Arial" w:hAnsi="Arial" w:cs="Arial"/>
                <w:color w:val="0B5294" w:themeColor="accent1" w:themeShade="BF"/>
                <w:sz w:val="18"/>
                <w:szCs w:val="18"/>
              </w:rPr>
            </w:pPr>
          </w:p>
        </w:tc>
        <w:tc>
          <w:tcPr>
            <w:tcW w:w="163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134" w:type="dxa"/>
            <w:shd w:val="clear" w:color="auto" w:fill="FFFFFF" w:themeFill="background1"/>
          </w:tcPr>
          <w:p w:rsidR="0049557E" w:rsidRPr="004F13FC" w:rsidRDefault="008E7982" w:rsidP="008E7982">
            <w:pPr>
              <w:shd w:val="clear" w:color="auto" w:fill="FFFFFF" w:themeFill="background1"/>
              <w:jc w:val="center"/>
              <w:rPr>
                <w:rFonts w:ascii="Arial" w:hAnsi="Arial" w:cs="Arial"/>
                <w:color w:val="0B5294" w:themeColor="accent1" w:themeShade="BF"/>
                <w:sz w:val="18"/>
                <w:szCs w:val="18"/>
              </w:rPr>
            </w:pPr>
            <w:r>
              <w:rPr>
                <w:rFonts w:ascii="Arial" w:hAnsi="Arial" w:cs="Arial"/>
                <w:color w:val="0B5294" w:themeColor="accent1" w:themeShade="BF"/>
                <w:sz w:val="18"/>
                <w:szCs w:val="18"/>
              </w:rPr>
              <w:t>1</w:t>
            </w:r>
            <w:r w:rsidR="0049557E" w:rsidRPr="004F13FC">
              <w:rPr>
                <w:rFonts w:ascii="Arial" w:hAnsi="Arial" w:cs="Arial"/>
                <w:color w:val="0B5294" w:themeColor="accent1" w:themeShade="BF"/>
                <w:sz w:val="18"/>
                <w:szCs w:val="18"/>
              </w:rPr>
              <w:t>7</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13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tc>
      </w:tr>
      <w:tr w:rsidR="008E7982" w:rsidRPr="004F13FC" w:rsidTr="008E7982">
        <w:tc>
          <w:tcPr>
            <w:tcW w:w="127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tc>
        <w:tc>
          <w:tcPr>
            <w:tcW w:w="1556"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435F90" w:rsidRPr="004F13FC" w:rsidRDefault="00435F90" w:rsidP="008E7982">
            <w:pPr>
              <w:shd w:val="clear" w:color="auto" w:fill="FFFFFF" w:themeFill="background1"/>
              <w:jc w:val="center"/>
              <w:rPr>
                <w:rFonts w:ascii="Arial" w:hAnsi="Arial" w:cs="Arial"/>
                <w:color w:val="0B5294" w:themeColor="accent1" w:themeShade="BF"/>
                <w:sz w:val="18"/>
                <w:szCs w:val="18"/>
              </w:rPr>
            </w:pPr>
          </w:p>
          <w:p w:rsidR="00435F90" w:rsidRPr="004F13FC" w:rsidRDefault="00435F90"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Fiesta de Navidad</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63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134"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tc>
        <w:tc>
          <w:tcPr>
            <w:tcW w:w="113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tc>
      </w:tr>
      <w:tr w:rsidR="008E7982" w:rsidRPr="004F13FC" w:rsidTr="008E7982">
        <w:trPr>
          <w:gridAfter w:val="2"/>
          <w:wAfter w:w="2265" w:type="dxa"/>
        </w:trPr>
        <w:tc>
          <w:tcPr>
            <w:tcW w:w="1271"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27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556"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350"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c>
          <w:tcPr>
            <w:tcW w:w="1633" w:type="dxa"/>
            <w:shd w:val="clear" w:color="auto" w:fill="FFFFFF" w:themeFill="background1"/>
          </w:tcPr>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p w:rsidR="0049557E" w:rsidRPr="004F13FC" w:rsidRDefault="0049557E" w:rsidP="008E7982">
            <w:pPr>
              <w:shd w:val="clear" w:color="auto" w:fill="FFFFFF" w:themeFill="background1"/>
              <w:jc w:val="center"/>
              <w:rPr>
                <w:rFonts w:ascii="Arial" w:hAnsi="Arial" w:cs="Arial"/>
                <w:color w:val="0B5294" w:themeColor="accent1" w:themeShade="BF"/>
                <w:sz w:val="18"/>
                <w:szCs w:val="18"/>
              </w:rPr>
            </w:pPr>
          </w:p>
        </w:tc>
      </w:tr>
    </w:tbl>
    <w:p w:rsidR="00812763" w:rsidRPr="004F13FC" w:rsidRDefault="00812763" w:rsidP="004F13FC">
      <w:pPr>
        <w:shd w:val="clear" w:color="auto" w:fill="FFFFFF" w:themeFill="background1"/>
        <w:jc w:val="both"/>
        <w:rPr>
          <w:rFonts w:ascii="Arial" w:hAnsi="Arial" w:cs="Arial"/>
          <w:b/>
          <w:color w:val="0B5294" w:themeColor="accent1" w:themeShade="BF"/>
          <w:sz w:val="20"/>
          <w:szCs w:val="20"/>
        </w:rPr>
      </w:pPr>
    </w:p>
    <w:p w:rsidR="00435F90" w:rsidRPr="004F13FC" w:rsidRDefault="00435F90" w:rsidP="004F13FC">
      <w:pPr>
        <w:shd w:val="clear" w:color="auto" w:fill="FFFFFF" w:themeFill="background1"/>
        <w:jc w:val="both"/>
        <w:rPr>
          <w:rFonts w:ascii="Arial" w:hAnsi="Arial" w:cs="Arial"/>
          <w:b/>
          <w:color w:val="0B5294" w:themeColor="accent1" w:themeShade="BF"/>
          <w:sz w:val="22"/>
          <w:szCs w:val="22"/>
          <w:u w:val="single"/>
        </w:rPr>
      </w:pPr>
    </w:p>
    <w:p w:rsidR="00812763" w:rsidRPr="004F13FC" w:rsidRDefault="00812763" w:rsidP="008E7982">
      <w:pPr>
        <w:shd w:val="clear" w:color="auto" w:fill="FFFFFF" w:themeFill="background1"/>
        <w:jc w:val="center"/>
        <w:rPr>
          <w:rFonts w:ascii="Arial" w:hAnsi="Arial" w:cs="Arial"/>
          <w:b/>
          <w:color w:val="0B5294" w:themeColor="accent1" w:themeShade="BF"/>
          <w:sz w:val="22"/>
          <w:szCs w:val="22"/>
          <w:u w:val="single"/>
        </w:rPr>
      </w:pPr>
      <w:r w:rsidRPr="004F13FC">
        <w:rPr>
          <w:rFonts w:ascii="Arial" w:hAnsi="Arial" w:cs="Arial"/>
          <w:b/>
          <w:color w:val="0B5294" w:themeColor="accent1" w:themeShade="BF"/>
          <w:sz w:val="22"/>
          <w:szCs w:val="22"/>
          <w:u w:val="single"/>
        </w:rPr>
        <w:t>ENERO</w:t>
      </w:r>
      <w:r w:rsidR="006061A1" w:rsidRPr="004F13FC">
        <w:rPr>
          <w:rFonts w:ascii="Arial" w:hAnsi="Arial" w:cs="Arial"/>
          <w:b/>
          <w:color w:val="0B5294" w:themeColor="accent1" w:themeShade="BF"/>
          <w:sz w:val="22"/>
          <w:szCs w:val="22"/>
          <w:u w:val="single"/>
        </w:rPr>
        <w:t xml:space="preserve"> </w:t>
      </w:r>
      <w:r w:rsidR="00435F90" w:rsidRPr="004F13FC">
        <w:rPr>
          <w:rFonts w:ascii="Arial" w:hAnsi="Arial" w:cs="Arial"/>
          <w:b/>
          <w:color w:val="0B5294" w:themeColor="accent1" w:themeShade="BF"/>
          <w:sz w:val="22"/>
          <w:szCs w:val="22"/>
          <w:u w:val="single"/>
        </w:rPr>
        <w:t xml:space="preserve"> 2023</w:t>
      </w:r>
    </w:p>
    <w:p w:rsidR="00812763" w:rsidRPr="004F13FC" w:rsidRDefault="00812763" w:rsidP="008E7982">
      <w:pPr>
        <w:shd w:val="clear" w:color="auto" w:fill="FFFFFF" w:themeFill="background1"/>
        <w:jc w:val="center"/>
        <w:rPr>
          <w:rFonts w:ascii="Arial" w:hAnsi="Arial" w:cs="Arial"/>
          <w:b/>
          <w:color w:val="0B5294" w:themeColor="accent1" w:themeShade="BF"/>
          <w:sz w:val="20"/>
          <w:szCs w:val="20"/>
          <w:u w:val="single"/>
        </w:rPr>
      </w:pPr>
    </w:p>
    <w:p w:rsidR="00812763" w:rsidRPr="004F13FC" w:rsidRDefault="00EE7004" w:rsidP="008E7982">
      <w:pPr>
        <w:shd w:val="clear" w:color="auto" w:fill="FFFFFF" w:themeFill="background1"/>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OBJETIVO: Revisar</w:t>
      </w:r>
      <w:r w:rsidR="007A30A4" w:rsidRPr="004F13FC">
        <w:rPr>
          <w:rFonts w:ascii="Arial" w:hAnsi="Arial" w:cs="Arial"/>
          <w:b/>
          <w:color w:val="0B5294" w:themeColor="accent1" w:themeShade="BF"/>
          <w:sz w:val="20"/>
          <w:szCs w:val="20"/>
        </w:rPr>
        <w:t xml:space="preserve"> las  Programaciones  Didácticas</w:t>
      </w:r>
      <w:r w:rsidR="00812763" w:rsidRPr="004F13FC">
        <w:rPr>
          <w:rFonts w:ascii="Arial" w:hAnsi="Arial" w:cs="Arial"/>
          <w:b/>
          <w:color w:val="0B5294" w:themeColor="accent1" w:themeShade="BF"/>
          <w:sz w:val="20"/>
          <w:szCs w:val="20"/>
        </w:rPr>
        <w:t>.</w:t>
      </w:r>
    </w:p>
    <w:p w:rsidR="00812763" w:rsidRPr="004F13FC" w:rsidRDefault="00812763" w:rsidP="004F13FC">
      <w:pPr>
        <w:shd w:val="clear" w:color="auto" w:fill="FFFFFF" w:themeFill="background1"/>
        <w:jc w:val="both"/>
        <w:rPr>
          <w:rFonts w:ascii="Arial" w:hAnsi="Arial" w:cs="Arial"/>
          <w:b/>
          <w:color w:val="0B5294" w:themeColor="accent1" w:themeShade="BF"/>
          <w:sz w:val="18"/>
          <w:szCs w:val="18"/>
          <w:u w:val="single"/>
        </w:rPr>
      </w:pPr>
    </w:p>
    <w:p w:rsidR="00812763" w:rsidRPr="004F13FC" w:rsidRDefault="00812763" w:rsidP="004F13FC">
      <w:pPr>
        <w:shd w:val="clear" w:color="auto" w:fill="FFFFFF" w:themeFill="background1"/>
        <w:jc w:val="both"/>
        <w:rPr>
          <w:rFonts w:ascii="Arial" w:hAnsi="Arial" w:cs="Arial"/>
          <w:b/>
          <w:color w:val="0B5294" w:themeColor="accent1" w:themeShade="BF"/>
          <w:sz w:val="20"/>
          <w:szCs w:val="20"/>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2"/>
        <w:gridCol w:w="1272"/>
        <w:gridCol w:w="1420"/>
        <w:gridCol w:w="1202"/>
        <w:gridCol w:w="1380"/>
        <w:gridCol w:w="1246"/>
        <w:gridCol w:w="1272"/>
      </w:tblGrid>
      <w:tr w:rsidR="008E7982" w:rsidRPr="004F13FC" w:rsidTr="008E7982">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420"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202"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380"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246"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tc>
      </w:tr>
      <w:tr w:rsidR="008E7982" w:rsidRPr="004F13FC" w:rsidTr="008E7982">
        <w:trPr>
          <w:trHeight w:val="316"/>
        </w:trPr>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46"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435F90" w:rsidRPr="004F13FC" w:rsidRDefault="00435F90" w:rsidP="008E7982">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tc>
      </w:tr>
      <w:tr w:rsidR="008E7982" w:rsidRPr="004F13FC" w:rsidTr="008E7982">
        <w:tc>
          <w:tcPr>
            <w:tcW w:w="1272" w:type="dxa"/>
            <w:shd w:val="clear" w:color="auto" w:fill="FFFFFF" w:themeFill="background1"/>
          </w:tcPr>
          <w:p w:rsidR="00435F90"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4</w:t>
            </w:r>
          </w:p>
          <w:p w:rsidR="00435F90" w:rsidRPr="004F13FC" w:rsidRDefault="00435F90" w:rsidP="004F13FC">
            <w:pPr>
              <w:shd w:val="clear" w:color="auto" w:fill="FFFFFF" w:themeFill="background1"/>
              <w:jc w:val="both"/>
              <w:rPr>
                <w:rFonts w:ascii="Arial" w:hAnsi="Arial" w:cs="Arial"/>
                <w:b/>
                <w:color w:val="0B5294" w:themeColor="accent1" w:themeShade="BF"/>
                <w:sz w:val="18"/>
                <w:szCs w:val="18"/>
              </w:rPr>
            </w:pPr>
          </w:p>
        </w:tc>
        <w:tc>
          <w:tcPr>
            <w:tcW w:w="120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tc>
        <w:tc>
          <w:tcPr>
            <w:tcW w:w="1246"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tc>
      </w:tr>
      <w:tr w:rsidR="008E7982" w:rsidRPr="004F13FC" w:rsidTr="008E7982">
        <w:tc>
          <w:tcPr>
            <w:tcW w:w="1272" w:type="dxa"/>
            <w:shd w:val="clear" w:color="auto" w:fill="FFFFFF" w:themeFill="background1"/>
          </w:tcPr>
          <w:p w:rsidR="00435F90"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13</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46"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tc>
      </w:tr>
      <w:tr w:rsidR="008E7982" w:rsidRPr="004F13FC" w:rsidTr="008E7982">
        <w:tc>
          <w:tcPr>
            <w:tcW w:w="1272" w:type="dxa"/>
            <w:shd w:val="clear" w:color="auto" w:fill="FFFFFF" w:themeFill="background1"/>
          </w:tcPr>
          <w:p w:rsidR="00435F90"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435F90" w:rsidRPr="004F13FC" w:rsidRDefault="008E7982"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1</w:t>
            </w:r>
            <w:r w:rsidR="00435F90" w:rsidRPr="004F13FC">
              <w:rPr>
                <w:rFonts w:ascii="Arial" w:hAnsi="Arial" w:cs="Arial"/>
                <w:color w:val="0B5294" w:themeColor="accent1" w:themeShade="BF"/>
                <w:sz w:val="18"/>
                <w:szCs w:val="18"/>
              </w:rPr>
              <w:t>8</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46"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tc>
      </w:tr>
      <w:tr w:rsidR="008E7982" w:rsidRPr="004F13FC" w:rsidTr="008E7982">
        <w:tc>
          <w:tcPr>
            <w:tcW w:w="1272" w:type="dxa"/>
            <w:shd w:val="clear" w:color="auto" w:fill="FFFFFF" w:themeFill="background1"/>
          </w:tcPr>
          <w:p w:rsidR="00435F90"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tc>
        <w:tc>
          <w:tcPr>
            <w:tcW w:w="120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Consejo</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escolar</w:t>
            </w:r>
          </w:p>
        </w:tc>
        <w:tc>
          <w:tcPr>
            <w:tcW w:w="1246" w:type="dxa"/>
            <w:shd w:val="clear" w:color="auto" w:fill="FFFFFF" w:themeFill="background1"/>
          </w:tcPr>
          <w:p w:rsidR="00435F90" w:rsidRPr="004F13FC" w:rsidRDefault="008E7982"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2</w:t>
            </w:r>
            <w:r w:rsidR="00435F90" w:rsidRPr="004F13FC">
              <w:rPr>
                <w:rFonts w:ascii="Arial" w:hAnsi="Arial" w:cs="Arial"/>
                <w:color w:val="0B5294" w:themeColor="accent1" w:themeShade="BF"/>
                <w:sz w:val="18"/>
                <w:szCs w:val="18"/>
              </w:rPr>
              <w:t>8</w:t>
            </w:r>
          </w:p>
        </w:tc>
        <w:tc>
          <w:tcPr>
            <w:tcW w:w="1272" w:type="dxa"/>
            <w:shd w:val="clear" w:color="auto" w:fill="FFFFFF" w:themeFill="background1"/>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tc>
      </w:tr>
      <w:tr w:rsidR="00435F90" w:rsidRPr="004F13FC" w:rsidTr="00435F90">
        <w:trPr>
          <w:gridAfter w:val="5"/>
          <w:wAfter w:w="6520" w:type="dxa"/>
        </w:trPr>
        <w:tc>
          <w:tcPr>
            <w:tcW w:w="1272" w:type="dxa"/>
          </w:tcPr>
          <w:p w:rsidR="00435F90"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30</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color w:val="0B5294" w:themeColor="accent1" w:themeShade="BF"/>
                <w:sz w:val="18"/>
                <w:szCs w:val="18"/>
              </w:rPr>
              <w:t>Día de la Paz</w:t>
            </w:r>
          </w:p>
        </w:tc>
        <w:tc>
          <w:tcPr>
            <w:tcW w:w="1272" w:type="dxa"/>
            <w:shd w:val="clear" w:color="auto" w:fill="auto"/>
          </w:tcPr>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31</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435F90" w:rsidRPr="004F13FC" w:rsidRDefault="00435F90" w:rsidP="004F13FC">
            <w:pPr>
              <w:shd w:val="clear" w:color="auto" w:fill="FFFFFF" w:themeFill="background1"/>
              <w:jc w:val="both"/>
              <w:rPr>
                <w:rFonts w:ascii="Arial" w:hAnsi="Arial" w:cs="Arial"/>
                <w:color w:val="0B5294" w:themeColor="accent1" w:themeShade="BF"/>
                <w:sz w:val="18"/>
                <w:szCs w:val="18"/>
              </w:rPr>
            </w:pPr>
          </w:p>
        </w:tc>
      </w:tr>
    </w:tbl>
    <w:p w:rsidR="006061A1" w:rsidRPr="004F13FC" w:rsidRDefault="006061A1" w:rsidP="004F13FC">
      <w:pPr>
        <w:shd w:val="clear" w:color="auto" w:fill="FFFFFF" w:themeFill="background1"/>
        <w:jc w:val="both"/>
        <w:rPr>
          <w:rFonts w:ascii="Arial" w:hAnsi="Arial" w:cs="Arial"/>
          <w:b/>
          <w:color w:val="0B5294" w:themeColor="accent1" w:themeShade="BF"/>
          <w:sz w:val="20"/>
          <w:szCs w:val="20"/>
        </w:rPr>
      </w:pPr>
    </w:p>
    <w:p w:rsidR="006061A1" w:rsidRPr="004F13FC" w:rsidRDefault="003C673C" w:rsidP="005761E9">
      <w:pPr>
        <w:shd w:val="clear" w:color="auto" w:fill="FFFFFF" w:themeFill="background1"/>
        <w:jc w:val="center"/>
        <w:rPr>
          <w:rFonts w:ascii="Arial" w:hAnsi="Arial" w:cs="Arial"/>
          <w:b/>
          <w:color w:val="0B5294" w:themeColor="accent1" w:themeShade="BF"/>
          <w:u w:val="single"/>
        </w:rPr>
      </w:pPr>
      <w:r w:rsidRPr="004F13FC">
        <w:rPr>
          <w:rFonts w:ascii="Arial" w:hAnsi="Arial" w:cs="Arial"/>
          <w:b/>
          <w:color w:val="0B5294" w:themeColor="accent1" w:themeShade="BF"/>
          <w:sz w:val="22"/>
          <w:szCs w:val="22"/>
          <w:u w:val="single"/>
        </w:rPr>
        <w:lastRenderedPageBreak/>
        <w:t>FEBRERO  2023</w:t>
      </w:r>
    </w:p>
    <w:p w:rsidR="006061A1" w:rsidRPr="004F13FC" w:rsidRDefault="006061A1" w:rsidP="005761E9">
      <w:pPr>
        <w:shd w:val="clear" w:color="auto" w:fill="FFFFFF" w:themeFill="background1"/>
        <w:jc w:val="center"/>
        <w:rPr>
          <w:rFonts w:ascii="Arial" w:hAnsi="Arial" w:cs="Arial"/>
          <w:b/>
          <w:color w:val="0B5294" w:themeColor="accent1" w:themeShade="BF"/>
          <w:sz w:val="20"/>
          <w:szCs w:val="20"/>
          <w:u w:val="single"/>
        </w:rPr>
      </w:pPr>
    </w:p>
    <w:p w:rsidR="006061A1" w:rsidRPr="004F13FC" w:rsidRDefault="00EE7004" w:rsidP="005761E9">
      <w:pPr>
        <w:shd w:val="clear" w:color="auto" w:fill="FFFFFF" w:themeFill="background1"/>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OBJETIVO:</w:t>
      </w:r>
      <w:r w:rsidR="006061A1" w:rsidRPr="004F13FC">
        <w:rPr>
          <w:rFonts w:ascii="Arial" w:hAnsi="Arial" w:cs="Arial"/>
          <w:b/>
          <w:color w:val="0B5294" w:themeColor="accent1" w:themeShade="BF"/>
          <w:sz w:val="20"/>
          <w:szCs w:val="20"/>
        </w:rPr>
        <w:t xml:space="preserve"> </w:t>
      </w:r>
      <w:r w:rsidR="007A30A4" w:rsidRPr="004F13FC">
        <w:rPr>
          <w:rFonts w:ascii="Arial" w:hAnsi="Arial" w:cs="Arial"/>
          <w:b/>
          <w:color w:val="0B5294" w:themeColor="accent1" w:themeShade="BF"/>
          <w:sz w:val="20"/>
          <w:szCs w:val="20"/>
        </w:rPr>
        <w:t xml:space="preserve">Revisar la </w:t>
      </w:r>
      <w:r w:rsidR="006061A1" w:rsidRPr="004F13FC">
        <w:rPr>
          <w:rFonts w:ascii="Arial" w:hAnsi="Arial" w:cs="Arial"/>
          <w:b/>
          <w:color w:val="0B5294" w:themeColor="accent1" w:themeShade="BF"/>
          <w:sz w:val="20"/>
          <w:szCs w:val="20"/>
        </w:rPr>
        <w:t xml:space="preserve"> P</w:t>
      </w:r>
      <w:r w:rsidR="007A30A4" w:rsidRPr="004F13FC">
        <w:rPr>
          <w:rFonts w:ascii="Arial" w:hAnsi="Arial" w:cs="Arial"/>
          <w:b/>
          <w:color w:val="0B5294" w:themeColor="accent1" w:themeShade="BF"/>
          <w:sz w:val="20"/>
          <w:szCs w:val="20"/>
        </w:rPr>
        <w:t xml:space="preserve">rogramación </w:t>
      </w:r>
      <w:r w:rsidR="006061A1" w:rsidRPr="004F13FC">
        <w:rPr>
          <w:rFonts w:ascii="Arial" w:hAnsi="Arial" w:cs="Arial"/>
          <w:b/>
          <w:color w:val="0B5294" w:themeColor="accent1" w:themeShade="BF"/>
          <w:sz w:val="20"/>
          <w:szCs w:val="20"/>
        </w:rPr>
        <w:t>G</w:t>
      </w:r>
      <w:r w:rsidR="007A30A4" w:rsidRPr="004F13FC">
        <w:rPr>
          <w:rFonts w:ascii="Arial" w:hAnsi="Arial" w:cs="Arial"/>
          <w:b/>
          <w:color w:val="0B5294" w:themeColor="accent1" w:themeShade="BF"/>
          <w:sz w:val="20"/>
          <w:szCs w:val="20"/>
        </w:rPr>
        <w:t xml:space="preserve">eneral </w:t>
      </w:r>
      <w:r w:rsidR="003C673C" w:rsidRPr="004F13FC">
        <w:rPr>
          <w:rFonts w:ascii="Arial" w:hAnsi="Arial" w:cs="Arial"/>
          <w:b/>
          <w:color w:val="0B5294" w:themeColor="accent1" w:themeShade="BF"/>
          <w:sz w:val="20"/>
          <w:szCs w:val="20"/>
        </w:rPr>
        <w:t>Anual.</w:t>
      </w:r>
    </w:p>
    <w:p w:rsidR="00E41680" w:rsidRPr="004F13FC" w:rsidRDefault="00E41680" w:rsidP="004F13FC">
      <w:pPr>
        <w:shd w:val="clear" w:color="auto" w:fill="FFFFFF" w:themeFill="background1"/>
        <w:jc w:val="both"/>
        <w:rPr>
          <w:rFonts w:ascii="Arial" w:hAnsi="Arial" w:cs="Arial"/>
          <w:b/>
          <w:color w:val="0B5294" w:themeColor="accent1" w:themeShade="BF"/>
          <w:sz w:val="20"/>
          <w:szCs w:val="20"/>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2"/>
        <w:gridCol w:w="1272"/>
        <w:gridCol w:w="1420"/>
        <w:gridCol w:w="1202"/>
        <w:gridCol w:w="1633"/>
        <w:gridCol w:w="1128"/>
        <w:gridCol w:w="1137"/>
      </w:tblGrid>
      <w:tr w:rsidR="005761E9" w:rsidRPr="004F13FC" w:rsidTr="005761E9">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420"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202"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633"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128"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7"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tc>
      </w:tr>
      <w:tr w:rsidR="005761E9" w:rsidRPr="004F13FC" w:rsidTr="005761E9">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5761E9">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tc>
        <w:tc>
          <w:tcPr>
            <w:tcW w:w="120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633"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r>
      <w:tr w:rsidR="005761E9" w:rsidRPr="004F13FC" w:rsidTr="005761E9">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7A30A4" w:rsidRDefault="007A30A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5761E9" w:rsidRDefault="005761E9" w:rsidP="004F13FC">
            <w:pPr>
              <w:shd w:val="clear" w:color="auto" w:fill="FFFFFF" w:themeFill="background1"/>
              <w:jc w:val="both"/>
              <w:rPr>
                <w:rFonts w:ascii="Arial" w:hAnsi="Arial" w:cs="Arial"/>
                <w:color w:val="0B5294" w:themeColor="accent1" w:themeShade="BF"/>
                <w:sz w:val="18"/>
                <w:szCs w:val="18"/>
              </w:rPr>
            </w:pPr>
          </w:p>
          <w:p w:rsidR="005761E9" w:rsidRPr="004F13FC" w:rsidRDefault="005761E9"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8</w:t>
            </w:r>
          </w:p>
          <w:p w:rsidR="005A5C66" w:rsidRPr="004F13FC" w:rsidRDefault="005A5C66" w:rsidP="004F13FC">
            <w:pPr>
              <w:shd w:val="clear" w:color="auto" w:fill="FFFFFF" w:themeFill="background1"/>
              <w:jc w:val="both"/>
              <w:rPr>
                <w:rFonts w:ascii="Arial" w:hAnsi="Arial" w:cs="Arial"/>
                <w:b/>
                <w:color w:val="0B5294" w:themeColor="accent1" w:themeShade="BF"/>
                <w:sz w:val="18"/>
                <w:szCs w:val="18"/>
              </w:rPr>
            </w:pPr>
          </w:p>
        </w:tc>
        <w:tc>
          <w:tcPr>
            <w:tcW w:w="120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633"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tc>
        <w:tc>
          <w:tcPr>
            <w:tcW w:w="1128"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tc>
        <w:tc>
          <w:tcPr>
            <w:tcW w:w="1137"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tc>
      </w:tr>
      <w:tr w:rsidR="005761E9" w:rsidRPr="004F13FC" w:rsidTr="005761E9">
        <w:tc>
          <w:tcPr>
            <w:tcW w:w="1272" w:type="dxa"/>
            <w:shd w:val="clear" w:color="auto" w:fill="FFFFFF" w:themeFill="background1"/>
          </w:tcPr>
          <w:p w:rsidR="007A30A4" w:rsidRPr="004F13FC" w:rsidRDefault="005761E9"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1</w:t>
            </w:r>
            <w:r w:rsidR="007A30A4" w:rsidRPr="004F13FC">
              <w:rPr>
                <w:rFonts w:ascii="Arial" w:hAnsi="Arial" w:cs="Arial"/>
                <w:color w:val="0B5294" w:themeColor="accent1" w:themeShade="BF"/>
                <w:sz w:val="18"/>
                <w:szCs w:val="18"/>
              </w:rPr>
              <w:t>3</w:t>
            </w:r>
          </w:p>
        </w:tc>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p>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633"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tc>
      </w:tr>
      <w:tr w:rsidR="005761E9" w:rsidRPr="004F13FC" w:rsidTr="005761E9">
        <w:tc>
          <w:tcPr>
            <w:tcW w:w="1272" w:type="dxa"/>
            <w:shd w:val="clear" w:color="auto" w:fill="FFFFFF" w:themeFill="background1"/>
          </w:tcPr>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p w:rsidR="00423595" w:rsidRPr="004F13FC" w:rsidRDefault="00423595"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SEMANA CULTURAL</w:t>
            </w:r>
          </w:p>
        </w:tc>
        <w:tc>
          <w:tcPr>
            <w:tcW w:w="127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p>
          <w:p w:rsidR="005A5C66" w:rsidRPr="004F13FC" w:rsidRDefault="007A30A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633"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tc>
        <w:tc>
          <w:tcPr>
            <w:tcW w:w="1137" w:type="dxa"/>
            <w:shd w:val="clear" w:color="auto" w:fill="FFFFFF" w:themeFill="background1"/>
          </w:tcPr>
          <w:p w:rsidR="005A5C66" w:rsidRPr="004F13FC" w:rsidRDefault="005A5C66"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tc>
      </w:tr>
      <w:tr w:rsidR="005761E9" w:rsidRPr="004F13FC" w:rsidTr="005761E9">
        <w:trPr>
          <w:gridAfter w:val="5"/>
          <w:wAfter w:w="6520" w:type="dxa"/>
        </w:trPr>
        <w:tc>
          <w:tcPr>
            <w:tcW w:w="1272" w:type="dxa"/>
            <w:shd w:val="clear" w:color="auto" w:fill="FFFFFF" w:themeFill="background1"/>
          </w:tcPr>
          <w:p w:rsidR="007A30A4" w:rsidRPr="004F13FC" w:rsidRDefault="004E75DE" w:rsidP="004F13FC">
            <w:pPr>
              <w:shd w:val="clear" w:color="auto" w:fill="FFFFFF" w:themeFill="background1"/>
              <w:jc w:val="both"/>
              <w:rPr>
                <w:rFonts w:ascii="Arial" w:hAnsi="Arial" w:cs="Arial"/>
                <w:color w:val="0B5294" w:themeColor="accent1" w:themeShade="BF"/>
                <w:sz w:val="18"/>
                <w:szCs w:val="18"/>
              </w:rPr>
            </w:pPr>
            <w:r>
              <w:rPr>
                <w:rFonts w:ascii="Arial" w:hAnsi="Arial" w:cs="Arial"/>
                <w:color w:val="0B5294" w:themeColor="accent1" w:themeShade="BF"/>
                <w:sz w:val="18"/>
                <w:szCs w:val="18"/>
              </w:rPr>
              <w:t>2</w:t>
            </w:r>
            <w:r w:rsidR="007A30A4" w:rsidRPr="004F13FC">
              <w:rPr>
                <w:rFonts w:ascii="Arial" w:hAnsi="Arial" w:cs="Arial"/>
                <w:color w:val="0B5294" w:themeColor="accent1" w:themeShade="BF"/>
                <w:sz w:val="18"/>
                <w:szCs w:val="18"/>
              </w:rPr>
              <w:t>7</w:t>
            </w:r>
          </w:p>
        </w:tc>
        <w:tc>
          <w:tcPr>
            <w:tcW w:w="1272" w:type="dxa"/>
            <w:shd w:val="clear" w:color="auto" w:fill="FFFFFF" w:themeFill="background1"/>
          </w:tcPr>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p>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7A30A4" w:rsidRPr="004F13FC" w:rsidRDefault="007A30A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3003C4" w:rsidRPr="004F13FC" w:rsidRDefault="003003C4" w:rsidP="004F13FC">
            <w:pPr>
              <w:shd w:val="clear" w:color="auto" w:fill="FFFFFF" w:themeFill="background1"/>
              <w:jc w:val="both"/>
              <w:rPr>
                <w:rFonts w:ascii="Arial" w:hAnsi="Arial" w:cs="Arial"/>
                <w:color w:val="0B5294" w:themeColor="accent1" w:themeShade="BF"/>
                <w:sz w:val="18"/>
                <w:szCs w:val="18"/>
              </w:rPr>
            </w:pPr>
          </w:p>
        </w:tc>
      </w:tr>
    </w:tbl>
    <w:p w:rsidR="004E75DE" w:rsidRDefault="004E75DE" w:rsidP="004F13FC">
      <w:pPr>
        <w:shd w:val="clear" w:color="auto" w:fill="FFFFFF" w:themeFill="background1"/>
        <w:jc w:val="both"/>
        <w:rPr>
          <w:rFonts w:ascii="Arial" w:hAnsi="Arial" w:cs="Arial"/>
          <w:b/>
          <w:color w:val="0B5294" w:themeColor="accent1" w:themeShade="BF"/>
          <w:sz w:val="22"/>
          <w:szCs w:val="22"/>
          <w:u w:val="single"/>
        </w:rPr>
      </w:pPr>
    </w:p>
    <w:p w:rsidR="006061A1" w:rsidRPr="004F13FC" w:rsidRDefault="003C673C" w:rsidP="004E75DE">
      <w:pPr>
        <w:shd w:val="clear" w:color="auto" w:fill="FFFFFF" w:themeFill="background1"/>
        <w:jc w:val="center"/>
        <w:rPr>
          <w:rFonts w:ascii="Arial" w:hAnsi="Arial" w:cs="Arial"/>
          <w:b/>
          <w:color w:val="0B5294" w:themeColor="accent1" w:themeShade="BF"/>
          <w:u w:val="single"/>
        </w:rPr>
      </w:pPr>
      <w:r w:rsidRPr="004F13FC">
        <w:rPr>
          <w:rFonts w:ascii="Arial" w:hAnsi="Arial" w:cs="Arial"/>
          <w:b/>
          <w:color w:val="0B5294" w:themeColor="accent1" w:themeShade="BF"/>
          <w:sz w:val="22"/>
          <w:szCs w:val="22"/>
          <w:u w:val="single"/>
        </w:rPr>
        <w:t>MARZO   2023</w:t>
      </w:r>
    </w:p>
    <w:p w:rsidR="006061A1" w:rsidRPr="004F13FC" w:rsidRDefault="006061A1" w:rsidP="004E75DE">
      <w:pPr>
        <w:shd w:val="clear" w:color="auto" w:fill="FFFFFF" w:themeFill="background1"/>
        <w:jc w:val="center"/>
        <w:rPr>
          <w:rFonts w:ascii="Arial" w:hAnsi="Arial" w:cs="Arial"/>
          <w:b/>
          <w:color w:val="0B5294" w:themeColor="accent1" w:themeShade="BF"/>
          <w:sz w:val="20"/>
          <w:szCs w:val="20"/>
        </w:rPr>
      </w:pPr>
    </w:p>
    <w:p w:rsidR="006061A1" w:rsidRPr="004F13FC" w:rsidRDefault="00EE7004" w:rsidP="004E75DE">
      <w:pPr>
        <w:shd w:val="clear" w:color="auto" w:fill="FFFFFF" w:themeFill="background1"/>
        <w:spacing w:line="480" w:lineRule="auto"/>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 xml:space="preserve">OBJETIVO: </w:t>
      </w:r>
      <w:r w:rsidR="003C673C" w:rsidRPr="004F13FC">
        <w:rPr>
          <w:rFonts w:ascii="Arial" w:hAnsi="Arial" w:cs="Arial"/>
          <w:b/>
          <w:color w:val="0B5294" w:themeColor="accent1" w:themeShade="BF"/>
          <w:sz w:val="20"/>
          <w:szCs w:val="20"/>
        </w:rPr>
        <w:t>Evaluación del segundo trimestre</w:t>
      </w:r>
      <w:r w:rsidR="006061A1" w:rsidRPr="004F13FC">
        <w:rPr>
          <w:rFonts w:ascii="Arial" w:hAnsi="Arial" w:cs="Arial"/>
          <w:b/>
          <w:color w:val="0B5294" w:themeColor="accent1" w:themeShade="BF"/>
          <w:sz w:val="20"/>
          <w:szCs w:val="20"/>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2"/>
        <w:gridCol w:w="1272"/>
        <w:gridCol w:w="1420"/>
        <w:gridCol w:w="1202"/>
        <w:gridCol w:w="1380"/>
        <w:gridCol w:w="1381"/>
        <w:gridCol w:w="1137"/>
      </w:tblGrid>
      <w:tr w:rsidR="004E75DE" w:rsidRPr="004F13FC" w:rsidTr="004E75DE">
        <w:trPr>
          <w:jc w:val="center"/>
        </w:trPr>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202"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380"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381"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tc>
      </w:tr>
      <w:tr w:rsidR="004E75DE" w:rsidRPr="004F13FC" w:rsidTr="004E75DE">
        <w:trPr>
          <w:jc w:val="center"/>
        </w:trPr>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p w:rsidR="003C673C"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tc>
        <w:tc>
          <w:tcPr>
            <w:tcW w:w="120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381"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r>
      <w:tr w:rsidR="004E75DE" w:rsidRPr="004F13FC" w:rsidTr="004E75DE">
        <w:trPr>
          <w:jc w:val="center"/>
        </w:trPr>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tc>
        <w:tc>
          <w:tcPr>
            <w:tcW w:w="120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tc>
        <w:tc>
          <w:tcPr>
            <w:tcW w:w="138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tc>
        <w:tc>
          <w:tcPr>
            <w:tcW w:w="1381"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tc>
      </w:tr>
      <w:tr w:rsidR="004E75DE" w:rsidRPr="004F13FC" w:rsidTr="004E75DE">
        <w:trPr>
          <w:jc w:val="center"/>
        </w:trPr>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Entrega de notas</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381"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tc>
      </w:tr>
      <w:tr w:rsidR="004E75DE" w:rsidRPr="004F13FC" w:rsidTr="004E75DE">
        <w:trPr>
          <w:jc w:val="center"/>
        </w:trPr>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381"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tc>
      </w:tr>
      <w:tr w:rsidR="004E75DE" w:rsidRPr="004F13FC" w:rsidTr="004E75DE">
        <w:trPr>
          <w:gridAfter w:val="2"/>
          <w:wAfter w:w="2518" w:type="dxa"/>
          <w:jc w:val="center"/>
        </w:trPr>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0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38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31</w:t>
            </w:r>
          </w:p>
        </w:tc>
      </w:tr>
    </w:tbl>
    <w:p w:rsidR="00E95624" w:rsidRPr="004F13FC" w:rsidRDefault="00E95624" w:rsidP="004F13FC">
      <w:pPr>
        <w:shd w:val="clear" w:color="auto" w:fill="FFFFFF" w:themeFill="background1"/>
        <w:jc w:val="both"/>
        <w:rPr>
          <w:rFonts w:ascii="Arial" w:hAnsi="Arial" w:cs="Arial"/>
          <w:b/>
          <w:color w:val="0B5294" w:themeColor="accent1" w:themeShade="BF"/>
          <w:sz w:val="22"/>
          <w:szCs w:val="22"/>
          <w:u w:val="single"/>
        </w:rPr>
      </w:pPr>
    </w:p>
    <w:p w:rsidR="004E75DE" w:rsidRDefault="004E75DE" w:rsidP="004F13FC">
      <w:pPr>
        <w:shd w:val="clear" w:color="auto" w:fill="FFFFFF" w:themeFill="background1"/>
        <w:jc w:val="both"/>
        <w:rPr>
          <w:rFonts w:ascii="Arial" w:hAnsi="Arial" w:cs="Arial"/>
          <w:b/>
          <w:color w:val="0B5294" w:themeColor="accent1" w:themeShade="BF"/>
          <w:sz w:val="22"/>
          <w:szCs w:val="22"/>
          <w:u w:val="single"/>
        </w:rPr>
      </w:pPr>
    </w:p>
    <w:p w:rsidR="006061A1" w:rsidRPr="004F13FC" w:rsidRDefault="003C673C" w:rsidP="004E75DE">
      <w:pPr>
        <w:shd w:val="clear" w:color="auto" w:fill="FFFFFF" w:themeFill="background1"/>
        <w:jc w:val="center"/>
        <w:rPr>
          <w:rFonts w:ascii="Arial" w:hAnsi="Arial" w:cs="Arial"/>
          <w:b/>
          <w:color w:val="0B5294" w:themeColor="accent1" w:themeShade="BF"/>
          <w:u w:val="single"/>
        </w:rPr>
      </w:pPr>
      <w:r w:rsidRPr="004F13FC">
        <w:rPr>
          <w:rFonts w:ascii="Arial" w:hAnsi="Arial" w:cs="Arial"/>
          <w:b/>
          <w:color w:val="0B5294" w:themeColor="accent1" w:themeShade="BF"/>
          <w:sz w:val="22"/>
          <w:szCs w:val="22"/>
          <w:u w:val="single"/>
        </w:rPr>
        <w:lastRenderedPageBreak/>
        <w:t>ABRIL   2023</w:t>
      </w:r>
    </w:p>
    <w:p w:rsidR="006061A1" w:rsidRPr="004F13FC" w:rsidRDefault="006061A1" w:rsidP="004E75DE">
      <w:pPr>
        <w:shd w:val="clear" w:color="auto" w:fill="FFFFFF" w:themeFill="background1"/>
        <w:jc w:val="center"/>
        <w:rPr>
          <w:rFonts w:ascii="Arial" w:hAnsi="Arial" w:cs="Arial"/>
          <w:b/>
          <w:color w:val="0B5294" w:themeColor="accent1" w:themeShade="BF"/>
        </w:rPr>
      </w:pPr>
    </w:p>
    <w:p w:rsidR="006061A1" w:rsidRPr="004F13FC" w:rsidRDefault="00EE7004" w:rsidP="004E75DE">
      <w:pPr>
        <w:shd w:val="clear" w:color="auto" w:fill="FFFFFF" w:themeFill="background1"/>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OBJETIVO:</w:t>
      </w:r>
      <w:r w:rsidR="006061A1" w:rsidRPr="004F13FC">
        <w:rPr>
          <w:rFonts w:ascii="Arial" w:hAnsi="Arial" w:cs="Arial"/>
          <w:b/>
          <w:color w:val="0B5294" w:themeColor="accent1" w:themeShade="BF"/>
          <w:sz w:val="20"/>
          <w:szCs w:val="20"/>
        </w:rPr>
        <w:t xml:space="preserve"> </w:t>
      </w:r>
      <w:r w:rsidR="00DB74DD" w:rsidRPr="004F13FC">
        <w:rPr>
          <w:rFonts w:ascii="Arial" w:hAnsi="Arial" w:cs="Arial"/>
          <w:b/>
          <w:color w:val="0B5294" w:themeColor="accent1" w:themeShade="BF"/>
          <w:sz w:val="20"/>
          <w:szCs w:val="20"/>
        </w:rPr>
        <w:t>Revisar el Plan de Atención a la Diversidad</w:t>
      </w:r>
      <w:r w:rsidR="003C673C" w:rsidRPr="004F13FC">
        <w:rPr>
          <w:rFonts w:ascii="Arial" w:hAnsi="Arial" w:cs="Arial"/>
          <w:b/>
          <w:color w:val="0B5294" w:themeColor="accent1" w:themeShade="BF"/>
          <w:sz w:val="20"/>
          <w:szCs w:val="20"/>
        </w:rPr>
        <w:t>.</w:t>
      </w:r>
    </w:p>
    <w:p w:rsidR="00EE7004" w:rsidRPr="004F13FC" w:rsidRDefault="00EE7004" w:rsidP="004F13FC">
      <w:pPr>
        <w:shd w:val="clear" w:color="auto" w:fill="FFFFFF" w:themeFill="background1"/>
        <w:jc w:val="both"/>
        <w:rPr>
          <w:rFonts w:ascii="Arial" w:hAnsi="Arial" w:cs="Arial"/>
          <w:b/>
          <w:color w:val="0B5294" w:themeColor="accent1" w:themeShade="BF"/>
          <w:sz w:val="20"/>
          <w:szCs w:val="20"/>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2"/>
        <w:gridCol w:w="1275"/>
        <w:gridCol w:w="1559"/>
        <w:gridCol w:w="1276"/>
        <w:gridCol w:w="1417"/>
        <w:gridCol w:w="1128"/>
        <w:gridCol w:w="1137"/>
      </w:tblGrid>
      <w:tr w:rsidR="004E75DE" w:rsidRPr="004F13FC" w:rsidTr="004E75DE">
        <w:tc>
          <w:tcPr>
            <w:tcW w:w="1272"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5"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559"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276"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417"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128"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7"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tc>
      </w:tr>
      <w:tr w:rsidR="004E75DE" w:rsidRPr="004F13FC" w:rsidTr="004E75DE">
        <w:tc>
          <w:tcPr>
            <w:tcW w:w="1272"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275"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559"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tc>
        <w:tc>
          <w:tcPr>
            <w:tcW w:w="113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r>
      <w:tr w:rsidR="004E75DE" w:rsidRPr="004F13FC" w:rsidTr="004E75DE">
        <w:tc>
          <w:tcPr>
            <w:tcW w:w="1272"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tc>
        <w:tc>
          <w:tcPr>
            <w:tcW w:w="1275"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559" w:type="dxa"/>
            <w:shd w:val="clear" w:color="auto" w:fill="FFFFFF" w:themeFill="background1"/>
          </w:tcPr>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5</w:t>
            </w:r>
          </w:p>
          <w:p w:rsidR="00DB74DD" w:rsidRPr="004F13FC" w:rsidRDefault="00DB74DD" w:rsidP="004E75DE">
            <w:pPr>
              <w:shd w:val="clear" w:color="auto" w:fill="FFFFFF" w:themeFill="background1"/>
              <w:jc w:val="both"/>
              <w:rPr>
                <w:rFonts w:ascii="Arial" w:hAnsi="Arial" w:cs="Arial"/>
                <w:b/>
                <w:color w:val="0B5294" w:themeColor="accent1" w:themeShade="BF"/>
                <w:sz w:val="18"/>
                <w:szCs w:val="18"/>
              </w:rPr>
            </w:pPr>
          </w:p>
        </w:tc>
        <w:tc>
          <w:tcPr>
            <w:tcW w:w="1276"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tc>
        <w:tc>
          <w:tcPr>
            <w:tcW w:w="1128"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tc>
        <w:tc>
          <w:tcPr>
            <w:tcW w:w="113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tc>
      </w:tr>
      <w:tr w:rsidR="004E75DE" w:rsidRPr="004F13FC" w:rsidTr="004E75DE">
        <w:tc>
          <w:tcPr>
            <w:tcW w:w="1272"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tc>
        <w:tc>
          <w:tcPr>
            <w:tcW w:w="1275"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559"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13</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tc>
      </w:tr>
      <w:tr w:rsidR="004E75DE" w:rsidRPr="004F13FC" w:rsidTr="004E75DE">
        <w:tc>
          <w:tcPr>
            <w:tcW w:w="1272"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tc>
        <w:tc>
          <w:tcPr>
            <w:tcW w:w="1275"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559"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tc>
        <w:tc>
          <w:tcPr>
            <w:tcW w:w="113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tc>
      </w:tr>
      <w:tr w:rsidR="004E75DE" w:rsidRPr="004F13FC" w:rsidTr="004E75DE">
        <w:tc>
          <w:tcPr>
            <w:tcW w:w="1272"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tc>
        <w:tc>
          <w:tcPr>
            <w:tcW w:w="1275"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559"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276"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tc>
        <w:tc>
          <w:tcPr>
            <w:tcW w:w="1128"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tc>
        <w:tc>
          <w:tcPr>
            <w:tcW w:w="1137" w:type="dxa"/>
            <w:shd w:val="clear" w:color="auto" w:fill="FFFFFF" w:themeFill="background1"/>
          </w:tcPr>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p>
          <w:p w:rsidR="00DB74DD" w:rsidRPr="004F13FC" w:rsidRDefault="00DB74DD"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tc>
      </w:tr>
    </w:tbl>
    <w:p w:rsidR="00DB74DD" w:rsidRPr="004F13FC" w:rsidRDefault="00DB74DD" w:rsidP="004E75DE">
      <w:pPr>
        <w:shd w:val="clear" w:color="auto" w:fill="FFFFFF" w:themeFill="background1"/>
        <w:spacing w:line="480" w:lineRule="auto"/>
        <w:jc w:val="both"/>
        <w:rPr>
          <w:rFonts w:ascii="Arial" w:hAnsi="Arial" w:cs="Arial"/>
          <w:color w:val="0B5294" w:themeColor="accent1" w:themeShade="BF"/>
        </w:rPr>
      </w:pPr>
    </w:p>
    <w:p w:rsidR="006061A1" w:rsidRPr="004F13FC" w:rsidRDefault="00DB74DD" w:rsidP="004E75DE">
      <w:pPr>
        <w:shd w:val="clear" w:color="auto" w:fill="FFFFFF" w:themeFill="background1"/>
        <w:jc w:val="center"/>
        <w:rPr>
          <w:rFonts w:ascii="Arial" w:hAnsi="Arial" w:cs="Arial"/>
          <w:b/>
          <w:color w:val="0B5294" w:themeColor="accent1" w:themeShade="BF"/>
          <w:u w:val="single"/>
        </w:rPr>
      </w:pPr>
      <w:r w:rsidRPr="004F13FC">
        <w:rPr>
          <w:rFonts w:ascii="Arial" w:hAnsi="Arial" w:cs="Arial"/>
          <w:b/>
          <w:color w:val="0B5294" w:themeColor="accent1" w:themeShade="BF"/>
          <w:sz w:val="22"/>
          <w:szCs w:val="22"/>
          <w:u w:val="single"/>
        </w:rPr>
        <w:t>MAYO   2023</w:t>
      </w:r>
    </w:p>
    <w:p w:rsidR="006061A1" w:rsidRPr="004F13FC" w:rsidRDefault="006061A1" w:rsidP="004E75DE">
      <w:pPr>
        <w:shd w:val="clear" w:color="auto" w:fill="FFFFFF" w:themeFill="background1"/>
        <w:jc w:val="center"/>
        <w:rPr>
          <w:rFonts w:ascii="Arial" w:hAnsi="Arial" w:cs="Arial"/>
          <w:b/>
          <w:color w:val="0B5294" w:themeColor="accent1" w:themeShade="BF"/>
        </w:rPr>
      </w:pPr>
    </w:p>
    <w:p w:rsidR="003C673C" w:rsidRPr="004F13FC" w:rsidRDefault="00EE7004" w:rsidP="004E75DE">
      <w:pPr>
        <w:shd w:val="clear" w:color="auto" w:fill="FFFFFF" w:themeFill="background1"/>
        <w:spacing w:line="480" w:lineRule="auto"/>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OBJETIVO: Revisar</w:t>
      </w:r>
      <w:r w:rsidR="00DB74DD" w:rsidRPr="004F13FC">
        <w:rPr>
          <w:rFonts w:ascii="Arial" w:hAnsi="Arial" w:cs="Arial"/>
          <w:b/>
          <w:color w:val="0B5294" w:themeColor="accent1" w:themeShade="BF"/>
          <w:sz w:val="20"/>
          <w:szCs w:val="20"/>
        </w:rPr>
        <w:t xml:space="preserve"> el Plan de Mejora de Resultados</w:t>
      </w:r>
      <w:r w:rsidRPr="004F13FC">
        <w:rPr>
          <w:rFonts w:ascii="Arial" w:hAnsi="Arial" w:cs="Arial"/>
          <w:b/>
          <w:color w:val="0B5294" w:themeColor="accent1" w:themeShade="BF"/>
          <w:sz w:val="20"/>
          <w:szCs w:val="20"/>
        </w:rPr>
        <w:t>.</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2"/>
        <w:gridCol w:w="1272"/>
        <w:gridCol w:w="1562"/>
        <w:gridCol w:w="1418"/>
        <w:gridCol w:w="1275"/>
        <w:gridCol w:w="1128"/>
        <w:gridCol w:w="1137"/>
      </w:tblGrid>
      <w:tr w:rsidR="004E75DE" w:rsidRPr="004F13FC" w:rsidTr="004E75DE">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562"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418"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275"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128"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7"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tc>
      </w:tr>
      <w:tr w:rsidR="004E75DE" w:rsidRPr="004F13FC" w:rsidTr="004E75DE">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tc>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562" w:type="dxa"/>
            <w:shd w:val="clear" w:color="auto" w:fill="FFFFFF" w:themeFill="background1"/>
          </w:tcPr>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3</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p w:rsidR="00DB74DD" w:rsidRPr="004F13FC" w:rsidRDefault="00DB74DD" w:rsidP="004F13FC">
            <w:pPr>
              <w:shd w:val="clear" w:color="auto" w:fill="FFFFFF" w:themeFill="background1"/>
              <w:jc w:val="both"/>
              <w:rPr>
                <w:rFonts w:ascii="Arial" w:hAnsi="Arial" w:cs="Arial"/>
                <w:b/>
                <w:color w:val="0B5294" w:themeColor="accent1" w:themeShade="BF"/>
                <w:sz w:val="18"/>
                <w:szCs w:val="18"/>
              </w:rPr>
            </w:pPr>
          </w:p>
        </w:tc>
        <w:tc>
          <w:tcPr>
            <w:tcW w:w="141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275"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tc>
        <w:tc>
          <w:tcPr>
            <w:tcW w:w="112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tc>
        <w:tc>
          <w:tcPr>
            <w:tcW w:w="1137"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7</w:t>
            </w:r>
          </w:p>
        </w:tc>
      </w:tr>
      <w:tr w:rsidR="004E75DE" w:rsidRPr="004F13FC" w:rsidTr="004E75DE">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tc>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56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275"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13</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tc>
      </w:tr>
      <w:tr w:rsidR="004E75DE" w:rsidRPr="004F13FC" w:rsidTr="004E75DE">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tc>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56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EE7004"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tc>
        <w:tc>
          <w:tcPr>
            <w:tcW w:w="1275"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tc>
        <w:tc>
          <w:tcPr>
            <w:tcW w:w="1137"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tc>
      </w:tr>
      <w:tr w:rsidR="004E75DE" w:rsidRPr="004F13FC" w:rsidTr="004E75DE">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tc>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Reuniones</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ciclos</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56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tc>
        <w:tc>
          <w:tcPr>
            <w:tcW w:w="1275"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26</w:t>
            </w:r>
          </w:p>
        </w:tc>
        <w:tc>
          <w:tcPr>
            <w:tcW w:w="1128"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tc>
        <w:tc>
          <w:tcPr>
            <w:tcW w:w="1137"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tc>
      </w:tr>
      <w:tr w:rsidR="004E75DE" w:rsidRPr="004F13FC" w:rsidTr="004E75DE">
        <w:trPr>
          <w:gridAfter w:val="4"/>
          <w:wAfter w:w="4958" w:type="dxa"/>
        </w:trPr>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tc>
        <w:tc>
          <w:tcPr>
            <w:tcW w:w="127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tc>
        <w:tc>
          <w:tcPr>
            <w:tcW w:w="1562" w:type="dxa"/>
            <w:shd w:val="clear" w:color="auto" w:fill="FFFFFF" w:themeFill="background1"/>
          </w:tcPr>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31</w:t>
            </w: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p>
          <w:p w:rsidR="00DB74DD" w:rsidRPr="004F13FC" w:rsidRDefault="00DB74DD"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CCP</w:t>
            </w:r>
          </w:p>
          <w:p w:rsidR="00EE7004" w:rsidRPr="004F13FC" w:rsidRDefault="00EE7004" w:rsidP="004F13FC">
            <w:pPr>
              <w:shd w:val="clear" w:color="auto" w:fill="FFFFFF" w:themeFill="background1"/>
              <w:jc w:val="both"/>
              <w:rPr>
                <w:rFonts w:ascii="Arial" w:hAnsi="Arial" w:cs="Arial"/>
                <w:color w:val="0B5294" w:themeColor="accent1" w:themeShade="BF"/>
                <w:sz w:val="18"/>
                <w:szCs w:val="18"/>
              </w:rPr>
            </w:pPr>
          </w:p>
        </w:tc>
      </w:tr>
    </w:tbl>
    <w:p w:rsidR="004E75DE" w:rsidRDefault="004E75DE" w:rsidP="004F13FC">
      <w:pPr>
        <w:shd w:val="clear" w:color="auto" w:fill="FFFFFF" w:themeFill="background1"/>
        <w:jc w:val="both"/>
        <w:rPr>
          <w:rFonts w:ascii="Arial" w:hAnsi="Arial" w:cs="Arial"/>
          <w:b/>
          <w:color w:val="0B5294" w:themeColor="accent1" w:themeShade="BF"/>
          <w:sz w:val="22"/>
          <w:szCs w:val="22"/>
          <w:u w:val="single"/>
        </w:rPr>
      </w:pPr>
    </w:p>
    <w:p w:rsidR="006061A1" w:rsidRPr="004F13FC" w:rsidRDefault="00944BA2" w:rsidP="004E75DE">
      <w:pPr>
        <w:shd w:val="clear" w:color="auto" w:fill="FFFFFF" w:themeFill="background1"/>
        <w:jc w:val="center"/>
        <w:rPr>
          <w:rFonts w:ascii="Arial" w:hAnsi="Arial" w:cs="Arial"/>
          <w:b/>
          <w:color w:val="0B5294" w:themeColor="accent1" w:themeShade="BF"/>
          <w:u w:val="single"/>
        </w:rPr>
      </w:pPr>
      <w:r w:rsidRPr="004F13FC">
        <w:rPr>
          <w:rFonts w:ascii="Arial" w:hAnsi="Arial" w:cs="Arial"/>
          <w:b/>
          <w:color w:val="0B5294" w:themeColor="accent1" w:themeShade="BF"/>
          <w:sz w:val="22"/>
          <w:szCs w:val="22"/>
          <w:u w:val="single"/>
        </w:rPr>
        <w:lastRenderedPageBreak/>
        <w:t>JUNIO  2022</w:t>
      </w:r>
    </w:p>
    <w:p w:rsidR="006061A1" w:rsidRPr="004F13FC" w:rsidRDefault="006061A1" w:rsidP="004E75DE">
      <w:pPr>
        <w:shd w:val="clear" w:color="auto" w:fill="FFFFFF" w:themeFill="background1"/>
        <w:jc w:val="center"/>
        <w:rPr>
          <w:rFonts w:ascii="Arial" w:hAnsi="Arial" w:cs="Arial"/>
          <w:b/>
          <w:color w:val="0B5294" w:themeColor="accent1" w:themeShade="BF"/>
          <w:sz w:val="18"/>
          <w:szCs w:val="18"/>
          <w:u w:val="single"/>
        </w:rPr>
      </w:pPr>
    </w:p>
    <w:p w:rsidR="006061A1" w:rsidRPr="004F13FC" w:rsidRDefault="006061A1" w:rsidP="004E75DE">
      <w:pPr>
        <w:shd w:val="clear" w:color="auto" w:fill="FFFFFF" w:themeFill="background1"/>
        <w:jc w:val="center"/>
        <w:rPr>
          <w:rFonts w:ascii="Arial" w:hAnsi="Arial" w:cs="Arial"/>
          <w:b/>
          <w:color w:val="0B5294" w:themeColor="accent1" w:themeShade="BF"/>
          <w:sz w:val="18"/>
          <w:szCs w:val="18"/>
        </w:rPr>
      </w:pPr>
    </w:p>
    <w:p w:rsidR="003976D8" w:rsidRPr="004F13FC" w:rsidRDefault="00EE7004" w:rsidP="004E75DE">
      <w:pPr>
        <w:shd w:val="clear" w:color="auto" w:fill="FFFFFF" w:themeFill="background1"/>
        <w:spacing w:line="480" w:lineRule="auto"/>
        <w:jc w:val="center"/>
        <w:rPr>
          <w:rFonts w:ascii="Arial" w:hAnsi="Arial" w:cs="Arial"/>
          <w:b/>
          <w:color w:val="0B5294" w:themeColor="accent1" w:themeShade="BF"/>
          <w:sz w:val="20"/>
          <w:szCs w:val="20"/>
        </w:rPr>
      </w:pPr>
      <w:r w:rsidRPr="004F13FC">
        <w:rPr>
          <w:rFonts w:ascii="Arial" w:hAnsi="Arial" w:cs="Arial"/>
          <w:b/>
          <w:color w:val="0B5294" w:themeColor="accent1" w:themeShade="BF"/>
          <w:sz w:val="20"/>
          <w:szCs w:val="20"/>
        </w:rPr>
        <w:t>OBJETIVO: Evaluar el curso y elaborar la memoria final</w:t>
      </w:r>
      <w:r w:rsidR="006061A1" w:rsidRPr="004F13FC">
        <w:rPr>
          <w:rFonts w:ascii="Arial" w:hAnsi="Arial" w:cs="Arial"/>
          <w:b/>
          <w:color w:val="0B5294" w:themeColor="accent1" w:themeShade="BF"/>
          <w:sz w:val="20"/>
          <w:szCs w:val="20"/>
        </w:rPr>
        <w:t>.</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72"/>
        <w:gridCol w:w="1272"/>
        <w:gridCol w:w="1420"/>
        <w:gridCol w:w="1418"/>
        <w:gridCol w:w="1417"/>
        <w:gridCol w:w="1128"/>
        <w:gridCol w:w="1137"/>
      </w:tblGrid>
      <w:tr w:rsidR="004E75DE" w:rsidRPr="004F13FC" w:rsidTr="004E75DE">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LUNES</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MARTES</w:t>
            </w: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MIERCOLES</w:t>
            </w:r>
          </w:p>
        </w:tc>
        <w:tc>
          <w:tcPr>
            <w:tcW w:w="1418"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JUEVES</w:t>
            </w:r>
          </w:p>
        </w:tc>
        <w:tc>
          <w:tcPr>
            <w:tcW w:w="1417"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VIERNES</w:t>
            </w:r>
          </w:p>
        </w:tc>
        <w:tc>
          <w:tcPr>
            <w:tcW w:w="1128"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SABADO</w:t>
            </w: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DOMINGO</w:t>
            </w: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tc>
      </w:tr>
      <w:tr w:rsidR="004E75DE" w:rsidRPr="004F13FC" w:rsidTr="004E75DE">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w:t>
            </w: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4</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r>
      <w:tr w:rsidR="004E75DE" w:rsidRPr="004F13FC" w:rsidTr="004E75DE">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5</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6</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b/>
                <w:color w:val="0B5294" w:themeColor="accent1" w:themeShade="BF"/>
                <w:sz w:val="18"/>
                <w:szCs w:val="18"/>
              </w:rPr>
              <w:t>7</w:t>
            </w:r>
          </w:p>
          <w:p w:rsidR="003C673C" w:rsidRPr="004F13FC" w:rsidRDefault="003C673C" w:rsidP="004F13FC">
            <w:pPr>
              <w:shd w:val="clear" w:color="auto" w:fill="FFFFFF" w:themeFill="background1"/>
              <w:jc w:val="both"/>
              <w:rPr>
                <w:rFonts w:ascii="Arial" w:hAnsi="Arial" w:cs="Arial"/>
                <w:b/>
                <w:color w:val="0B5294" w:themeColor="accent1" w:themeShade="BF"/>
                <w:sz w:val="18"/>
                <w:szCs w:val="18"/>
              </w:rPr>
            </w:pPr>
          </w:p>
          <w:p w:rsidR="003C673C" w:rsidRPr="004F13FC" w:rsidRDefault="00DB74DD" w:rsidP="004E75DE">
            <w:pPr>
              <w:shd w:val="clear" w:color="auto" w:fill="FFFFFF" w:themeFill="background1"/>
              <w:jc w:val="both"/>
              <w:rPr>
                <w:rFonts w:ascii="Arial" w:hAnsi="Arial" w:cs="Arial"/>
                <w:b/>
                <w:color w:val="0B5294" w:themeColor="accent1" w:themeShade="BF"/>
                <w:sz w:val="18"/>
                <w:szCs w:val="18"/>
              </w:rPr>
            </w:pPr>
            <w:r w:rsidRPr="004F13FC">
              <w:rPr>
                <w:rFonts w:ascii="Arial" w:hAnsi="Arial" w:cs="Arial"/>
                <w:color w:val="0B5294" w:themeColor="accent1" w:themeShade="BF"/>
                <w:sz w:val="18"/>
                <w:szCs w:val="18"/>
              </w:rPr>
              <w:t>Claustro</w:t>
            </w:r>
          </w:p>
        </w:tc>
        <w:tc>
          <w:tcPr>
            <w:tcW w:w="141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8</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9</w:t>
            </w:r>
          </w:p>
        </w:tc>
        <w:tc>
          <w:tcPr>
            <w:tcW w:w="112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10</w:t>
            </w: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11</w:t>
            </w:r>
          </w:p>
        </w:tc>
      </w:tr>
      <w:tr w:rsidR="004E75DE" w:rsidRPr="004F13FC" w:rsidTr="004E75DE">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12</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13</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14</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tc>
        <w:tc>
          <w:tcPr>
            <w:tcW w:w="141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15</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16</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Evaluación</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17</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18</w:t>
            </w:r>
          </w:p>
        </w:tc>
      </w:tr>
      <w:tr w:rsidR="004E75DE" w:rsidRPr="004F13FC" w:rsidTr="004E75DE">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19</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20</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21</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22</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E75DE">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Entrega de notas</w:t>
            </w:r>
          </w:p>
        </w:tc>
        <w:tc>
          <w:tcPr>
            <w:tcW w:w="141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23</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2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13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25</w:t>
            </w:r>
          </w:p>
        </w:tc>
      </w:tr>
      <w:tr w:rsidR="004E75DE" w:rsidRPr="004F13FC" w:rsidTr="004E75DE">
        <w:trPr>
          <w:gridAfter w:val="2"/>
          <w:wAfter w:w="2265" w:type="dxa"/>
        </w:trPr>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24</w:t>
            </w:r>
          </w:p>
        </w:tc>
        <w:tc>
          <w:tcPr>
            <w:tcW w:w="1272"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27</w:t>
            </w:r>
          </w:p>
        </w:tc>
        <w:tc>
          <w:tcPr>
            <w:tcW w:w="1420"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28</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18"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29</w:t>
            </w:r>
          </w:p>
          <w:p w:rsidR="001A4F28" w:rsidRPr="004F13FC" w:rsidRDefault="001A4F28" w:rsidP="004F13FC">
            <w:pPr>
              <w:shd w:val="clear" w:color="auto" w:fill="FFFFFF" w:themeFill="background1"/>
              <w:jc w:val="both"/>
              <w:rPr>
                <w:rFonts w:ascii="Arial" w:hAnsi="Arial" w:cs="Arial"/>
                <w:color w:val="0B5294" w:themeColor="accent1" w:themeShade="BF"/>
                <w:sz w:val="18"/>
                <w:szCs w:val="18"/>
              </w:rPr>
            </w:pPr>
          </w:p>
          <w:p w:rsidR="001A4F28" w:rsidRPr="004F13FC" w:rsidRDefault="001A4F28"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Claustro</w:t>
            </w:r>
          </w:p>
          <w:p w:rsidR="001A4F28" w:rsidRPr="004F13FC" w:rsidRDefault="001A4F28"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Final</w:t>
            </w: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tc>
        <w:tc>
          <w:tcPr>
            <w:tcW w:w="1417" w:type="dxa"/>
            <w:shd w:val="clear" w:color="auto" w:fill="FFFFFF" w:themeFill="background1"/>
          </w:tcPr>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p>
          <w:p w:rsidR="003C673C" w:rsidRPr="004F13FC" w:rsidRDefault="003C673C"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30</w:t>
            </w:r>
          </w:p>
          <w:p w:rsidR="001A4F28" w:rsidRPr="004F13FC" w:rsidRDefault="001A4F28" w:rsidP="004F13FC">
            <w:pPr>
              <w:shd w:val="clear" w:color="auto" w:fill="FFFFFF" w:themeFill="background1"/>
              <w:jc w:val="both"/>
              <w:rPr>
                <w:rFonts w:ascii="Arial" w:hAnsi="Arial" w:cs="Arial"/>
                <w:color w:val="0B5294" w:themeColor="accent1" w:themeShade="BF"/>
                <w:sz w:val="18"/>
                <w:szCs w:val="18"/>
              </w:rPr>
            </w:pPr>
          </w:p>
          <w:p w:rsidR="001A4F28" w:rsidRPr="004F13FC" w:rsidRDefault="001A4F28"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Consejo</w:t>
            </w:r>
          </w:p>
          <w:p w:rsidR="001A4F28" w:rsidRPr="004F13FC" w:rsidRDefault="001A4F28" w:rsidP="004F13FC">
            <w:pPr>
              <w:shd w:val="clear" w:color="auto" w:fill="FFFFFF" w:themeFill="background1"/>
              <w:jc w:val="both"/>
              <w:rPr>
                <w:rFonts w:ascii="Arial" w:hAnsi="Arial" w:cs="Arial"/>
                <w:color w:val="0B5294" w:themeColor="accent1" w:themeShade="BF"/>
                <w:sz w:val="18"/>
                <w:szCs w:val="18"/>
              </w:rPr>
            </w:pPr>
            <w:r w:rsidRPr="004F13FC">
              <w:rPr>
                <w:rFonts w:ascii="Arial" w:hAnsi="Arial" w:cs="Arial"/>
                <w:color w:val="0B5294" w:themeColor="accent1" w:themeShade="BF"/>
                <w:sz w:val="18"/>
                <w:szCs w:val="18"/>
              </w:rPr>
              <w:t>escolar</w:t>
            </w:r>
          </w:p>
        </w:tc>
      </w:tr>
    </w:tbl>
    <w:p w:rsidR="006061A1" w:rsidRPr="004F13FC" w:rsidRDefault="006061A1" w:rsidP="004F13FC">
      <w:pPr>
        <w:shd w:val="clear" w:color="auto" w:fill="FFFFFF" w:themeFill="background1"/>
        <w:spacing w:line="480" w:lineRule="auto"/>
        <w:jc w:val="both"/>
        <w:rPr>
          <w:rFonts w:ascii="Arial" w:hAnsi="Arial" w:cs="Arial"/>
          <w:color w:val="0B5294" w:themeColor="accent1" w:themeShade="BF"/>
        </w:rPr>
      </w:pPr>
    </w:p>
    <w:p w:rsidR="005C72D4" w:rsidRPr="004F13FC" w:rsidRDefault="005C72D4" w:rsidP="004F13FC">
      <w:pPr>
        <w:shd w:val="clear" w:color="auto" w:fill="FFFFFF" w:themeFill="background1"/>
        <w:spacing w:line="480" w:lineRule="auto"/>
        <w:jc w:val="both"/>
        <w:rPr>
          <w:rFonts w:ascii="Arial" w:hAnsi="Arial" w:cs="Arial"/>
          <w:b/>
          <w:color w:val="0B5294" w:themeColor="accent1" w:themeShade="BF"/>
        </w:rPr>
      </w:pPr>
      <w:r w:rsidRPr="004F13FC">
        <w:rPr>
          <w:rFonts w:ascii="Arial" w:hAnsi="Arial" w:cs="Arial"/>
          <w:b/>
          <w:color w:val="0B5294" w:themeColor="accent1" w:themeShade="BF"/>
        </w:rPr>
        <w:t>B) EQUIPO DIRECTIVO</w:t>
      </w:r>
    </w:p>
    <w:p w:rsidR="00EE7004" w:rsidRPr="004F13FC" w:rsidRDefault="005C72D4" w:rsidP="004F13FC">
      <w:pPr>
        <w:shd w:val="clear" w:color="auto" w:fill="FFFFFF" w:themeFill="background1"/>
        <w:spacing w:line="480" w:lineRule="auto"/>
        <w:ind w:firstLine="708"/>
        <w:jc w:val="both"/>
        <w:rPr>
          <w:rFonts w:ascii="Arial" w:hAnsi="Arial" w:cs="Arial"/>
          <w:color w:val="0B5294" w:themeColor="accent1" w:themeShade="BF"/>
        </w:rPr>
      </w:pPr>
      <w:r w:rsidRPr="004F13FC">
        <w:rPr>
          <w:rFonts w:ascii="Arial" w:hAnsi="Arial" w:cs="Arial"/>
          <w:color w:val="0B5294" w:themeColor="accent1" w:themeShade="BF"/>
        </w:rPr>
        <w:t xml:space="preserve">Las reuniones del equipo directivo tendrán lugar los </w:t>
      </w:r>
      <w:r w:rsidR="001037B5" w:rsidRPr="004F13FC">
        <w:rPr>
          <w:rFonts w:ascii="Arial" w:hAnsi="Arial" w:cs="Arial"/>
          <w:color w:val="0B5294" w:themeColor="accent1" w:themeShade="BF"/>
        </w:rPr>
        <w:t>viernes</w:t>
      </w:r>
      <w:r w:rsidRPr="004F13FC">
        <w:rPr>
          <w:rFonts w:ascii="Arial" w:hAnsi="Arial" w:cs="Arial"/>
          <w:color w:val="0B5294" w:themeColor="accent1" w:themeShade="BF"/>
        </w:rPr>
        <w:t xml:space="preserve"> de 9 a 10 de la mañana con el objetivo de supervisar las actuaciones y planes de la semana y programar las actuaciones necesarias para la semana siguiente.</w:t>
      </w:r>
    </w:p>
    <w:p w:rsidR="005C72D4" w:rsidRPr="004F13FC" w:rsidRDefault="005C72D4" w:rsidP="004F13FC">
      <w:pPr>
        <w:shd w:val="clear" w:color="auto" w:fill="FFFFFF" w:themeFill="background1"/>
        <w:spacing w:line="480" w:lineRule="auto"/>
        <w:jc w:val="both"/>
        <w:rPr>
          <w:rFonts w:ascii="Arial" w:hAnsi="Arial" w:cs="Arial"/>
          <w:b/>
          <w:color w:val="0B5294" w:themeColor="accent1" w:themeShade="BF"/>
        </w:rPr>
      </w:pPr>
      <w:r w:rsidRPr="004F13FC">
        <w:rPr>
          <w:rFonts w:ascii="Arial" w:hAnsi="Arial" w:cs="Arial"/>
          <w:b/>
          <w:color w:val="0B5294" w:themeColor="accent1" w:themeShade="BF"/>
        </w:rPr>
        <w:t xml:space="preserve">C) </w:t>
      </w:r>
      <w:r w:rsidR="00EE7004" w:rsidRPr="004F13FC">
        <w:rPr>
          <w:rFonts w:ascii="Arial" w:hAnsi="Arial" w:cs="Arial"/>
          <w:b/>
          <w:color w:val="0B5294" w:themeColor="accent1" w:themeShade="BF"/>
        </w:rPr>
        <w:t>REUNIONES DE CICLO</w:t>
      </w:r>
      <w:r w:rsidRPr="004F13FC">
        <w:rPr>
          <w:rFonts w:ascii="Arial" w:hAnsi="Arial" w:cs="Arial"/>
          <w:b/>
          <w:color w:val="0B5294" w:themeColor="accent1" w:themeShade="BF"/>
        </w:rPr>
        <w:t xml:space="preserve"> Y CCP</w:t>
      </w:r>
      <w:r w:rsidR="00184082" w:rsidRPr="004F13FC">
        <w:rPr>
          <w:rFonts w:ascii="Arial" w:hAnsi="Arial" w:cs="Arial"/>
          <w:b/>
          <w:color w:val="0B5294" w:themeColor="accent1" w:themeShade="BF"/>
        </w:rPr>
        <w:t>.</w:t>
      </w:r>
    </w:p>
    <w:p w:rsidR="005C72D4" w:rsidRPr="004F13FC" w:rsidRDefault="005C72D4" w:rsidP="004F13FC">
      <w:pPr>
        <w:shd w:val="clear" w:color="auto" w:fill="FFFFFF" w:themeFill="background1"/>
        <w:spacing w:line="480" w:lineRule="auto"/>
        <w:jc w:val="both"/>
        <w:rPr>
          <w:rFonts w:ascii="Arial" w:hAnsi="Arial" w:cs="Arial"/>
          <w:color w:val="0B5294" w:themeColor="accent1" w:themeShade="BF"/>
        </w:rPr>
      </w:pPr>
      <w:r w:rsidRPr="004F13FC">
        <w:rPr>
          <w:rFonts w:ascii="Arial" w:hAnsi="Arial" w:cs="Arial"/>
          <w:color w:val="0B5294" w:themeColor="accent1" w:themeShade="BF"/>
        </w:rPr>
        <w:t xml:space="preserve">    Las r</w:t>
      </w:r>
      <w:r w:rsidR="00EE7004" w:rsidRPr="004F13FC">
        <w:rPr>
          <w:rFonts w:ascii="Arial" w:hAnsi="Arial" w:cs="Arial"/>
          <w:color w:val="0B5294" w:themeColor="accent1" w:themeShade="BF"/>
        </w:rPr>
        <w:t>euniones de los ciclos docentes</w:t>
      </w:r>
      <w:r w:rsidRPr="004F13FC">
        <w:rPr>
          <w:rFonts w:ascii="Arial" w:hAnsi="Arial" w:cs="Arial"/>
          <w:color w:val="0B5294" w:themeColor="accent1" w:themeShade="BF"/>
        </w:rPr>
        <w:t xml:space="preserve"> tendrán lugar los martes con carácter quincenal y según el calendario propuesto en esta programación.  </w:t>
      </w:r>
    </w:p>
    <w:p w:rsidR="005C72D4" w:rsidRPr="004F13FC" w:rsidRDefault="005C72D4" w:rsidP="004F13FC">
      <w:pPr>
        <w:shd w:val="clear" w:color="auto" w:fill="FFFFFF" w:themeFill="background1"/>
        <w:spacing w:line="480" w:lineRule="auto"/>
        <w:ind w:firstLine="567"/>
        <w:jc w:val="both"/>
        <w:rPr>
          <w:rFonts w:ascii="Arial" w:hAnsi="Arial" w:cs="Arial"/>
          <w:color w:val="0B5294" w:themeColor="accent1" w:themeShade="BF"/>
        </w:rPr>
      </w:pPr>
      <w:r w:rsidRPr="004F13FC">
        <w:rPr>
          <w:rFonts w:ascii="Arial" w:hAnsi="Arial" w:cs="Arial"/>
          <w:color w:val="0B5294" w:themeColor="accent1" w:themeShade="BF"/>
        </w:rPr>
        <w:t>Los claustros y la</w:t>
      </w:r>
      <w:r w:rsidR="00184082" w:rsidRPr="004F13FC">
        <w:rPr>
          <w:rFonts w:ascii="Arial" w:hAnsi="Arial" w:cs="Arial"/>
          <w:color w:val="0B5294" w:themeColor="accent1" w:themeShade="BF"/>
        </w:rPr>
        <w:t>s</w:t>
      </w:r>
      <w:r w:rsidRPr="004F13FC">
        <w:rPr>
          <w:rFonts w:ascii="Arial" w:hAnsi="Arial" w:cs="Arial"/>
          <w:color w:val="0B5294" w:themeColor="accent1" w:themeShade="BF"/>
        </w:rPr>
        <w:t xml:space="preserve"> CCP se realizarán los miércoles, según el calendario propuesto.</w:t>
      </w:r>
    </w:p>
    <w:p w:rsidR="00E069B0" w:rsidRPr="004E75DE" w:rsidRDefault="005C72D4" w:rsidP="001A1FB2">
      <w:pPr>
        <w:spacing w:line="480" w:lineRule="auto"/>
        <w:ind w:firstLine="567"/>
        <w:jc w:val="both"/>
        <w:rPr>
          <w:rFonts w:ascii="Arial" w:hAnsi="Arial" w:cs="Arial"/>
          <w:color w:val="0B5294" w:themeColor="accent1" w:themeShade="BF"/>
        </w:rPr>
      </w:pPr>
      <w:r w:rsidRPr="004E75DE">
        <w:rPr>
          <w:rFonts w:ascii="Arial" w:hAnsi="Arial" w:cs="Arial"/>
          <w:color w:val="0B5294" w:themeColor="accent1" w:themeShade="BF"/>
        </w:rPr>
        <w:t>En l</w:t>
      </w:r>
      <w:r w:rsidR="00EE7004" w:rsidRPr="004E75DE">
        <w:rPr>
          <w:rFonts w:ascii="Arial" w:hAnsi="Arial" w:cs="Arial"/>
          <w:color w:val="0B5294" w:themeColor="accent1" w:themeShade="BF"/>
        </w:rPr>
        <w:t>as reuniones de ciclo</w:t>
      </w:r>
      <w:r w:rsidRPr="004E75DE">
        <w:rPr>
          <w:rFonts w:ascii="Arial" w:hAnsi="Arial" w:cs="Arial"/>
          <w:color w:val="0B5294" w:themeColor="accent1" w:themeShade="BF"/>
        </w:rPr>
        <w:t xml:space="preserve"> se trabajarán los temas programados en el plan de trabajo anual y en los Claustros se hará la puesta en común.</w:t>
      </w:r>
    </w:p>
    <w:p w:rsidR="00BD18BE" w:rsidRPr="004E75DE" w:rsidRDefault="00BD18BE" w:rsidP="005C72D4">
      <w:pPr>
        <w:spacing w:line="480" w:lineRule="auto"/>
        <w:jc w:val="both"/>
        <w:rPr>
          <w:rFonts w:ascii="Arial" w:hAnsi="Arial" w:cs="Arial"/>
          <w:b/>
          <w:color w:val="0B5294" w:themeColor="accent1" w:themeShade="BF"/>
        </w:rPr>
      </w:pPr>
    </w:p>
    <w:p w:rsidR="005C72D4" w:rsidRPr="004E75DE" w:rsidRDefault="005C72D4" w:rsidP="005C72D4">
      <w:pPr>
        <w:spacing w:line="480" w:lineRule="auto"/>
        <w:jc w:val="both"/>
        <w:rPr>
          <w:rFonts w:ascii="Arial" w:hAnsi="Arial" w:cs="Arial"/>
          <w:b/>
          <w:color w:val="0B5294" w:themeColor="accent1" w:themeShade="BF"/>
        </w:rPr>
      </w:pPr>
      <w:r w:rsidRPr="004E75DE">
        <w:rPr>
          <w:rFonts w:ascii="Arial" w:hAnsi="Arial" w:cs="Arial"/>
          <w:b/>
          <w:color w:val="0B5294" w:themeColor="accent1" w:themeShade="BF"/>
        </w:rPr>
        <w:lastRenderedPageBreak/>
        <w:t>D) COORDINACIÓN CON EL AMPTA</w:t>
      </w:r>
    </w:p>
    <w:p w:rsidR="005C72D4" w:rsidRPr="004E75DE" w:rsidRDefault="005C72D4" w:rsidP="005C72D4">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    El equipo directivo lleva</w:t>
      </w:r>
      <w:r w:rsidR="00185DA5" w:rsidRPr="004E75DE">
        <w:rPr>
          <w:rFonts w:ascii="Arial" w:hAnsi="Arial" w:cs="Arial"/>
          <w:color w:val="0B5294" w:themeColor="accent1" w:themeShade="BF"/>
        </w:rPr>
        <w:t>rá a cabo reuniones con la directiva</w:t>
      </w:r>
      <w:r w:rsidRPr="004E75DE">
        <w:rPr>
          <w:rFonts w:ascii="Arial" w:hAnsi="Arial" w:cs="Arial"/>
          <w:color w:val="0B5294" w:themeColor="accent1" w:themeShade="BF"/>
        </w:rPr>
        <w:t xml:space="preserve"> del AMPTA para tratar diferentes temas propuestos.</w:t>
      </w:r>
    </w:p>
    <w:p w:rsidR="005C72D4" w:rsidRPr="004E75DE" w:rsidRDefault="00185DA5" w:rsidP="005C72D4">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   Además se programarán  también reuniones </w:t>
      </w:r>
      <w:r w:rsidR="005C72D4" w:rsidRPr="004E75DE">
        <w:rPr>
          <w:rFonts w:ascii="Arial" w:hAnsi="Arial" w:cs="Arial"/>
          <w:color w:val="0B5294" w:themeColor="accent1" w:themeShade="BF"/>
        </w:rPr>
        <w:t xml:space="preserve"> con la comisión de</w:t>
      </w:r>
      <w:r w:rsidR="001037B5" w:rsidRPr="004E75DE">
        <w:rPr>
          <w:rFonts w:ascii="Arial" w:hAnsi="Arial" w:cs="Arial"/>
          <w:color w:val="0B5294" w:themeColor="accent1" w:themeShade="BF"/>
        </w:rPr>
        <w:t xml:space="preserve"> convivencia y comedor</w:t>
      </w:r>
      <w:r w:rsidR="001D22DB" w:rsidRPr="004E75DE">
        <w:rPr>
          <w:rFonts w:ascii="Arial" w:hAnsi="Arial" w:cs="Arial"/>
          <w:color w:val="0B5294" w:themeColor="accent1" w:themeShade="BF"/>
        </w:rPr>
        <w:t>.</w:t>
      </w:r>
    </w:p>
    <w:p w:rsidR="005C72D4" w:rsidRPr="004E75DE" w:rsidRDefault="005C72D4" w:rsidP="005C72D4">
      <w:pPr>
        <w:spacing w:line="360" w:lineRule="auto"/>
        <w:jc w:val="both"/>
        <w:rPr>
          <w:rFonts w:ascii="Arial" w:hAnsi="Arial" w:cs="Arial"/>
          <w:b/>
          <w:color w:val="0B5294" w:themeColor="accent1" w:themeShade="BF"/>
        </w:rPr>
      </w:pPr>
      <w:r w:rsidRPr="004E75DE">
        <w:rPr>
          <w:rFonts w:ascii="Arial" w:hAnsi="Arial" w:cs="Arial"/>
          <w:b/>
          <w:color w:val="0B5294" w:themeColor="accent1" w:themeShade="BF"/>
        </w:rPr>
        <w:t>E) COORDINACIÓN CON LOS RESPONSABLES DEL PLAN DE MEJORA</w:t>
      </w:r>
    </w:p>
    <w:p w:rsidR="005C72D4" w:rsidRPr="004E75DE" w:rsidRDefault="005C72D4" w:rsidP="00185DA5">
      <w:pPr>
        <w:spacing w:line="360" w:lineRule="auto"/>
        <w:ind w:firstLine="708"/>
        <w:jc w:val="both"/>
        <w:rPr>
          <w:rFonts w:ascii="Arial" w:hAnsi="Arial" w:cs="Arial"/>
          <w:color w:val="0B5294" w:themeColor="accent1" w:themeShade="BF"/>
        </w:rPr>
      </w:pPr>
      <w:r w:rsidRPr="004E75DE">
        <w:rPr>
          <w:rFonts w:ascii="Arial" w:hAnsi="Arial" w:cs="Arial"/>
          <w:color w:val="0B5294" w:themeColor="accent1" w:themeShade="BF"/>
        </w:rPr>
        <w:t>Con una periocidad trimestral se realizan reuniones con los responsables del ayuntamiento de este plan para tratar tanto la programación de actividades como para evaluar su funcionamiento.</w:t>
      </w:r>
    </w:p>
    <w:p w:rsidR="005C72D4" w:rsidRPr="004E75DE" w:rsidRDefault="005C72D4" w:rsidP="005C72D4">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    Estas reuniones son convocadas por los responsables municipales y a ellas acude el jefe de estudios del centro.</w:t>
      </w:r>
    </w:p>
    <w:p w:rsidR="001C2D22" w:rsidRPr="004E75DE" w:rsidRDefault="001C2D22" w:rsidP="005C72D4">
      <w:pPr>
        <w:spacing w:line="360" w:lineRule="auto"/>
        <w:jc w:val="both"/>
        <w:rPr>
          <w:rFonts w:ascii="Arial" w:hAnsi="Arial" w:cs="Arial"/>
          <w:color w:val="0B5294" w:themeColor="accent1" w:themeShade="BF"/>
        </w:rPr>
      </w:pPr>
    </w:p>
    <w:p w:rsidR="005C72D4" w:rsidRPr="004E75DE" w:rsidRDefault="005C72D4" w:rsidP="005C72D4">
      <w:pPr>
        <w:spacing w:line="360" w:lineRule="auto"/>
        <w:jc w:val="both"/>
        <w:rPr>
          <w:rFonts w:ascii="Arial" w:hAnsi="Arial" w:cs="Arial"/>
          <w:b/>
          <w:color w:val="0B5294" w:themeColor="accent1" w:themeShade="BF"/>
        </w:rPr>
      </w:pPr>
      <w:r w:rsidRPr="004E75DE">
        <w:rPr>
          <w:rFonts w:ascii="Arial" w:hAnsi="Arial" w:cs="Arial"/>
          <w:b/>
          <w:color w:val="0B5294" w:themeColor="accent1" w:themeShade="BF"/>
        </w:rPr>
        <w:t>F) COORDINACIÓN CON EL IES</w:t>
      </w:r>
    </w:p>
    <w:p w:rsidR="005C72D4" w:rsidRPr="004E75DE" w:rsidRDefault="005C72D4" w:rsidP="005C72D4">
      <w:pPr>
        <w:spacing w:line="360" w:lineRule="auto"/>
        <w:ind w:firstLine="708"/>
        <w:jc w:val="both"/>
        <w:rPr>
          <w:rFonts w:ascii="Arial" w:hAnsi="Arial" w:cs="Arial"/>
          <w:color w:val="0B5294" w:themeColor="accent1" w:themeShade="BF"/>
        </w:rPr>
      </w:pPr>
      <w:r w:rsidRPr="004E75DE">
        <w:rPr>
          <w:rFonts w:ascii="Arial" w:hAnsi="Arial" w:cs="Arial"/>
          <w:color w:val="0B5294" w:themeColor="accent1" w:themeShade="BF"/>
        </w:rPr>
        <w:t>En el mes de junio se celebra una reunión en</w:t>
      </w:r>
      <w:r w:rsidR="00184082" w:rsidRPr="004E75DE">
        <w:rPr>
          <w:rFonts w:ascii="Arial" w:hAnsi="Arial" w:cs="Arial"/>
          <w:color w:val="0B5294" w:themeColor="accent1" w:themeShade="BF"/>
        </w:rPr>
        <w:t>tre representantes del IES y la  tutora</w:t>
      </w:r>
      <w:r w:rsidRPr="004E75DE">
        <w:rPr>
          <w:rFonts w:ascii="Arial" w:hAnsi="Arial" w:cs="Arial"/>
          <w:color w:val="0B5294" w:themeColor="accent1" w:themeShade="BF"/>
        </w:rPr>
        <w:t xml:space="preserve"> de 6º de E. P., también se hace una visita </w:t>
      </w:r>
      <w:r w:rsidR="00184082" w:rsidRPr="004E75DE">
        <w:rPr>
          <w:rFonts w:ascii="Arial" w:hAnsi="Arial" w:cs="Arial"/>
          <w:color w:val="0B5294" w:themeColor="accent1" w:themeShade="BF"/>
        </w:rPr>
        <w:t xml:space="preserve">al instituto de educación secundaria “Diego Velázquez” </w:t>
      </w:r>
      <w:r w:rsidRPr="004E75DE">
        <w:rPr>
          <w:rFonts w:ascii="Arial" w:hAnsi="Arial" w:cs="Arial"/>
          <w:color w:val="0B5294" w:themeColor="accent1" w:themeShade="BF"/>
        </w:rPr>
        <w:t>con los alumnos de este</w:t>
      </w:r>
      <w:r w:rsidR="00184082" w:rsidRPr="004E75DE">
        <w:rPr>
          <w:rFonts w:ascii="Arial" w:hAnsi="Arial" w:cs="Arial"/>
          <w:color w:val="0B5294" w:themeColor="accent1" w:themeShade="BF"/>
        </w:rPr>
        <w:t xml:space="preserve"> curso para conocerlo</w:t>
      </w:r>
      <w:r w:rsidRPr="004E75DE">
        <w:rPr>
          <w:rFonts w:ascii="Arial" w:hAnsi="Arial" w:cs="Arial"/>
          <w:color w:val="0B5294" w:themeColor="accent1" w:themeShade="BF"/>
        </w:rPr>
        <w:t>.</w:t>
      </w:r>
    </w:p>
    <w:p w:rsidR="005C72D4" w:rsidRPr="004E75DE" w:rsidRDefault="005C72D4" w:rsidP="005C72D4">
      <w:pPr>
        <w:spacing w:line="360" w:lineRule="auto"/>
        <w:ind w:firstLine="708"/>
        <w:jc w:val="both"/>
        <w:rPr>
          <w:rFonts w:ascii="Arial" w:hAnsi="Arial" w:cs="Arial"/>
          <w:color w:val="0B5294" w:themeColor="accent1" w:themeShade="BF"/>
        </w:rPr>
      </w:pPr>
      <w:r w:rsidRPr="004E75DE">
        <w:rPr>
          <w:rFonts w:ascii="Arial" w:hAnsi="Arial" w:cs="Arial"/>
          <w:color w:val="0B5294" w:themeColor="accent1" w:themeShade="BF"/>
        </w:rPr>
        <w:t>En el mes de junio se invitará a alguno de nuestros antiguos alumnos a dar una charla a los alumnos de sexto sobre su experiencia en el instituto.</w:t>
      </w:r>
    </w:p>
    <w:p w:rsidR="005C72D4" w:rsidRPr="004E75DE" w:rsidRDefault="005C72D4" w:rsidP="005C72D4">
      <w:pPr>
        <w:spacing w:line="360" w:lineRule="auto"/>
        <w:jc w:val="both"/>
        <w:rPr>
          <w:rFonts w:ascii="Arial" w:hAnsi="Arial" w:cs="Arial"/>
          <w:b/>
          <w:color w:val="0B5294" w:themeColor="accent1" w:themeShade="BF"/>
        </w:rPr>
      </w:pPr>
      <w:r w:rsidRPr="004E75DE">
        <w:rPr>
          <w:rFonts w:ascii="Arial" w:hAnsi="Arial" w:cs="Arial"/>
          <w:b/>
          <w:color w:val="0B5294" w:themeColor="accent1" w:themeShade="BF"/>
        </w:rPr>
        <w:t>G) PLANIFICACIÓN DE LAS SESIONES DE EVALUACIÓN E INFORMACIÓN A LAS FAMILIAS.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5C72D4" w:rsidRPr="004E75DE" w:rsidTr="00364E8A">
        <w:tc>
          <w:tcPr>
            <w:tcW w:w="4322" w:type="dxa"/>
            <w:tcBorders>
              <w:top w:val="nil"/>
              <w:left w:val="nil"/>
            </w:tcBorders>
          </w:tcPr>
          <w:p w:rsidR="005C72D4" w:rsidRPr="004E75DE" w:rsidRDefault="005C72D4" w:rsidP="00364E8A">
            <w:pPr>
              <w:spacing w:line="360" w:lineRule="auto"/>
              <w:ind w:firstLine="708"/>
              <w:jc w:val="center"/>
              <w:rPr>
                <w:rFonts w:ascii="Arial" w:hAnsi="Arial" w:cs="Arial"/>
                <w:b/>
                <w:color w:val="0B5294" w:themeColor="accent1" w:themeShade="BF"/>
              </w:rPr>
            </w:pPr>
            <w:r w:rsidRPr="004E75DE">
              <w:rPr>
                <w:rFonts w:ascii="Arial" w:hAnsi="Arial" w:cs="Arial"/>
                <w:b/>
                <w:color w:val="0B5294" w:themeColor="accent1" w:themeShade="BF"/>
              </w:rPr>
              <w:t>Sesiones de evaluación:</w:t>
            </w:r>
          </w:p>
          <w:p w:rsidR="005C72D4" w:rsidRPr="004E75DE" w:rsidRDefault="005C72D4" w:rsidP="00364E8A">
            <w:pPr>
              <w:spacing w:line="360" w:lineRule="auto"/>
              <w:jc w:val="center"/>
              <w:rPr>
                <w:rFonts w:ascii="Arial" w:hAnsi="Arial" w:cs="Arial"/>
                <w:b/>
                <w:color w:val="0B5294" w:themeColor="accent1" w:themeShade="BF"/>
              </w:rPr>
            </w:pPr>
          </w:p>
        </w:tc>
        <w:tc>
          <w:tcPr>
            <w:tcW w:w="4322" w:type="dxa"/>
            <w:tcBorders>
              <w:top w:val="nil"/>
              <w:right w:val="nil"/>
            </w:tcBorders>
          </w:tcPr>
          <w:p w:rsidR="005C72D4" w:rsidRPr="004E75DE" w:rsidRDefault="005C72D4" w:rsidP="00364E8A">
            <w:pPr>
              <w:spacing w:line="360" w:lineRule="auto"/>
              <w:jc w:val="center"/>
              <w:rPr>
                <w:rFonts w:ascii="Arial" w:hAnsi="Arial" w:cs="Arial"/>
                <w:b/>
                <w:color w:val="0B5294" w:themeColor="accent1" w:themeShade="BF"/>
              </w:rPr>
            </w:pPr>
            <w:r w:rsidRPr="004E75DE">
              <w:rPr>
                <w:rFonts w:ascii="Arial" w:hAnsi="Arial" w:cs="Arial"/>
                <w:b/>
                <w:color w:val="0B5294" w:themeColor="accent1" w:themeShade="BF"/>
              </w:rPr>
              <w:t>Entrega de notas e informes a las familias:</w:t>
            </w:r>
          </w:p>
        </w:tc>
      </w:tr>
      <w:tr w:rsidR="005C72D4" w:rsidRPr="004E75DE" w:rsidTr="00364E8A">
        <w:tc>
          <w:tcPr>
            <w:tcW w:w="4322" w:type="dxa"/>
          </w:tcPr>
          <w:p w:rsidR="00EC4C2D" w:rsidRPr="004E75DE" w:rsidRDefault="00EC4C2D" w:rsidP="00364E8A">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Evaluación inicial: 29 de septiembre</w:t>
            </w:r>
          </w:p>
          <w:p w:rsidR="005C72D4" w:rsidRPr="004E75DE" w:rsidRDefault="00185DA5" w:rsidP="00364E8A">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1º trimestre: </w:t>
            </w:r>
            <w:r w:rsidR="00EC4C2D" w:rsidRPr="004E75DE">
              <w:rPr>
                <w:rFonts w:ascii="Arial" w:hAnsi="Arial" w:cs="Arial"/>
                <w:color w:val="0B5294" w:themeColor="accent1" w:themeShade="BF"/>
              </w:rPr>
              <w:t>del 21 al 25</w:t>
            </w:r>
            <w:r w:rsidR="00A435D8" w:rsidRPr="004E75DE">
              <w:rPr>
                <w:rFonts w:ascii="Arial" w:hAnsi="Arial" w:cs="Arial"/>
                <w:color w:val="0B5294" w:themeColor="accent1" w:themeShade="BF"/>
              </w:rPr>
              <w:t xml:space="preserve"> de noviembre</w:t>
            </w:r>
          </w:p>
          <w:p w:rsidR="005C72D4" w:rsidRPr="004E75DE" w:rsidRDefault="00185DA5" w:rsidP="00364E8A">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2º trimestre: </w:t>
            </w:r>
            <w:r w:rsidR="00EC4C2D" w:rsidRPr="004E75DE">
              <w:rPr>
                <w:rFonts w:ascii="Arial" w:hAnsi="Arial" w:cs="Arial"/>
                <w:color w:val="0B5294" w:themeColor="accent1" w:themeShade="BF"/>
              </w:rPr>
              <w:t>del 6 al 10</w:t>
            </w:r>
            <w:r w:rsidR="00A435D8" w:rsidRPr="004E75DE">
              <w:rPr>
                <w:rFonts w:ascii="Arial" w:hAnsi="Arial" w:cs="Arial"/>
                <w:color w:val="0B5294" w:themeColor="accent1" w:themeShade="BF"/>
              </w:rPr>
              <w:t xml:space="preserve"> de marzo </w:t>
            </w:r>
          </w:p>
          <w:p w:rsidR="005C72D4" w:rsidRPr="004E75DE" w:rsidRDefault="00185DA5" w:rsidP="001037B5">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3º trimestre: </w:t>
            </w:r>
            <w:r w:rsidR="00EC4C2D" w:rsidRPr="004E75DE">
              <w:rPr>
                <w:rFonts w:ascii="Arial" w:hAnsi="Arial" w:cs="Arial"/>
                <w:color w:val="0B5294" w:themeColor="accent1" w:themeShade="BF"/>
              </w:rPr>
              <w:t>del 12 al 16</w:t>
            </w:r>
            <w:r w:rsidR="00A435D8" w:rsidRPr="004E75DE">
              <w:rPr>
                <w:rFonts w:ascii="Arial" w:hAnsi="Arial" w:cs="Arial"/>
                <w:color w:val="0B5294" w:themeColor="accent1" w:themeShade="BF"/>
              </w:rPr>
              <w:t xml:space="preserve"> de junio </w:t>
            </w:r>
          </w:p>
        </w:tc>
        <w:tc>
          <w:tcPr>
            <w:tcW w:w="4322" w:type="dxa"/>
          </w:tcPr>
          <w:p w:rsidR="00EC4C2D" w:rsidRPr="004E75DE" w:rsidRDefault="00EC4C2D" w:rsidP="00364E8A">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Evaluación inicial: 30 de septiembre</w:t>
            </w:r>
          </w:p>
          <w:p w:rsidR="005C72D4" w:rsidRPr="004E75DE" w:rsidRDefault="005C72D4" w:rsidP="00364E8A">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1º trimestre: </w:t>
            </w:r>
            <w:r w:rsidR="00EC4C2D" w:rsidRPr="004E75DE">
              <w:rPr>
                <w:rFonts w:ascii="Arial" w:hAnsi="Arial" w:cs="Arial"/>
                <w:color w:val="0B5294" w:themeColor="accent1" w:themeShade="BF"/>
              </w:rPr>
              <w:t>2</w:t>
            </w:r>
            <w:r w:rsidR="00A435D8" w:rsidRPr="004E75DE">
              <w:rPr>
                <w:rFonts w:ascii="Arial" w:hAnsi="Arial" w:cs="Arial"/>
                <w:color w:val="0B5294" w:themeColor="accent1" w:themeShade="BF"/>
              </w:rPr>
              <w:t xml:space="preserve"> de diciembre 2021</w:t>
            </w:r>
          </w:p>
          <w:p w:rsidR="005C72D4" w:rsidRPr="004E75DE" w:rsidRDefault="00185DA5" w:rsidP="00364E8A">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2º trimestre: </w:t>
            </w:r>
            <w:r w:rsidR="00EC4C2D" w:rsidRPr="004E75DE">
              <w:rPr>
                <w:rFonts w:ascii="Arial" w:hAnsi="Arial" w:cs="Arial"/>
                <w:color w:val="0B5294" w:themeColor="accent1" w:themeShade="BF"/>
              </w:rPr>
              <w:t>17</w:t>
            </w:r>
            <w:r w:rsidR="00A435D8" w:rsidRPr="004E75DE">
              <w:rPr>
                <w:rFonts w:ascii="Arial" w:hAnsi="Arial" w:cs="Arial"/>
                <w:color w:val="0B5294" w:themeColor="accent1" w:themeShade="BF"/>
              </w:rPr>
              <w:t xml:space="preserve"> de marzo</w:t>
            </w:r>
          </w:p>
          <w:p w:rsidR="005C72D4" w:rsidRPr="004E75DE" w:rsidRDefault="005C72D4" w:rsidP="001037B5">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3º trimestre</w:t>
            </w:r>
            <w:r w:rsidR="00185DA5" w:rsidRPr="004E75DE">
              <w:rPr>
                <w:rFonts w:ascii="Arial" w:hAnsi="Arial" w:cs="Arial"/>
                <w:color w:val="0B5294" w:themeColor="accent1" w:themeShade="BF"/>
              </w:rPr>
              <w:t xml:space="preserve">: </w:t>
            </w:r>
            <w:r w:rsidR="00EC4C2D" w:rsidRPr="004E75DE">
              <w:rPr>
                <w:rFonts w:ascii="Arial" w:hAnsi="Arial" w:cs="Arial"/>
                <w:color w:val="0B5294" w:themeColor="accent1" w:themeShade="BF"/>
              </w:rPr>
              <w:t>22</w:t>
            </w:r>
            <w:r w:rsidR="00A435D8" w:rsidRPr="004E75DE">
              <w:rPr>
                <w:rFonts w:ascii="Arial" w:hAnsi="Arial" w:cs="Arial"/>
                <w:color w:val="0B5294" w:themeColor="accent1" w:themeShade="BF"/>
              </w:rPr>
              <w:t xml:space="preserve"> de junio</w:t>
            </w:r>
          </w:p>
        </w:tc>
      </w:tr>
    </w:tbl>
    <w:p w:rsidR="005C72D4" w:rsidRPr="004E75DE" w:rsidRDefault="005C72D4" w:rsidP="005C72D4">
      <w:p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    </w:t>
      </w:r>
    </w:p>
    <w:p w:rsidR="00857C90" w:rsidRPr="004E75DE" w:rsidRDefault="005C72D4" w:rsidP="001A1FB2">
      <w:pPr>
        <w:spacing w:line="360" w:lineRule="auto"/>
        <w:ind w:firstLine="567"/>
        <w:jc w:val="both"/>
        <w:rPr>
          <w:rFonts w:ascii="Arial" w:hAnsi="Arial" w:cs="Arial"/>
          <w:color w:val="0B5294" w:themeColor="accent1" w:themeShade="BF"/>
        </w:rPr>
      </w:pPr>
      <w:r w:rsidRPr="004E75DE">
        <w:rPr>
          <w:rFonts w:ascii="Arial" w:hAnsi="Arial" w:cs="Arial"/>
          <w:color w:val="0B5294" w:themeColor="accent1" w:themeShade="BF"/>
        </w:rPr>
        <w:t>La atención a las familias de forma individual se hará los lunes en horario de 1</w:t>
      </w:r>
      <w:r w:rsidR="00EC4C2D" w:rsidRPr="004E75DE">
        <w:rPr>
          <w:rFonts w:ascii="Arial" w:hAnsi="Arial" w:cs="Arial"/>
          <w:color w:val="0B5294" w:themeColor="accent1" w:themeShade="BF"/>
        </w:rPr>
        <w:t>2:30</w:t>
      </w:r>
      <w:r w:rsidRPr="004E75DE">
        <w:rPr>
          <w:rFonts w:ascii="Arial" w:hAnsi="Arial" w:cs="Arial"/>
          <w:color w:val="0B5294" w:themeColor="accent1" w:themeShade="BF"/>
        </w:rPr>
        <w:t xml:space="preserve"> a </w:t>
      </w:r>
      <w:r w:rsidR="00EC4C2D" w:rsidRPr="004E75DE">
        <w:rPr>
          <w:rFonts w:ascii="Arial" w:hAnsi="Arial" w:cs="Arial"/>
          <w:color w:val="0B5294" w:themeColor="accent1" w:themeShade="BF"/>
        </w:rPr>
        <w:t>13:30</w:t>
      </w:r>
      <w:r w:rsidRPr="004E75DE">
        <w:rPr>
          <w:rFonts w:ascii="Arial" w:hAnsi="Arial" w:cs="Arial"/>
          <w:color w:val="0B5294" w:themeColor="accent1" w:themeShade="BF"/>
        </w:rPr>
        <w:t>, los meses de septiembre y junio de 1</w:t>
      </w:r>
      <w:r w:rsidR="00EC4C2D" w:rsidRPr="004E75DE">
        <w:rPr>
          <w:rFonts w:ascii="Arial" w:hAnsi="Arial" w:cs="Arial"/>
          <w:color w:val="0B5294" w:themeColor="accent1" w:themeShade="BF"/>
        </w:rPr>
        <w:t>3</w:t>
      </w:r>
      <w:r w:rsidRPr="004E75DE">
        <w:rPr>
          <w:rFonts w:ascii="Arial" w:hAnsi="Arial" w:cs="Arial"/>
          <w:color w:val="0B5294" w:themeColor="accent1" w:themeShade="BF"/>
        </w:rPr>
        <w:t xml:space="preserve"> a 1</w:t>
      </w:r>
      <w:r w:rsidR="00EC4C2D" w:rsidRPr="004E75DE">
        <w:rPr>
          <w:rFonts w:ascii="Arial" w:hAnsi="Arial" w:cs="Arial"/>
          <w:color w:val="0B5294" w:themeColor="accent1" w:themeShade="BF"/>
        </w:rPr>
        <w:t>4</w:t>
      </w:r>
      <w:r w:rsidRPr="004E75DE">
        <w:rPr>
          <w:rFonts w:ascii="Arial" w:hAnsi="Arial" w:cs="Arial"/>
          <w:color w:val="0B5294" w:themeColor="accent1" w:themeShade="BF"/>
        </w:rPr>
        <w:t xml:space="preserve"> horas. Cada trimestre se realizará una reunión general por clase. El equipo directivo atenderá a las familias los </w:t>
      </w:r>
      <w:r w:rsidR="001037B5" w:rsidRPr="004E75DE">
        <w:rPr>
          <w:rFonts w:ascii="Arial" w:hAnsi="Arial" w:cs="Arial"/>
          <w:color w:val="0B5294" w:themeColor="accent1" w:themeShade="BF"/>
        </w:rPr>
        <w:t>martes</w:t>
      </w:r>
      <w:r w:rsidR="00185DA5" w:rsidRPr="004E75DE">
        <w:rPr>
          <w:rFonts w:ascii="Arial" w:hAnsi="Arial" w:cs="Arial"/>
          <w:color w:val="0B5294" w:themeColor="accent1" w:themeShade="BF"/>
        </w:rPr>
        <w:t xml:space="preserve"> y </w:t>
      </w:r>
      <w:r w:rsidR="001037B5" w:rsidRPr="004E75DE">
        <w:rPr>
          <w:rFonts w:ascii="Arial" w:hAnsi="Arial" w:cs="Arial"/>
          <w:color w:val="0B5294" w:themeColor="accent1" w:themeShade="BF"/>
        </w:rPr>
        <w:t>jueves</w:t>
      </w:r>
      <w:r w:rsidRPr="004E75DE">
        <w:rPr>
          <w:rFonts w:ascii="Arial" w:hAnsi="Arial" w:cs="Arial"/>
          <w:color w:val="0B5294" w:themeColor="accent1" w:themeShade="BF"/>
        </w:rPr>
        <w:t xml:space="preserve"> de nueve a </w:t>
      </w:r>
      <w:r w:rsidR="001D22DB" w:rsidRPr="004E75DE">
        <w:rPr>
          <w:rFonts w:ascii="Arial" w:hAnsi="Arial" w:cs="Arial"/>
          <w:color w:val="0B5294" w:themeColor="accent1" w:themeShade="BF"/>
        </w:rPr>
        <w:t>diez previa petici</w:t>
      </w:r>
      <w:r w:rsidR="001037B5" w:rsidRPr="004E75DE">
        <w:rPr>
          <w:rFonts w:ascii="Arial" w:hAnsi="Arial" w:cs="Arial"/>
          <w:color w:val="0B5294" w:themeColor="accent1" w:themeShade="BF"/>
        </w:rPr>
        <w:t>ón d</w:t>
      </w:r>
      <w:r w:rsidR="001D22DB" w:rsidRPr="004E75DE">
        <w:rPr>
          <w:rFonts w:ascii="Arial" w:hAnsi="Arial" w:cs="Arial"/>
          <w:color w:val="0B5294" w:themeColor="accent1" w:themeShade="BF"/>
        </w:rPr>
        <w:t>e cita</w:t>
      </w:r>
      <w:r w:rsidR="00397690" w:rsidRPr="004E75DE">
        <w:rPr>
          <w:rFonts w:ascii="Arial" w:hAnsi="Arial" w:cs="Arial"/>
          <w:color w:val="0B5294" w:themeColor="accent1" w:themeShade="BF"/>
        </w:rPr>
        <w:t>.</w:t>
      </w:r>
    </w:p>
    <w:p w:rsidR="00397690" w:rsidRPr="004E75DE" w:rsidRDefault="00397690" w:rsidP="00185DA5">
      <w:pPr>
        <w:spacing w:line="360" w:lineRule="auto"/>
        <w:jc w:val="both"/>
        <w:rPr>
          <w:rFonts w:ascii="Arial" w:hAnsi="Arial" w:cs="Arial"/>
          <w:color w:val="0B5294" w:themeColor="accent1" w:themeShade="BF"/>
        </w:rPr>
      </w:pPr>
    </w:p>
    <w:p w:rsidR="00B94598" w:rsidRPr="004E75DE" w:rsidRDefault="000C0BF1" w:rsidP="00185DA5">
      <w:pPr>
        <w:spacing w:line="360" w:lineRule="auto"/>
        <w:jc w:val="both"/>
        <w:rPr>
          <w:rFonts w:ascii="Arial" w:hAnsi="Arial" w:cs="Arial"/>
          <w:b/>
          <w:color w:val="0B5294" w:themeColor="accent1" w:themeShade="BF"/>
          <w:sz w:val="32"/>
          <w:szCs w:val="32"/>
          <w:u w:val="single"/>
        </w:rPr>
      </w:pPr>
      <w:r w:rsidRPr="004E75DE">
        <w:rPr>
          <w:rFonts w:ascii="Arial" w:hAnsi="Arial" w:cs="Arial"/>
          <w:b/>
          <w:color w:val="0B5294" w:themeColor="accent1" w:themeShade="BF"/>
          <w:sz w:val="32"/>
          <w:szCs w:val="32"/>
          <w:u w:val="single"/>
        </w:rPr>
        <w:lastRenderedPageBreak/>
        <w:t>6</w:t>
      </w:r>
      <w:r w:rsidR="00185DA5" w:rsidRPr="004E75DE">
        <w:rPr>
          <w:rFonts w:ascii="Arial" w:hAnsi="Arial" w:cs="Arial"/>
          <w:b/>
          <w:color w:val="0B5294" w:themeColor="accent1" w:themeShade="BF"/>
          <w:sz w:val="32"/>
          <w:szCs w:val="32"/>
          <w:u w:val="single"/>
        </w:rPr>
        <w:t>.- PLAN  ANUAL  DE FOMENTO DE LA LECTURA, EL DESARROLLO DE LA COMPRENSIÓN LECTORA Y LA MEJORA DE LA EXPRESIÓN ORAL.</w:t>
      </w:r>
    </w:p>
    <w:p w:rsidR="00631A0C" w:rsidRPr="004E75DE" w:rsidRDefault="001D22DB" w:rsidP="001C2D22">
      <w:pPr>
        <w:spacing w:line="360" w:lineRule="auto"/>
        <w:ind w:left="180"/>
        <w:jc w:val="center"/>
        <w:rPr>
          <w:rFonts w:ascii="Arial" w:hAnsi="Arial" w:cs="Arial"/>
          <w:b/>
          <w:color w:val="0B5294" w:themeColor="accent1" w:themeShade="BF"/>
        </w:rPr>
      </w:pPr>
      <w:r w:rsidRPr="004E75DE">
        <w:rPr>
          <w:rFonts w:ascii="Arial" w:hAnsi="Arial" w:cs="Arial"/>
          <w:b/>
          <w:color w:val="0B5294" w:themeColor="accent1" w:themeShade="BF"/>
        </w:rPr>
        <w:t xml:space="preserve">1º </w:t>
      </w:r>
      <w:r w:rsidR="0025399D" w:rsidRPr="004E75DE">
        <w:rPr>
          <w:rFonts w:ascii="Arial" w:hAnsi="Arial" w:cs="Arial"/>
          <w:b/>
          <w:color w:val="0B5294" w:themeColor="accent1" w:themeShade="BF"/>
        </w:rPr>
        <w:t>E. INFANTIL – 3 AÑOS</w:t>
      </w:r>
    </w:p>
    <w:tbl>
      <w:tblPr>
        <w:tblW w:w="0" w:type="auto"/>
        <w:tblInd w:w="-748" w:type="dxa"/>
        <w:tblLayout w:type="fixed"/>
        <w:tblLook w:val="0000" w:firstRow="0" w:lastRow="0" w:firstColumn="0" w:lastColumn="0" w:noHBand="0" w:noVBand="0"/>
      </w:tblPr>
      <w:tblGrid>
        <w:gridCol w:w="5032"/>
        <w:gridCol w:w="4907"/>
        <w:gridCol w:w="13"/>
      </w:tblGrid>
      <w:tr w:rsidR="00EB000B" w:rsidRPr="004E75DE" w:rsidTr="00EB000B">
        <w:trPr>
          <w:gridAfter w:val="1"/>
          <w:wAfter w:w="13" w:type="dxa"/>
        </w:trPr>
        <w:tc>
          <w:tcPr>
            <w:tcW w:w="5032" w:type="dxa"/>
            <w:tcBorders>
              <w:top w:val="single" w:sz="4" w:space="0" w:color="000000" w:themeColor="text1"/>
              <w:left w:val="single" w:sz="4" w:space="0" w:color="000000" w:themeColor="text1"/>
              <w:bottom w:val="single" w:sz="4" w:space="0" w:color="000000" w:themeColor="text1"/>
            </w:tcBorders>
            <w:shd w:val="clear" w:color="auto" w:fill="C7E2FA" w:themeFill="accent1" w:themeFillTint="33"/>
          </w:tcPr>
          <w:p w:rsidR="00EB000B" w:rsidRPr="004E75DE" w:rsidRDefault="00EB000B" w:rsidP="00EB000B">
            <w:pPr>
              <w:snapToGrid w:val="0"/>
              <w:spacing w:line="360" w:lineRule="auto"/>
              <w:jc w:val="center"/>
              <w:rPr>
                <w:rFonts w:ascii="Arial" w:hAnsi="Arial" w:cs="Arial"/>
                <w:b/>
                <w:color w:val="0B5294" w:themeColor="accent1" w:themeShade="BF"/>
                <w:sz w:val="20"/>
                <w:szCs w:val="20"/>
              </w:rPr>
            </w:pPr>
          </w:p>
          <w:p w:rsidR="00EB000B" w:rsidRPr="004E75DE" w:rsidRDefault="00EB000B" w:rsidP="00EB000B">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OBJETIVO</w:t>
            </w:r>
            <w:r w:rsidR="00826B98" w:rsidRPr="004E75DE">
              <w:rPr>
                <w:rFonts w:ascii="Arial" w:hAnsi="Arial" w:cs="Arial"/>
                <w:b/>
                <w:color w:val="0B5294" w:themeColor="accent1" w:themeShade="BF"/>
                <w:sz w:val="20"/>
                <w:szCs w:val="20"/>
              </w:rPr>
              <w:t>S</w:t>
            </w:r>
          </w:p>
        </w:tc>
        <w:tc>
          <w:tcPr>
            <w:tcW w:w="4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7E2FA" w:themeFill="accent1" w:themeFillTint="33"/>
          </w:tcPr>
          <w:p w:rsidR="00EB000B" w:rsidRPr="004E75DE" w:rsidRDefault="00EB000B" w:rsidP="00EB000B">
            <w:pPr>
              <w:snapToGrid w:val="0"/>
              <w:spacing w:line="360" w:lineRule="auto"/>
              <w:jc w:val="center"/>
              <w:rPr>
                <w:rFonts w:ascii="Arial" w:hAnsi="Arial" w:cs="Arial"/>
                <w:b/>
                <w:color w:val="0B5294" w:themeColor="accent1" w:themeShade="BF"/>
                <w:sz w:val="20"/>
                <w:szCs w:val="20"/>
              </w:rPr>
            </w:pPr>
          </w:p>
          <w:p w:rsidR="00EB000B" w:rsidRPr="004E75DE" w:rsidRDefault="00EB000B" w:rsidP="00EB000B">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INDICADOR DE LOGRO</w:t>
            </w:r>
          </w:p>
        </w:tc>
      </w:tr>
      <w:tr w:rsidR="00EB000B" w:rsidRPr="004E75DE" w:rsidTr="00EB000B">
        <w:trPr>
          <w:gridAfter w:val="1"/>
          <w:wAfter w:w="13" w:type="dxa"/>
        </w:trPr>
        <w:tc>
          <w:tcPr>
            <w:tcW w:w="5032" w:type="dxa"/>
            <w:tcBorders>
              <w:top w:val="single" w:sz="4" w:space="0" w:color="000000" w:themeColor="text1"/>
              <w:left w:val="single" w:sz="4" w:space="0" w:color="000000" w:themeColor="text1"/>
              <w:bottom w:val="single" w:sz="4" w:space="0" w:color="000000" w:themeColor="text1"/>
            </w:tcBorders>
            <w:shd w:val="clear" w:color="auto" w:fill="auto"/>
          </w:tcPr>
          <w:p w:rsidR="00EB000B" w:rsidRPr="004E75DE" w:rsidRDefault="00EB000B" w:rsidP="00EB000B">
            <w:pPr>
              <w:snapToGrid w:val="0"/>
              <w:jc w:val="both"/>
              <w:rPr>
                <w:rFonts w:ascii="Arial" w:hAnsi="Arial" w:cs="Arial"/>
                <w:bCs/>
                <w:color w:val="0B5294" w:themeColor="accent1" w:themeShade="BF"/>
                <w:sz w:val="20"/>
                <w:szCs w:val="20"/>
              </w:rPr>
            </w:pPr>
          </w:p>
          <w:p w:rsidR="00EB000B" w:rsidRPr="004E75DE" w:rsidRDefault="00826B98"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Utilizar</w:t>
            </w:r>
            <w:r w:rsidR="00EB000B" w:rsidRPr="004E75DE">
              <w:rPr>
                <w:rFonts w:ascii="Arial" w:hAnsi="Arial" w:cs="Arial"/>
                <w:bCs/>
                <w:color w:val="0B5294" w:themeColor="accent1" w:themeShade="BF"/>
                <w:sz w:val="20"/>
                <w:szCs w:val="20"/>
              </w:rPr>
              <w:t xml:space="preserve"> los cuentos como fuente de disfrute y saber.</w:t>
            </w:r>
          </w:p>
          <w:p w:rsidR="00EB000B" w:rsidRPr="004E75DE" w:rsidRDefault="00EB000B" w:rsidP="00EB000B">
            <w:pPr>
              <w:jc w:val="both"/>
              <w:rPr>
                <w:rFonts w:ascii="Arial" w:hAnsi="Arial" w:cs="Arial"/>
                <w:bCs/>
                <w:color w:val="0B5294" w:themeColor="accent1" w:themeShade="BF"/>
                <w:sz w:val="20"/>
                <w:szCs w:val="20"/>
              </w:rPr>
            </w:pPr>
          </w:p>
        </w:tc>
        <w:tc>
          <w:tcPr>
            <w:tcW w:w="4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B000B" w:rsidRPr="004E75DE" w:rsidRDefault="00EB000B" w:rsidP="00EB000B">
            <w:pPr>
              <w:snapToGrid w:val="0"/>
              <w:jc w:val="both"/>
              <w:rPr>
                <w:rFonts w:ascii="Arial" w:hAnsi="Arial" w:cs="Arial"/>
                <w:bCs/>
                <w:color w:val="0B5294" w:themeColor="accent1" w:themeShade="BF"/>
                <w:sz w:val="20"/>
                <w:szCs w:val="20"/>
              </w:rPr>
            </w:pPr>
          </w:p>
          <w:p w:rsidR="00EB000B" w:rsidRPr="004E75DE" w:rsidRDefault="00EB000B"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Disfruta  viendo cuentos.</w:t>
            </w:r>
          </w:p>
          <w:p w:rsidR="00EB000B" w:rsidRPr="004E75DE" w:rsidRDefault="00EB000B" w:rsidP="00EB000B">
            <w:pPr>
              <w:jc w:val="both"/>
              <w:rPr>
                <w:rFonts w:ascii="Arial" w:hAnsi="Arial" w:cs="Arial"/>
                <w:bCs/>
                <w:color w:val="0B5294" w:themeColor="accent1" w:themeShade="BF"/>
                <w:sz w:val="20"/>
                <w:szCs w:val="20"/>
              </w:rPr>
            </w:pPr>
          </w:p>
        </w:tc>
      </w:tr>
      <w:tr w:rsidR="00EB000B" w:rsidRPr="004E75DE" w:rsidTr="00EB000B">
        <w:trPr>
          <w:gridAfter w:val="1"/>
          <w:wAfter w:w="13" w:type="dxa"/>
        </w:trPr>
        <w:tc>
          <w:tcPr>
            <w:tcW w:w="5032" w:type="dxa"/>
            <w:tcBorders>
              <w:top w:val="single" w:sz="4" w:space="0" w:color="000000" w:themeColor="text1"/>
              <w:left w:val="single" w:sz="4" w:space="0" w:color="000000" w:themeColor="text1"/>
              <w:bottom w:val="single" w:sz="4" w:space="0" w:color="000000" w:themeColor="text1"/>
            </w:tcBorders>
            <w:shd w:val="clear" w:color="auto" w:fill="auto"/>
          </w:tcPr>
          <w:p w:rsidR="00EB000B" w:rsidRPr="004E75DE" w:rsidRDefault="00EB000B" w:rsidP="00EB000B">
            <w:pPr>
              <w:snapToGrid w:val="0"/>
              <w:jc w:val="both"/>
              <w:rPr>
                <w:rFonts w:ascii="Arial" w:hAnsi="Arial" w:cs="Arial"/>
                <w:bCs/>
                <w:color w:val="0B5294" w:themeColor="accent1" w:themeShade="BF"/>
                <w:sz w:val="20"/>
                <w:szCs w:val="20"/>
              </w:rPr>
            </w:pPr>
          </w:p>
          <w:p w:rsidR="00EB000B" w:rsidRPr="004E75DE" w:rsidRDefault="00EB000B"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Contar hechos y  sucesos utilizando un vocabulario y expresión oral acorde a su edad.</w:t>
            </w:r>
          </w:p>
          <w:p w:rsidR="00EB000B" w:rsidRPr="004E75DE" w:rsidRDefault="00EB000B" w:rsidP="00EB000B">
            <w:pPr>
              <w:jc w:val="both"/>
              <w:rPr>
                <w:rFonts w:ascii="Arial" w:hAnsi="Arial" w:cs="Arial"/>
                <w:bCs/>
                <w:color w:val="0B5294" w:themeColor="accent1" w:themeShade="BF"/>
                <w:sz w:val="20"/>
                <w:szCs w:val="20"/>
              </w:rPr>
            </w:pPr>
          </w:p>
        </w:tc>
        <w:tc>
          <w:tcPr>
            <w:tcW w:w="4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B000B" w:rsidRPr="004E75DE" w:rsidRDefault="00EB000B" w:rsidP="00EB000B">
            <w:pPr>
              <w:snapToGrid w:val="0"/>
              <w:jc w:val="both"/>
              <w:rPr>
                <w:rFonts w:ascii="Arial" w:hAnsi="Arial" w:cs="Arial"/>
                <w:bCs/>
                <w:color w:val="0B5294" w:themeColor="accent1" w:themeShade="BF"/>
                <w:sz w:val="20"/>
                <w:szCs w:val="20"/>
              </w:rPr>
            </w:pPr>
          </w:p>
          <w:p w:rsidR="00EB000B" w:rsidRPr="004E75DE" w:rsidRDefault="00EB000B"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Se expresa de forma comprensiva.</w:t>
            </w:r>
          </w:p>
          <w:p w:rsidR="00EB000B" w:rsidRPr="004E75DE" w:rsidRDefault="00EB000B"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Utiliza un vocabulario adecuado</w:t>
            </w:r>
          </w:p>
        </w:tc>
      </w:tr>
      <w:tr w:rsidR="00EB000B" w:rsidRPr="004E75DE" w:rsidTr="00EB000B">
        <w:trPr>
          <w:gridAfter w:val="1"/>
          <w:wAfter w:w="13" w:type="dxa"/>
        </w:trPr>
        <w:tc>
          <w:tcPr>
            <w:tcW w:w="5032" w:type="dxa"/>
            <w:tcBorders>
              <w:top w:val="single" w:sz="4" w:space="0" w:color="000000" w:themeColor="text1"/>
              <w:left w:val="single" w:sz="4" w:space="0" w:color="000000" w:themeColor="text1"/>
              <w:bottom w:val="single" w:sz="4" w:space="0" w:color="000000" w:themeColor="text1"/>
            </w:tcBorders>
            <w:shd w:val="clear" w:color="auto" w:fill="auto"/>
          </w:tcPr>
          <w:p w:rsidR="00EB000B" w:rsidRPr="004E75DE" w:rsidRDefault="00EB000B" w:rsidP="00EB000B">
            <w:pPr>
              <w:snapToGrid w:val="0"/>
              <w:jc w:val="both"/>
              <w:rPr>
                <w:rFonts w:ascii="Arial" w:hAnsi="Arial" w:cs="Arial"/>
                <w:bCs/>
                <w:color w:val="0B5294" w:themeColor="accent1" w:themeShade="BF"/>
                <w:sz w:val="20"/>
                <w:szCs w:val="20"/>
              </w:rPr>
            </w:pPr>
          </w:p>
          <w:p w:rsidR="00EB000B" w:rsidRPr="004E75DE" w:rsidRDefault="00EB000B"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Comprender e interpretar cuentos, imágenes o explicaciones del aula.</w:t>
            </w:r>
          </w:p>
          <w:p w:rsidR="00EB000B" w:rsidRPr="004E75DE" w:rsidRDefault="00EB000B" w:rsidP="00EB000B">
            <w:pPr>
              <w:jc w:val="both"/>
              <w:rPr>
                <w:rFonts w:ascii="Arial" w:hAnsi="Arial" w:cs="Arial"/>
                <w:bCs/>
                <w:color w:val="0B5294" w:themeColor="accent1" w:themeShade="BF"/>
                <w:sz w:val="20"/>
                <w:szCs w:val="20"/>
              </w:rPr>
            </w:pPr>
          </w:p>
          <w:p w:rsidR="00EB000B" w:rsidRPr="004E75DE" w:rsidRDefault="00EB000B" w:rsidP="00EB000B">
            <w:pPr>
              <w:jc w:val="both"/>
              <w:rPr>
                <w:rFonts w:ascii="Arial" w:hAnsi="Arial" w:cs="Arial"/>
                <w:bCs/>
                <w:color w:val="0B5294" w:themeColor="accent1" w:themeShade="BF"/>
                <w:sz w:val="20"/>
                <w:szCs w:val="20"/>
              </w:rPr>
            </w:pPr>
          </w:p>
          <w:p w:rsidR="00EB000B" w:rsidRPr="004E75DE" w:rsidRDefault="00EB000B" w:rsidP="00EB000B">
            <w:pPr>
              <w:jc w:val="both"/>
              <w:rPr>
                <w:rFonts w:ascii="Arial" w:hAnsi="Arial" w:cs="Arial"/>
                <w:bCs/>
                <w:color w:val="0B5294" w:themeColor="accent1" w:themeShade="BF"/>
                <w:sz w:val="20"/>
                <w:szCs w:val="20"/>
              </w:rPr>
            </w:pPr>
          </w:p>
        </w:tc>
        <w:tc>
          <w:tcPr>
            <w:tcW w:w="4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B000B" w:rsidRPr="004E75DE" w:rsidRDefault="00EB000B" w:rsidP="00EB000B">
            <w:pPr>
              <w:snapToGrid w:val="0"/>
              <w:jc w:val="both"/>
              <w:rPr>
                <w:rFonts w:ascii="Arial" w:hAnsi="Arial" w:cs="Arial"/>
                <w:bCs/>
                <w:color w:val="0B5294" w:themeColor="accent1" w:themeShade="BF"/>
                <w:sz w:val="20"/>
                <w:szCs w:val="20"/>
              </w:rPr>
            </w:pPr>
          </w:p>
          <w:p w:rsidR="00EB000B" w:rsidRPr="004E75DE" w:rsidRDefault="00EB000B"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Comprende los mensajes orales.</w:t>
            </w:r>
          </w:p>
          <w:p w:rsidR="00EB000B" w:rsidRPr="004E75DE" w:rsidRDefault="00EB000B" w:rsidP="00EB000B">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Explica e interpreta imágenes.</w:t>
            </w:r>
          </w:p>
        </w:tc>
      </w:tr>
      <w:tr w:rsidR="00EB000B" w:rsidRPr="004E75DE" w:rsidTr="00EB000B">
        <w:trPr>
          <w:gridAfter w:val="1"/>
          <w:wAfter w:w="13" w:type="dxa"/>
        </w:trPr>
        <w:tc>
          <w:tcPr>
            <w:tcW w:w="5032" w:type="dxa"/>
            <w:tcBorders>
              <w:top w:val="single" w:sz="4" w:space="0" w:color="000000" w:themeColor="text1"/>
              <w:left w:val="single" w:sz="4" w:space="0" w:color="000000" w:themeColor="text1"/>
              <w:bottom w:val="single" w:sz="4" w:space="0" w:color="000000" w:themeColor="text1"/>
            </w:tcBorders>
            <w:shd w:val="clear" w:color="auto" w:fill="C7E2FA" w:themeFill="accent1" w:themeFillTint="33"/>
          </w:tcPr>
          <w:p w:rsidR="00EB000B" w:rsidRPr="004E75DE" w:rsidRDefault="00EB000B" w:rsidP="00EB000B">
            <w:pPr>
              <w:spacing w:line="360" w:lineRule="auto"/>
              <w:jc w:val="center"/>
              <w:rPr>
                <w:rFonts w:ascii="Arial" w:hAnsi="Arial" w:cs="Arial"/>
                <w:b/>
                <w:color w:val="0B5294" w:themeColor="accent1" w:themeShade="BF"/>
                <w:sz w:val="20"/>
                <w:szCs w:val="20"/>
              </w:rPr>
            </w:pPr>
          </w:p>
          <w:p w:rsidR="00EB000B" w:rsidRPr="004E75DE" w:rsidRDefault="00EB000B" w:rsidP="00EB000B">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CONTENIDOS</w:t>
            </w:r>
          </w:p>
        </w:tc>
        <w:tc>
          <w:tcPr>
            <w:tcW w:w="4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7E2FA" w:themeFill="accent1" w:themeFillTint="33"/>
          </w:tcPr>
          <w:p w:rsidR="00EB000B" w:rsidRPr="004E75DE" w:rsidRDefault="00EB000B" w:rsidP="00EB000B">
            <w:pPr>
              <w:spacing w:line="360" w:lineRule="auto"/>
              <w:jc w:val="center"/>
              <w:rPr>
                <w:rFonts w:ascii="Arial" w:hAnsi="Arial" w:cs="Arial"/>
                <w:b/>
                <w:color w:val="0B5294" w:themeColor="accent1" w:themeShade="BF"/>
                <w:sz w:val="20"/>
                <w:szCs w:val="20"/>
              </w:rPr>
            </w:pPr>
          </w:p>
          <w:p w:rsidR="00EB000B" w:rsidRPr="004E75DE" w:rsidRDefault="00EB000B" w:rsidP="00EB000B">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ACTIVIDADES</w:t>
            </w:r>
          </w:p>
        </w:tc>
      </w:tr>
      <w:tr w:rsidR="00EB000B" w:rsidRPr="004E75DE" w:rsidTr="00EB000B">
        <w:trPr>
          <w:gridAfter w:val="1"/>
          <w:wAfter w:w="13" w:type="dxa"/>
        </w:trPr>
        <w:tc>
          <w:tcPr>
            <w:tcW w:w="5032" w:type="dxa"/>
            <w:tcBorders>
              <w:top w:val="single" w:sz="4" w:space="0" w:color="000000" w:themeColor="text1"/>
              <w:left w:val="single" w:sz="4" w:space="0" w:color="000000" w:themeColor="text1"/>
              <w:bottom w:val="single" w:sz="4" w:space="0" w:color="000000" w:themeColor="text1"/>
            </w:tcBorders>
            <w:shd w:val="clear" w:color="auto" w:fill="auto"/>
          </w:tcPr>
          <w:p w:rsidR="00EB000B" w:rsidRPr="004E75DE" w:rsidRDefault="00EB000B" w:rsidP="00EB000B">
            <w:pPr>
              <w:snapToGrid w:val="0"/>
              <w:ind w:right="-568"/>
              <w:jc w:val="both"/>
              <w:rPr>
                <w:rFonts w:ascii="Arial" w:hAnsi="Arial" w:cs="Arial"/>
                <w:color w:val="0B5294" w:themeColor="accent1" w:themeShade="BF"/>
                <w:sz w:val="20"/>
                <w:szCs w:val="20"/>
              </w:rPr>
            </w:pPr>
          </w:p>
          <w:p w:rsidR="00EB000B" w:rsidRPr="004E75DE" w:rsidRDefault="00EB000B" w:rsidP="00EB000B">
            <w:pPr>
              <w:ind w:right="-568"/>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Conversaciones sobre diferentes temas</w:t>
            </w:r>
          </w:p>
          <w:p w:rsidR="00EB000B" w:rsidRPr="004E75DE" w:rsidRDefault="00EB000B" w:rsidP="00EB000B">
            <w:pPr>
              <w:ind w:right="-114"/>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Diferenciación de imágenes, letras y dibujos</w:t>
            </w:r>
          </w:p>
          <w:p w:rsidR="00EB000B" w:rsidRPr="004E75DE" w:rsidRDefault="00EB000B" w:rsidP="00EB000B">
            <w:pPr>
              <w:ind w:right="-568"/>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Narraciones de cuentos.</w:t>
            </w:r>
          </w:p>
          <w:p w:rsidR="00EB000B" w:rsidRPr="004E75DE" w:rsidRDefault="00EB000B" w:rsidP="00EB000B">
            <w:pPr>
              <w:ind w:right="-568"/>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Descripciones de paisajes, personas, objetos…</w:t>
            </w:r>
          </w:p>
          <w:p w:rsidR="00EB000B" w:rsidRPr="004E75DE" w:rsidRDefault="00EB000B" w:rsidP="00EB000B">
            <w:pPr>
              <w:ind w:right="-568"/>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Lectura con pictogramas.</w:t>
            </w:r>
          </w:p>
          <w:p w:rsidR="00EB000B" w:rsidRPr="004E75DE" w:rsidRDefault="00EB000B" w:rsidP="00EB000B">
            <w:pPr>
              <w:ind w:right="-568"/>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Ejercicios de pronunciación y articulación</w:t>
            </w:r>
          </w:p>
          <w:p w:rsidR="00EB000B" w:rsidRPr="004E75DE" w:rsidRDefault="00EB000B" w:rsidP="00EB000B">
            <w:pPr>
              <w:ind w:right="-568"/>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 Normas de intercambio lingüístico </w:t>
            </w:r>
          </w:p>
          <w:p w:rsidR="00EB000B" w:rsidRPr="004E75DE" w:rsidRDefault="00EB000B" w:rsidP="00EB000B">
            <w:pPr>
              <w:ind w:right="-568"/>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 Disfrute de la lectura de cuentos </w:t>
            </w:r>
          </w:p>
          <w:p w:rsidR="00EB000B" w:rsidRPr="004E75DE" w:rsidRDefault="00EB000B" w:rsidP="00EB000B">
            <w:pPr>
              <w:ind w:right="-568"/>
              <w:jc w:val="both"/>
              <w:rPr>
                <w:rFonts w:ascii="Arial" w:hAnsi="Arial" w:cs="Arial"/>
                <w:color w:val="0B5294" w:themeColor="accent1" w:themeShade="BF"/>
                <w:sz w:val="20"/>
                <w:szCs w:val="20"/>
              </w:rPr>
            </w:pPr>
          </w:p>
          <w:p w:rsidR="00EB000B" w:rsidRPr="004E75DE" w:rsidRDefault="00EB000B" w:rsidP="00EB000B">
            <w:pPr>
              <w:ind w:right="-568"/>
              <w:jc w:val="both"/>
              <w:rPr>
                <w:rFonts w:ascii="Arial" w:hAnsi="Arial" w:cs="Arial"/>
                <w:color w:val="0B5294" w:themeColor="accent1" w:themeShade="BF"/>
                <w:sz w:val="20"/>
                <w:szCs w:val="20"/>
              </w:rPr>
            </w:pPr>
          </w:p>
        </w:tc>
        <w:tc>
          <w:tcPr>
            <w:tcW w:w="4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B000B" w:rsidRPr="004E75DE" w:rsidRDefault="00EB000B" w:rsidP="00EB000B">
            <w:pPr>
              <w:snapToGrid w:val="0"/>
              <w:ind w:right="-568"/>
              <w:jc w:val="both"/>
              <w:rPr>
                <w:rFonts w:ascii="Arial" w:hAnsi="Arial" w:cs="Arial"/>
                <w:color w:val="0B5294" w:themeColor="accent1" w:themeShade="BF"/>
                <w:sz w:val="20"/>
                <w:szCs w:val="20"/>
              </w:rPr>
            </w:pP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Asamblea: narración de hechos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Lectura y observación de cuentos, retahílas, poesías…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Descripción de murales, imágenes, láminas…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Rincón de la biblioteca y de las letras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Teatros de marionetas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Cuentos de letras (Pepita y Miguel, Abezoo…)</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Actividades y juegos con su nombre</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Aprendizaje de canciones, poesías…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Discriminación auditiva y visual de letras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Dramatizaciones</w:t>
            </w:r>
          </w:p>
          <w:p w:rsidR="00EB000B" w:rsidRPr="004E75DE" w:rsidRDefault="00EB000B" w:rsidP="00EB000B">
            <w:pPr>
              <w:ind w:right="-25"/>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Realización de diferentes actividades en ficha</w:t>
            </w:r>
          </w:p>
          <w:p w:rsidR="00EB000B" w:rsidRPr="004E75DE" w:rsidRDefault="00EB000B" w:rsidP="00EB000B">
            <w:pPr>
              <w:ind w:right="-25"/>
              <w:jc w:val="both"/>
              <w:rPr>
                <w:rFonts w:ascii="Arial" w:hAnsi="Arial" w:cs="Arial"/>
                <w:color w:val="0B5294" w:themeColor="accent1" w:themeShade="BF"/>
                <w:sz w:val="20"/>
                <w:szCs w:val="20"/>
              </w:rPr>
            </w:pPr>
          </w:p>
        </w:tc>
      </w:tr>
      <w:tr w:rsidR="00EB000B" w:rsidRPr="004E75DE" w:rsidTr="00EB000B">
        <w:tc>
          <w:tcPr>
            <w:tcW w:w="9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rsidR="00EB000B" w:rsidRPr="004E75DE" w:rsidRDefault="00EB000B" w:rsidP="00EB000B">
            <w:pPr>
              <w:shd w:val="clear" w:color="auto" w:fill="C7E2FA" w:themeFill="accent1" w:themeFillTint="33"/>
              <w:tabs>
                <w:tab w:val="left" w:pos="3147"/>
                <w:tab w:val="center" w:pos="4828"/>
              </w:tabs>
              <w:spacing w:line="360" w:lineRule="auto"/>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ab/>
            </w:r>
          </w:p>
          <w:p w:rsidR="00EB000B" w:rsidRPr="004E75DE" w:rsidRDefault="00EB000B" w:rsidP="00EB000B">
            <w:pPr>
              <w:shd w:val="clear" w:color="auto" w:fill="C7E2FA" w:themeFill="accent1" w:themeFillTint="33"/>
              <w:tabs>
                <w:tab w:val="left" w:pos="3147"/>
                <w:tab w:val="center" w:pos="4828"/>
              </w:tabs>
              <w:spacing w:line="360" w:lineRule="auto"/>
              <w:jc w:val="center"/>
              <w:rPr>
                <w:rFonts w:ascii="Arial" w:hAnsi="Arial" w:cs="Arial"/>
                <w:b/>
                <w:color w:val="0B5294" w:themeColor="accent1" w:themeShade="BF"/>
                <w:sz w:val="20"/>
                <w:szCs w:val="20"/>
                <w:shd w:val="clear" w:color="auto" w:fill="C7E2FA" w:themeFill="accent1" w:themeFillTint="33"/>
              </w:rPr>
            </w:pPr>
            <w:r w:rsidRPr="004E75DE">
              <w:rPr>
                <w:rFonts w:ascii="Arial" w:hAnsi="Arial" w:cs="Arial"/>
                <w:b/>
                <w:color w:val="0B5294" w:themeColor="accent1" w:themeShade="BF"/>
                <w:sz w:val="20"/>
                <w:szCs w:val="20"/>
                <w:shd w:val="clear" w:color="auto" w:fill="C7E2FA" w:themeFill="accent1" w:themeFillTint="33"/>
              </w:rPr>
              <w:t>CRITERIOS DE EVALUACIÓN</w:t>
            </w:r>
          </w:p>
        </w:tc>
      </w:tr>
      <w:tr w:rsidR="00EB000B" w:rsidRPr="004E75DE" w:rsidTr="00EB000B">
        <w:trPr>
          <w:trHeight w:val="2755"/>
        </w:trPr>
        <w:tc>
          <w:tcPr>
            <w:tcW w:w="9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B000B" w:rsidRPr="004E75DE" w:rsidRDefault="00EB000B" w:rsidP="00EB000B">
            <w:pPr>
              <w:snapToGrid w:val="0"/>
              <w:ind w:right="-568"/>
              <w:rPr>
                <w:rFonts w:ascii="Arial" w:hAnsi="Arial" w:cs="Arial"/>
                <w:color w:val="0B5294" w:themeColor="accent1" w:themeShade="BF"/>
                <w:sz w:val="20"/>
                <w:szCs w:val="20"/>
              </w:rPr>
            </w:pP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Disfrutar de la lectura como fuente de entretenimiento y saber.</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Comprender el contenido de cuentos, explicaciones o conversaciones.</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Reconocer los personajes de los cuentos y el espacio donde se desarrolla la acción.</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Expresarse oralmente con un vocabulario acorde a su edad.</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Relatar hechos, situaciones vividas o necesidades.</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Utilizar un lenguaje inteligible.</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Participar en las conversaciones de clase.</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Disfrutar y participar del rincón de la biblioteca y las letras</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Reconocer el nombre propio </w:t>
            </w:r>
          </w:p>
          <w:p w:rsidR="00EB000B" w:rsidRPr="004E75DE" w:rsidRDefault="00EB000B" w:rsidP="00C87913">
            <w:pPr>
              <w:numPr>
                <w:ilvl w:val="0"/>
                <w:numId w:val="25"/>
              </w:num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Diferenciar dibujos de letras</w:t>
            </w:r>
          </w:p>
        </w:tc>
      </w:tr>
    </w:tbl>
    <w:p w:rsidR="00FC0B36" w:rsidRPr="004E75DE" w:rsidRDefault="00FC0B36" w:rsidP="0025399D">
      <w:pPr>
        <w:spacing w:line="360" w:lineRule="auto"/>
        <w:jc w:val="both"/>
        <w:rPr>
          <w:rFonts w:ascii="Arial" w:hAnsi="Arial" w:cs="Arial"/>
          <w:b/>
          <w:color w:val="0B5294" w:themeColor="accent1" w:themeShade="BF"/>
        </w:rPr>
      </w:pPr>
    </w:p>
    <w:p w:rsidR="00826B98" w:rsidRPr="004E75DE" w:rsidRDefault="00826B98" w:rsidP="001C2D22">
      <w:pPr>
        <w:spacing w:line="360" w:lineRule="auto"/>
        <w:ind w:left="180"/>
        <w:jc w:val="center"/>
        <w:rPr>
          <w:rFonts w:ascii="Arial" w:hAnsi="Arial" w:cs="Arial"/>
          <w:b/>
          <w:color w:val="0B5294" w:themeColor="accent1" w:themeShade="BF"/>
        </w:rPr>
      </w:pPr>
    </w:p>
    <w:p w:rsidR="00826B98" w:rsidRPr="004E75DE" w:rsidRDefault="00826B98" w:rsidP="001C2D22">
      <w:pPr>
        <w:spacing w:line="360" w:lineRule="auto"/>
        <w:ind w:left="180"/>
        <w:jc w:val="center"/>
        <w:rPr>
          <w:rFonts w:ascii="Arial" w:hAnsi="Arial" w:cs="Arial"/>
          <w:b/>
          <w:color w:val="0B5294" w:themeColor="accent1" w:themeShade="BF"/>
        </w:rPr>
      </w:pPr>
    </w:p>
    <w:p w:rsidR="007069F1" w:rsidRPr="004E75DE" w:rsidRDefault="001D22DB" w:rsidP="00826B98">
      <w:pPr>
        <w:spacing w:line="360" w:lineRule="auto"/>
        <w:ind w:left="180"/>
        <w:jc w:val="center"/>
        <w:rPr>
          <w:rFonts w:ascii="Arial" w:hAnsi="Arial" w:cs="Arial"/>
          <w:b/>
          <w:color w:val="0B5294" w:themeColor="accent1" w:themeShade="BF"/>
        </w:rPr>
      </w:pPr>
      <w:r w:rsidRPr="004E75DE">
        <w:rPr>
          <w:rFonts w:ascii="Arial" w:hAnsi="Arial" w:cs="Arial"/>
          <w:b/>
          <w:color w:val="0B5294" w:themeColor="accent1" w:themeShade="BF"/>
        </w:rPr>
        <w:t xml:space="preserve">2º </w:t>
      </w:r>
      <w:r w:rsidR="0025399D" w:rsidRPr="004E75DE">
        <w:rPr>
          <w:rFonts w:ascii="Arial" w:hAnsi="Arial" w:cs="Arial"/>
          <w:b/>
          <w:color w:val="0B5294" w:themeColor="accent1" w:themeShade="BF"/>
        </w:rPr>
        <w:t>E. INFANTIL – 4 AÑOS</w:t>
      </w:r>
    </w:p>
    <w:tbl>
      <w:tblPr>
        <w:tblW w:w="9881" w:type="dxa"/>
        <w:tblInd w:w="-696" w:type="dxa"/>
        <w:tblLayout w:type="fixed"/>
        <w:tblLook w:val="0000" w:firstRow="0" w:lastRow="0" w:firstColumn="0" w:lastColumn="0" w:noHBand="0" w:noVBand="0"/>
      </w:tblPr>
      <w:tblGrid>
        <w:gridCol w:w="4768"/>
        <w:gridCol w:w="5113"/>
      </w:tblGrid>
      <w:tr w:rsidR="007069F1" w:rsidRPr="004E75DE" w:rsidTr="007069F1">
        <w:tc>
          <w:tcPr>
            <w:tcW w:w="4768" w:type="dxa"/>
            <w:tcBorders>
              <w:top w:val="single" w:sz="4" w:space="0" w:color="000000"/>
              <w:left w:val="single" w:sz="4" w:space="0" w:color="000000"/>
              <w:bottom w:val="single" w:sz="4" w:space="0" w:color="000000"/>
            </w:tcBorders>
            <w:shd w:val="clear" w:color="auto" w:fill="C7E2FA" w:themeFill="accent1" w:themeFillTint="33"/>
          </w:tcPr>
          <w:p w:rsidR="007069F1" w:rsidRPr="004E75DE" w:rsidRDefault="007069F1" w:rsidP="00826B98">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OBJETIVO</w:t>
            </w:r>
            <w:r w:rsidR="00826B98" w:rsidRPr="004E75DE">
              <w:rPr>
                <w:rFonts w:ascii="Arial" w:hAnsi="Arial" w:cs="Arial"/>
                <w:b/>
                <w:color w:val="0B5294" w:themeColor="accent1" w:themeShade="BF"/>
                <w:sz w:val="20"/>
                <w:szCs w:val="20"/>
              </w:rPr>
              <w:t>S</w:t>
            </w:r>
          </w:p>
        </w:tc>
        <w:tc>
          <w:tcPr>
            <w:tcW w:w="5113"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7069F1" w:rsidRPr="004E75DE" w:rsidRDefault="007069F1" w:rsidP="00826B98">
            <w:pPr>
              <w:spacing w:line="360" w:lineRule="auto"/>
              <w:jc w:val="center"/>
              <w:rPr>
                <w:rFonts w:ascii="Arial" w:hAnsi="Arial" w:cs="Arial"/>
                <w:color w:val="0B5294" w:themeColor="accent1" w:themeShade="BF"/>
                <w:sz w:val="20"/>
                <w:szCs w:val="20"/>
              </w:rPr>
            </w:pPr>
            <w:r w:rsidRPr="004E75DE">
              <w:rPr>
                <w:rFonts w:ascii="Arial" w:hAnsi="Arial" w:cs="Arial"/>
                <w:b/>
                <w:color w:val="0B5294" w:themeColor="accent1" w:themeShade="BF"/>
                <w:sz w:val="20"/>
                <w:szCs w:val="20"/>
              </w:rPr>
              <w:t>INDICADOR DE LOGRO</w:t>
            </w:r>
          </w:p>
        </w:tc>
      </w:tr>
      <w:tr w:rsidR="007069F1" w:rsidRPr="004E75DE" w:rsidTr="00962A9D">
        <w:tc>
          <w:tcPr>
            <w:tcW w:w="4768" w:type="dxa"/>
            <w:tcBorders>
              <w:top w:val="single" w:sz="4" w:space="0" w:color="000000"/>
              <w:left w:val="single" w:sz="4" w:space="0" w:color="000000"/>
              <w:bottom w:val="single" w:sz="4" w:space="0" w:color="000000"/>
            </w:tcBorders>
          </w:tcPr>
          <w:p w:rsidR="007069F1" w:rsidRPr="004E75DE" w:rsidRDefault="007069F1" w:rsidP="00962A9D">
            <w:pPr>
              <w:snapToGrid w:val="0"/>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Expresar ideas, sentimientos, sucesos… de forma oral con un lenguaje acorde a su edad.</w:t>
            </w:r>
          </w:p>
          <w:p w:rsidR="007069F1" w:rsidRPr="004E75DE" w:rsidRDefault="007069F1" w:rsidP="00962A9D">
            <w:pPr>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p>
        </w:tc>
        <w:tc>
          <w:tcPr>
            <w:tcW w:w="5113" w:type="dxa"/>
            <w:tcBorders>
              <w:top w:val="single" w:sz="4" w:space="0" w:color="000000"/>
              <w:left w:val="single" w:sz="4" w:space="0" w:color="000000"/>
              <w:bottom w:val="single" w:sz="4" w:space="0" w:color="000000"/>
              <w:right w:val="single" w:sz="4" w:space="0" w:color="000000"/>
            </w:tcBorders>
          </w:tcPr>
          <w:p w:rsidR="007069F1" w:rsidRPr="004E75DE" w:rsidRDefault="007069F1" w:rsidP="00962A9D">
            <w:pPr>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-Establece diálogos y conversaciones con los adultos y compañeros del aula.</w:t>
            </w:r>
          </w:p>
          <w:p w:rsidR="007069F1" w:rsidRPr="004E75DE" w:rsidRDefault="007069F1" w:rsidP="00962A9D">
            <w:pPr>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-Utiliza un vocabulario y expresiones progresivamente correctas de </w:t>
            </w:r>
            <w:r w:rsidR="00826B98" w:rsidRPr="004E75DE">
              <w:rPr>
                <w:rFonts w:ascii="Arial" w:hAnsi="Arial" w:cs="Arial"/>
                <w:bCs/>
                <w:color w:val="0B5294" w:themeColor="accent1" w:themeShade="BF"/>
                <w:sz w:val="20"/>
                <w:szCs w:val="20"/>
              </w:rPr>
              <w:t>acuerdo con su edad madurativa.</w:t>
            </w:r>
          </w:p>
        </w:tc>
      </w:tr>
      <w:tr w:rsidR="007069F1" w:rsidRPr="004E75DE" w:rsidTr="00962A9D">
        <w:tc>
          <w:tcPr>
            <w:tcW w:w="4768" w:type="dxa"/>
            <w:tcBorders>
              <w:top w:val="single" w:sz="4" w:space="0" w:color="000000"/>
              <w:left w:val="single" w:sz="4" w:space="0" w:color="000000"/>
              <w:bottom w:val="single" w:sz="4" w:space="0" w:color="000000"/>
            </w:tcBorders>
          </w:tcPr>
          <w:p w:rsidR="007069F1" w:rsidRPr="004E75DE" w:rsidRDefault="007069F1" w:rsidP="00962A9D">
            <w:pPr>
              <w:snapToGrid w:val="0"/>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Utilizar la lectura como fuente de entretenimiento y saber.</w:t>
            </w:r>
          </w:p>
          <w:p w:rsidR="007069F1" w:rsidRPr="004E75DE" w:rsidRDefault="007069F1" w:rsidP="00962A9D">
            <w:pPr>
              <w:snapToGrid w:val="0"/>
              <w:jc w:val="both"/>
              <w:rPr>
                <w:rFonts w:ascii="Arial" w:hAnsi="Arial" w:cs="Arial"/>
                <w:bCs/>
                <w:color w:val="0B5294" w:themeColor="accent1" w:themeShade="BF"/>
                <w:sz w:val="20"/>
                <w:szCs w:val="20"/>
              </w:rPr>
            </w:pPr>
          </w:p>
        </w:tc>
        <w:tc>
          <w:tcPr>
            <w:tcW w:w="5113" w:type="dxa"/>
            <w:tcBorders>
              <w:top w:val="single" w:sz="4" w:space="0" w:color="000000"/>
              <w:left w:val="single" w:sz="4" w:space="0" w:color="000000"/>
              <w:bottom w:val="single" w:sz="4" w:space="0" w:color="000000"/>
              <w:right w:val="single" w:sz="4" w:space="0" w:color="000000"/>
            </w:tcBorders>
          </w:tcPr>
          <w:p w:rsidR="007069F1" w:rsidRPr="004E75DE" w:rsidRDefault="007069F1" w:rsidP="00962A9D">
            <w:pPr>
              <w:rPr>
                <w:rFonts w:ascii="Arial" w:hAnsi="Arial" w:cs="Arial"/>
                <w:color w:val="0B5294" w:themeColor="accent1" w:themeShade="BF"/>
                <w:sz w:val="20"/>
                <w:szCs w:val="20"/>
              </w:rPr>
            </w:pPr>
          </w:p>
          <w:p w:rsidR="007069F1" w:rsidRPr="004E75DE" w:rsidRDefault="007069F1" w:rsidP="00962A9D">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-Disfruta de la actividad lectora.</w:t>
            </w:r>
          </w:p>
          <w:p w:rsidR="007069F1" w:rsidRPr="004E75DE" w:rsidRDefault="007069F1" w:rsidP="00962A9D">
            <w:pPr>
              <w:rPr>
                <w:rFonts w:ascii="Arial" w:hAnsi="Arial" w:cs="Arial"/>
                <w:color w:val="0B5294" w:themeColor="accent1" w:themeShade="BF"/>
                <w:sz w:val="20"/>
                <w:szCs w:val="20"/>
              </w:rPr>
            </w:pPr>
          </w:p>
          <w:p w:rsidR="007069F1" w:rsidRPr="004E75DE" w:rsidRDefault="007069F1" w:rsidP="00962A9D">
            <w:p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-Ex</w:t>
            </w:r>
            <w:r w:rsidR="00826B98" w:rsidRPr="004E75DE">
              <w:rPr>
                <w:rFonts w:ascii="Arial" w:hAnsi="Arial" w:cs="Arial"/>
                <w:color w:val="0B5294" w:themeColor="accent1" w:themeShade="BF"/>
                <w:sz w:val="20"/>
                <w:szCs w:val="20"/>
              </w:rPr>
              <w:t>trae información de la lectura.</w:t>
            </w:r>
          </w:p>
        </w:tc>
      </w:tr>
      <w:tr w:rsidR="007069F1" w:rsidRPr="004E75DE" w:rsidTr="00826B98">
        <w:trPr>
          <w:trHeight w:val="1452"/>
        </w:trPr>
        <w:tc>
          <w:tcPr>
            <w:tcW w:w="4768" w:type="dxa"/>
            <w:tcBorders>
              <w:top w:val="single" w:sz="4" w:space="0" w:color="000000"/>
              <w:left w:val="single" w:sz="4" w:space="0" w:color="000000"/>
              <w:bottom w:val="single" w:sz="4" w:space="0" w:color="000000"/>
            </w:tcBorders>
          </w:tcPr>
          <w:p w:rsidR="007069F1" w:rsidRPr="004E75DE" w:rsidRDefault="007069F1" w:rsidP="00962A9D">
            <w:pPr>
              <w:snapToGrid w:val="0"/>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Comprender e interpretar cuentos, imágenes o explicaciones orales.</w:t>
            </w:r>
          </w:p>
          <w:p w:rsidR="007069F1" w:rsidRPr="004E75DE" w:rsidRDefault="007069F1" w:rsidP="00962A9D">
            <w:pPr>
              <w:jc w:val="both"/>
              <w:rPr>
                <w:rFonts w:ascii="Arial" w:hAnsi="Arial" w:cs="Arial"/>
                <w:bCs/>
                <w:color w:val="0B5294" w:themeColor="accent1" w:themeShade="BF"/>
                <w:sz w:val="20"/>
                <w:szCs w:val="20"/>
              </w:rPr>
            </w:pPr>
          </w:p>
        </w:tc>
        <w:tc>
          <w:tcPr>
            <w:tcW w:w="5113" w:type="dxa"/>
            <w:tcBorders>
              <w:top w:val="single" w:sz="4" w:space="0" w:color="000000"/>
              <w:left w:val="single" w:sz="4" w:space="0" w:color="000000"/>
              <w:bottom w:val="single" w:sz="4" w:space="0" w:color="000000"/>
              <w:right w:val="single" w:sz="4" w:space="0" w:color="000000"/>
            </w:tcBorders>
          </w:tcPr>
          <w:p w:rsidR="007069F1" w:rsidRPr="004E75DE" w:rsidRDefault="007069F1" w:rsidP="00962A9D">
            <w:pPr>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-Comprende los mensajes orales y escritos (iconos, palabras significativas...).</w:t>
            </w:r>
          </w:p>
          <w:p w:rsidR="007069F1" w:rsidRPr="004E75DE" w:rsidRDefault="007069F1" w:rsidP="00962A9D">
            <w:pPr>
              <w:jc w:val="both"/>
              <w:rPr>
                <w:rFonts w:ascii="Arial" w:hAnsi="Arial" w:cs="Arial"/>
                <w:bCs/>
                <w:color w:val="0B5294" w:themeColor="accent1" w:themeShade="BF"/>
                <w:sz w:val="20"/>
                <w:szCs w:val="20"/>
              </w:rPr>
            </w:pPr>
          </w:p>
          <w:p w:rsidR="007069F1" w:rsidRPr="004E75DE" w:rsidRDefault="007069F1"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-Realiza la lectura de imágene</w:t>
            </w:r>
            <w:r w:rsidR="00826B98" w:rsidRPr="004E75DE">
              <w:rPr>
                <w:rFonts w:ascii="Arial" w:hAnsi="Arial" w:cs="Arial"/>
                <w:bCs/>
                <w:color w:val="0B5294" w:themeColor="accent1" w:themeShade="BF"/>
                <w:sz w:val="20"/>
                <w:szCs w:val="20"/>
              </w:rPr>
              <w:t>s interpretando su significado.</w:t>
            </w:r>
          </w:p>
        </w:tc>
      </w:tr>
      <w:tr w:rsidR="007069F1" w:rsidRPr="004E75DE" w:rsidTr="007069F1">
        <w:tc>
          <w:tcPr>
            <w:tcW w:w="4768" w:type="dxa"/>
            <w:tcBorders>
              <w:top w:val="single" w:sz="4" w:space="0" w:color="000000"/>
              <w:left w:val="single" w:sz="4" w:space="0" w:color="000000"/>
              <w:bottom w:val="single" w:sz="4" w:space="0" w:color="000000"/>
            </w:tcBorders>
            <w:shd w:val="clear" w:color="auto" w:fill="C7E2FA" w:themeFill="accent1" w:themeFillTint="33"/>
          </w:tcPr>
          <w:p w:rsidR="007069F1" w:rsidRPr="004E75DE" w:rsidRDefault="007069F1" w:rsidP="00962A9D">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CONTENIDOS</w:t>
            </w:r>
          </w:p>
        </w:tc>
        <w:tc>
          <w:tcPr>
            <w:tcW w:w="5113"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7069F1" w:rsidRPr="004E75DE" w:rsidRDefault="007069F1" w:rsidP="00962A9D">
            <w:pPr>
              <w:spacing w:line="360" w:lineRule="auto"/>
              <w:jc w:val="center"/>
              <w:rPr>
                <w:rFonts w:ascii="Arial" w:hAnsi="Arial" w:cs="Arial"/>
                <w:color w:val="0B5294" w:themeColor="accent1" w:themeShade="BF"/>
                <w:sz w:val="20"/>
                <w:szCs w:val="20"/>
              </w:rPr>
            </w:pPr>
            <w:r w:rsidRPr="004E75DE">
              <w:rPr>
                <w:rFonts w:ascii="Arial" w:hAnsi="Arial" w:cs="Arial"/>
                <w:b/>
                <w:color w:val="0B5294" w:themeColor="accent1" w:themeShade="BF"/>
                <w:sz w:val="20"/>
                <w:szCs w:val="20"/>
              </w:rPr>
              <w:t>ACTIVIDADES</w:t>
            </w:r>
          </w:p>
        </w:tc>
      </w:tr>
      <w:tr w:rsidR="007069F1" w:rsidRPr="004E75DE" w:rsidTr="00962A9D">
        <w:tc>
          <w:tcPr>
            <w:tcW w:w="4768" w:type="dxa"/>
            <w:tcBorders>
              <w:top w:val="single" w:sz="4" w:space="0" w:color="000000"/>
              <w:left w:val="single" w:sz="4" w:space="0" w:color="000000"/>
              <w:bottom w:val="single" w:sz="4" w:space="0" w:color="000000"/>
            </w:tcBorders>
          </w:tcPr>
          <w:p w:rsidR="007069F1" w:rsidRPr="004E75DE" w:rsidRDefault="007069F1" w:rsidP="00962A9D">
            <w:pPr>
              <w:snapToGrid w:val="0"/>
              <w:ind w:right="-568"/>
              <w:jc w:val="both"/>
              <w:rPr>
                <w:rFonts w:ascii="Arial" w:hAnsi="Arial" w:cs="Arial"/>
                <w:bCs/>
                <w:color w:val="0B5294" w:themeColor="accent1" w:themeShade="BF"/>
                <w:sz w:val="20"/>
                <w:szCs w:val="20"/>
              </w:rPr>
            </w:pP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-Conversaciones y diálogos sobre diferentes temas.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-Extracción de información de imágenes, explicaciones o acontecimientos.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-Exposiciones orales de hechos, sucesos o vivencias.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-Narraciones de cuentos.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-Descripciones de imágenes, personas,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objetos, lugares…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-Lectura con pictogramas.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-Lectura de imágenes acompañadas de </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palabras.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-Ejercicios de pronunciación y articulación.</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-Normas de intercambio lingüístico: respetar el turno de palabra, escucha activa…</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-Disfrute con la lectura de cuentos.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-Disfrute con la dramatización: expresión oral y corporal.</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-Valoración y cuidado de los cuentos y libros</w:t>
            </w:r>
          </w:p>
          <w:p w:rsidR="007069F1" w:rsidRPr="004E75DE" w:rsidRDefault="007069F1" w:rsidP="00962A9D">
            <w:pPr>
              <w:ind w:right="24"/>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 del aula.</w:t>
            </w:r>
          </w:p>
          <w:p w:rsidR="007069F1" w:rsidRPr="004E75DE" w:rsidRDefault="007069F1" w:rsidP="00962A9D">
            <w:pPr>
              <w:ind w:right="-568"/>
              <w:jc w:val="both"/>
              <w:rPr>
                <w:rFonts w:ascii="Arial" w:hAnsi="Arial" w:cs="Arial"/>
                <w:bCs/>
                <w:color w:val="0B5294" w:themeColor="accent1" w:themeShade="BF"/>
                <w:sz w:val="20"/>
                <w:szCs w:val="20"/>
              </w:rPr>
            </w:pPr>
          </w:p>
        </w:tc>
        <w:tc>
          <w:tcPr>
            <w:tcW w:w="5113" w:type="dxa"/>
            <w:tcBorders>
              <w:top w:val="single" w:sz="4" w:space="0" w:color="000000"/>
              <w:left w:val="single" w:sz="4" w:space="0" w:color="000000"/>
              <w:bottom w:val="single" w:sz="4" w:space="0" w:color="000000"/>
              <w:right w:val="single" w:sz="4" w:space="0" w:color="000000"/>
            </w:tcBorders>
          </w:tcPr>
          <w:p w:rsidR="007069F1" w:rsidRPr="004E75DE" w:rsidRDefault="007069F1" w:rsidP="00962A9D">
            <w:pPr>
              <w:snapToGrid w:val="0"/>
              <w:ind w:right="175"/>
              <w:jc w:val="both"/>
              <w:rPr>
                <w:rFonts w:ascii="Arial" w:hAnsi="Arial" w:cs="Arial"/>
                <w:bCs/>
                <w:color w:val="0B5294" w:themeColor="accent1" w:themeShade="BF"/>
                <w:sz w:val="20"/>
                <w:szCs w:val="20"/>
              </w:rPr>
            </w:pP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-Expresión oral de hechos, ideas, sentimientos, acontecimientos.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-Rutinas de lenguaje en la asamblea: nombrar </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compañeros, los días de la semana, tiempo, </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escribir su nombre, palabras significativas del </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Calendario…</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-Realización de praxias y juegos de articulación.</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-Reconocimiento de los sonidos de las letras.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-Lectura y observación de cuentos, retahílas, poesías, canciones…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-Descripción de murales, imágenes, láminas…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-Rincón de la biblioteca y de las letras.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-Dramatización de cuentos y acciones.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-Cuentos de letras: “Abezoo”, “Pepita y Miguel”</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-Actividades con su nombre propio</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-Juegos de letras: construcción de nombres y palabras, tarjetas de vocabulario, letras </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Imantadas, pizarra mágica, etc.</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-Aprender canciones, poesías…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-Representaciones con marionetas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-Creación de libros viajeros.</w:t>
            </w:r>
          </w:p>
          <w:p w:rsidR="007069F1" w:rsidRPr="004E75DE" w:rsidRDefault="007069F1" w:rsidP="00962A9D">
            <w:pPr>
              <w:ind w:right="17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-Realización de d</w:t>
            </w:r>
            <w:r w:rsidR="00826B98" w:rsidRPr="004E75DE">
              <w:rPr>
                <w:rFonts w:ascii="Arial" w:hAnsi="Arial" w:cs="Arial"/>
                <w:bCs/>
                <w:color w:val="0B5294" w:themeColor="accent1" w:themeShade="BF"/>
                <w:sz w:val="20"/>
                <w:szCs w:val="20"/>
              </w:rPr>
              <w:t>iferentes actividades en papel.</w:t>
            </w:r>
          </w:p>
        </w:tc>
      </w:tr>
      <w:tr w:rsidR="007069F1" w:rsidRPr="004E75DE" w:rsidTr="001017F0">
        <w:tc>
          <w:tcPr>
            <w:tcW w:w="9881" w:type="dxa"/>
            <w:gridSpan w:val="2"/>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7069F1" w:rsidRPr="004E75DE" w:rsidRDefault="007069F1" w:rsidP="00962A9D">
            <w:pPr>
              <w:spacing w:line="360" w:lineRule="auto"/>
              <w:jc w:val="center"/>
              <w:rPr>
                <w:rFonts w:ascii="Arial" w:hAnsi="Arial" w:cs="Arial"/>
                <w:color w:val="0B5294" w:themeColor="accent1" w:themeShade="BF"/>
                <w:sz w:val="20"/>
                <w:szCs w:val="20"/>
              </w:rPr>
            </w:pPr>
            <w:r w:rsidRPr="004E75DE">
              <w:rPr>
                <w:rFonts w:ascii="Arial" w:hAnsi="Arial" w:cs="Arial"/>
                <w:b/>
                <w:color w:val="0B5294" w:themeColor="accent1" w:themeShade="BF"/>
                <w:sz w:val="20"/>
                <w:szCs w:val="20"/>
              </w:rPr>
              <w:t>CRITERIOS DE EVALUACIÓN</w:t>
            </w:r>
          </w:p>
        </w:tc>
      </w:tr>
      <w:tr w:rsidR="007069F1" w:rsidRPr="004E75DE" w:rsidTr="00962A9D">
        <w:tc>
          <w:tcPr>
            <w:tcW w:w="9881" w:type="dxa"/>
            <w:gridSpan w:val="2"/>
            <w:tcBorders>
              <w:top w:val="single" w:sz="4" w:space="0" w:color="000000"/>
              <w:left w:val="single" w:sz="4" w:space="0" w:color="000000"/>
              <w:bottom w:val="single" w:sz="4" w:space="0" w:color="000000"/>
              <w:right w:val="single" w:sz="4" w:space="0" w:color="000000"/>
            </w:tcBorders>
            <w:shd w:val="clear" w:color="auto" w:fill="FFFFFF"/>
          </w:tcPr>
          <w:p w:rsidR="007069F1" w:rsidRPr="004E75DE" w:rsidRDefault="007069F1" w:rsidP="00826B98">
            <w:pPr>
              <w:snapToGrid w:val="0"/>
              <w:ind w:right="-568"/>
              <w:rPr>
                <w:rFonts w:ascii="Arial" w:hAnsi="Arial" w:cs="Arial"/>
                <w:b/>
                <w:color w:val="0B5294" w:themeColor="accent1" w:themeShade="BF"/>
                <w:sz w:val="20"/>
                <w:szCs w:val="20"/>
              </w:rPr>
            </w:pPr>
          </w:p>
          <w:p w:rsidR="007069F1" w:rsidRPr="004E75DE" w:rsidRDefault="007069F1" w:rsidP="00C87913">
            <w:pPr>
              <w:numPr>
                <w:ilvl w:val="0"/>
                <w:numId w:val="16"/>
              </w:numPr>
              <w:suppressAutoHyphens/>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Narrar hechos, ideas, sentimientos usando un vocabulario adecuado a su edad.</w:t>
            </w:r>
          </w:p>
          <w:p w:rsidR="007069F1" w:rsidRPr="004E75DE" w:rsidRDefault="007069F1" w:rsidP="00C87913">
            <w:pPr>
              <w:numPr>
                <w:ilvl w:val="0"/>
                <w:numId w:val="16"/>
              </w:numPr>
              <w:tabs>
                <w:tab w:val="left" w:pos="0"/>
              </w:tabs>
              <w:suppressAutoHyphens/>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Participar en las conversaciones de clase.</w:t>
            </w:r>
          </w:p>
          <w:p w:rsidR="007069F1" w:rsidRPr="004E75DE" w:rsidRDefault="007069F1" w:rsidP="00C87913">
            <w:pPr>
              <w:numPr>
                <w:ilvl w:val="0"/>
                <w:numId w:val="16"/>
              </w:numPr>
              <w:tabs>
                <w:tab w:val="left" w:pos="0"/>
              </w:tabs>
              <w:suppressAutoHyphens/>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Interpretar imágenes para obtener información.</w:t>
            </w:r>
          </w:p>
          <w:p w:rsidR="007069F1" w:rsidRPr="004E75DE" w:rsidRDefault="007069F1" w:rsidP="00C87913">
            <w:pPr>
              <w:numPr>
                <w:ilvl w:val="0"/>
                <w:numId w:val="16"/>
              </w:numPr>
              <w:tabs>
                <w:tab w:val="left" w:pos="0"/>
              </w:tabs>
              <w:suppressAutoHyphens/>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Disfrutar de las actividades de lectura de cuentos, poesías y otros textos.</w:t>
            </w:r>
          </w:p>
          <w:p w:rsidR="007069F1" w:rsidRPr="004E75DE" w:rsidRDefault="007069F1" w:rsidP="00C87913">
            <w:pPr>
              <w:numPr>
                <w:ilvl w:val="0"/>
                <w:numId w:val="16"/>
              </w:numPr>
              <w:tabs>
                <w:tab w:val="left" w:pos="0"/>
              </w:tabs>
              <w:suppressAutoHyphens/>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Comprender el contenido de los cuentos, explicaciones o conversaciones.</w:t>
            </w:r>
          </w:p>
          <w:p w:rsidR="007069F1" w:rsidRPr="004E75DE" w:rsidRDefault="007069F1" w:rsidP="00C87913">
            <w:pPr>
              <w:numPr>
                <w:ilvl w:val="0"/>
                <w:numId w:val="16"/>
              </w:numPr>
              <w:tabs>
                <w:tab w:val="left" w:pos="0"/>
              </w:tabs>
              <w:suppressAutoHyphens/>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Identificar sucesos, personajes, acciones, objetos que aparecen en los cuentos.</w:t>
            </w:r>
          </w:p>
          <w:p w:rsidR="007069F1" w:rsidRPr="004E75DE" w:rsidRDefault="007069F1" w:rsidP="00C87913">
            <w:pPr>
              <w:numPr>
                <w:ilvl w:val="0"/>
                <w:numId w:val="16"/>
              </w:numPr>
              <w:tabs>
                <w:tab w:val="left" w:pos="0"/>
              </w:tabs>
              <w:suppressAutoHyphens/>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Utilizar un lenguaje claro e inteligible.</w:t>
            </w:r>
          </w:p>
          <w:p w:rsidR="007069F1" w:rsidRPr="004E75DE" w:rsidRDefault="007069F1" w:rsidP="00C87913">
            <w:pPr>
              <w:numPr>
                <w:ilvl w:val="0"/>
                <w:numId w:val="16"/>
              </w:numPr>
              <w:tabs>
                <w:tab w:val="left" w:pos="0"/>
              </w:tabs>
              <w:suppressAutoHyphens/>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Participar en las conversaciones de clase.</w:t>
            </w:r>
          </w:p>
          <w:p w:rsidR="007069F1" w:rsidRPr="004E75DE" w:rsidRDefault="007069F1" w:rsidP="00C87913">
            <w:pPr>
              <w:numPr>
                <w:ilvl w:val="0"/>
                <w:numId w:val="16"/>
              </w:numPr>
              <w:tabs>
                <w:tab w:val="left" w:pos="0"/>
              </w:tabs>
              <w:suppressAutoHyphens/>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Disfrutar y participar del rincón de la biblioteca y del rincón de las letras.</w:t>
            </w:r>
          </w:p>
          <w:p w:rsidR="007069F1" w:rsidRPr="004E75DE" w:rsidRDefault="007069F1" w:rsidP="00962A9D">
            <w:pPr>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      -    Reconocer palabras escritas significativas: nombre propio, el de los compañeros,</w:t>
            </w:r>
          </w:p>
          <w:p w:rsidR="007069F1" w:rsidRPr="004E75DE" w:rsidRDefault="007069F1" w:rsidP="00962A9D">
            <w:pPr>
              <w:ind w:right="-568"/>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            vocabulario de los proyectos…</w:t>
            </w:r>
          </w:p>
          <w:p w:rsidR="007069F1" w:rsidRPr="004E75DE" w:rsidRDefault="007069F1" w:rsidP="00962A9D">
            <w:pPr>
              <w:ind w:right="-568"/>
              <w:rPr>
                <w:rFonts w:ascii="Arial" w:hAnsi="Arial" w:cs="Arial"/>
                <w:b/>
                <w:color w:val="0B5294" w:themeColor="accent1" w:themeShade="BF"/>
                <w:sz w:val="20"/>
                <w:szCs w:val="20"/>
              </w:rPr>
            </w:pPr>
          </w:p>
        </w:tc>
      </w:tr>
    </w:tbl>
    <w:p w:rsidR="007069F1" w:rsidRPr="004E75DE" w:rsidRDefault="007069F1" w:rsidP="001C2D22">
      <w:pPr>
        <w:spacing w:line="360" w:lineRule="auto"/>
        <w:rPr>
          <w:rFonts w:ascii="Arial" w:hAnsi="Arial" w:cs="Arial"/>
          <w:b/>
          <w:color w:val="0B5294" w:themeColor="accent1" w:themeShade="BF"/>
        </w:rPr>
      </w:pPr>
    </w:p>
    <w:p w:rsidR="0025399D" w:rsidRPr="004E75DE" w:rsidRDefault="001D22DB" w:rsidP="00EA5906">
      <w:pPr>
        <w:spacing w:line="360" w:lineRule="auto"/>
        <w:jc w:val="center"/>
        <w:rPr>
          <w:rFonts w:ascii="Arial" w:hAnsi="Arial" w:cs="Arial"/>
          <w:b/>
          <w:color w:val="0B5294" w:themeColor="accent1" w:themeShade="BF"/>
        </w:rPr>
      </w:pPr>
      <w:r w:rsidRPr="004E75DE">
        <w:rPr>
          <w:rFonts w:ascii="Arial" w:hAnsi="Arial" w:cs="Arial"/>
          <w:b/>
          <w:color w:val="0B5294" w:themeColor="accent1" w:themeShade="BF"/>
        </w:rPr>
        <w:t xml:space="preserve">3º </w:t>
      </w:r>
      <w:r w:rsidR="0025399D" w:rsidRPr="004E75DE">
        <w:rPr>
          <w:rFonts w:ascii="Arial" w:hAnsi="Arial" w:cs="Arial"/>
          <w:b/>
          <w:color w:val="0B5294" w:themeColor="accent1" w:themeShade="BF"/>
        </w:rPr>
        <w:t>E. INFANTIL – 5 AÑOS</w:t>
      </w:r>
    </w:p>
    <w:p w:rsidR="00556DB4" w:rsidRPr="004E75DE" w:rsidRDefault="00556DB4" w:rsidP="0025399D">
      <w:pPr>
        <w:pStyle w:val="paragraphscxw5120997"/>
        <w:spacing w:before="0" w:beforeAutospacing="0" w:after="0" w:afterAutospacing="0"/>
        <w:jc w:val="both"/>
        <w:textAlignment w:val="baseline"/>
        <w:rPr>
          <w:rStyle w:val="normaltextrunscxw5120997"/>
          <w:rFonts w:ascii="Arial" w:hAnsi="Arial" w:cs="Arial"/>
          <w:color w:val="0B5294" w:themeColor="accent1" w:themeShade="BF"/>
        </w:rPr>
      </w:pPr>
    </w:p>
    <w:tbl>
      <w:tblPr>
        <w:tblW w:w="9923" w:type="dxa"/>
        <w:tblInd w:w="-743" w:type="dxa"/>
        <w:tblLayout w:type="fixed"/>
        <w:tblLook w:val="0000" w:firstRow="0" w:lastRow="0" w:firstColumn="0" w:lastColumn="0" w:noHBand="0" w:noVBand="0"/>
      </w:tblPr>
      <w:tblGrid>
        <w:gridCol w:w="5045"/>
        <w:gridCol w:w="4878"/>
      </w:tblGrid>
      <w:tr w:rsidR="001017F0" w:rsidRPr="004E75DE" w:rsidTr="001017F0">
        <w:tc>
          <w:tcPr>
            <w:tcW w:w="5045" w:type="dxa"/>
            <w:tcBorders>
              <w:top w:val="single" w:sz="4" w:space="0" w:color="000000"/>
              <w:left w:val="single" w:sz="4" w:space="0" w:color="000000"/>
              <w:bottom w:val="single" w:sz="4" w:space="0" w:color="000000"/>
            </w:tcBorders>
            <w:shd w:val="clear" w:color="auto" w:fill="C7E2FA" w:themeFill="accent1" w:themeFillTint="33"/>
          </w:tcPr>
          <w:p w:rsidR="001017F0" w:rsidRPr="004E75DE" w:rsidRDefault="001017F0" w:rsidP="001017F0">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OBJETIVO</w:t>
            </w:r>
          </w:p>
        </w:tc>
        <w:tc>
          <w:tcPr>
            <w:tcW w:w="4878"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1017F0" w:rsidRPr="004E75DE" w:rsidRDefault="001017F0" w:rsidP="001017F0">
            <w:pPr>
              <w:spacing w:line="360" w:lineRule="auto"/>
              <w:jc w:val="center"/>
              <w:rPr>
                <w:rFonts w:ascii="Arial" w:hAnsi="Arial" w:cs="Arial"/>
                <w:color w:val="0B5294" w:themeColor="accent1" w:themeShade="BF"/>
                <w:sz w:val="20"/>
                <w:szCs w:val="20"/>
              </w:rPr>
            </w:pPr>
            <w:r w:rsidRPr="004E75DE">
              <w:rPr>
                <w:rFonts w:ascii="Arial" w:hAnsi="Arial" w:cs="Arial"/>
                <w:b/>
                <w:color w:val="0B5294" w:themeColor="accent1" w:themeShade="BF"/>
                <w:sz w:val="20"/>
                <w:szCs w:val="20"/>
              </w:rPr>
              <w:t>INDICADOR DE LOGRO</w:t>
            </w:r>
          </w:p>
        </w:tc>
      </w:tr>
      <w:tr w:rsidR="001017F0" w:rsidRPr="004E75DE" w:rsidTr="001017F0">
        <w:tc>
          <w:tcPr>
            <w:tcW w:w="5045" w:type="dxa"/>
            <w:tcBorders>
              <w:top w:val="single" w:sz="4" w:space="0" w:color="000000"/>
              <w:left w:val="single" w:sz="4" w:space="0" w:color="000000"/>
              <w:bottom w:val="single" w:sz="4" w:space="0" w:color="000000"/>
            </w:tcBorders>
            <w:shd w:val="clear" w:color="auto" w:fill="auto"/>
          </w:tcPr>
          <w:p w:rsidR="001017F0" w:rsidRPr="004E75DE" w:rsidRDefault="001017F0" w:rsidP="001017F0">
            <w:pPr>
              <w:jc w:val="both"/>
              <w:rPr>
                <w:rFonts w:ascii="Arial" w:hAnsi="Arial" w:cs="Arial"/>
                <w:color w:val="0B5294" w:themeColor="accent1" w:themeShade="BF"/>
                <w:sz w:val="20"/>
                <w:szCs w:val="20"/>
              </w:rPr>
            </w:pPr>
          </w:p>
          <w:p w:rsidR="001017F0" w:rsidRPr="004E75DE" w:rsidRDefault="001017F0" w:rsidP="001017F0">
            <w:p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Iniciarse en la lectura de palabras, frases y pequeños textos acordes a su desarrollo evolutivo.</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017F0" w:rsidRPr="004E75DE" w:rsidRDefault="001017F0" w:rsidP="001017F0">
            <w:pPr>
              <w:rPr>
                <w:rFonts w:ascii="Arial" w:hAnsi="Arial" w:cs="Arial"/>
                <w:color w:val="0B5294" w:themeColor="accent1" w:themeShade="BF"/>
                <w:sz w:val="20"/>
                <w:szCs w:val="20"/>
              </w:rPr>
            </w:pPr>
          </w:p>
          <w:p w:rsidR="001017F0" w:rsidRPr="004E75DE" w:rsidRDefault="001017F0" w:rsidP="001017F0">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-Lee palabras, frases o pequeños textos según su nivel.</w:t>
            </w:r>
          </w:p>
          <w:p w:rsidR="001017F0" w:rsidRPr="004E75DE" w:rsidRDefault="001017F0" w:rsidP="001017F0">
            <w:pPr>
              <w:pStyle w:val="Standard"/>
              <w:jc w:val="both"/>
              <w:rPr>
                <w:rFonts w:ascii="Arial" w:hAnsi="Arial"/>
                <w:color w:val="0B5294" w:themeColor="accent1" w:themeShade="BF"/>
                <w:sz w:val="20"/>
                <w:szCs w:val="20"/>
              </w:rPr>
            </w:pPr>
            <w:r w:rsidRPr="004E75DE">
              <w:rPr>
                <w:rFonts w:ascii="Arial" w:hAnsi="Arial"/>
                <w:color w:val="0B5294" w:themeColor="accent1" w:themeShade="BF"/>
                <w:sz w:val="20"/>
                <w:szCs w:val="20"/>
              </w:rPr>
              <w:t>-Extrae información de imágenes y textos cortos en función a sus posibilidades.</w:t>
            </w:r>
          </w:p>
          <w:p w:rsidR="001017F0" w:rsidRPr="004E75DE" w:rsidRDefault="001017F0" w:rsidP="001017F0">
            <w:pPr>
              <w:rPr>
                <w:rFonts w:ascii="Arial" w:hAnsi="Arial" w:cs="Arial"/>
                <w:color w:val="0B5294" w:themeColor="accent1" w:themeShade="BF"/>
                <w:sz w:val="20"/>
                <w:szCs w:val="20"/>
              </w:rPr>
            </w:pPr>
          </w:p>
        </w:tc>
      </w:tr>
      <w:tr w:rsidR="001017F0" w:rsidRPr="004E75DE" w:rsidTr="001017F0">
        <w:tc>
          <w:tcPr>
            <w:tcW w:w="5045" w:type="dxa"/>
            <w:tcBorders>
              <w:top w:val="single" w:sz="4" w:space="0" w:color="000000"/>
              <w:left w:val="single" w:sz="4" w:space="0" w:color="000000"/>
              <w:bottom w:val="single" w:sz="4" w:space="0" w:color="000000"/>
            </w:tcBorders>
            <w:shd w:val="clear" w:color="auto" w:fill="auto"/>
          </w:tcPr>
          <w:p w:rsidR="001017F0" w:rsidRPr="004E75DE" w:rsidRDefault="001017F0" w:rsidP="001017F0">
            <w:pPr>
              <w:pStyle w:val="Standard"/>
              <w:snapToGrid w:val="0"/>
              <w:jc w:val="both"/>
              <w:rPr>
                <w:rFonts w:ascii="Arial" w:hAnsi="Arial"/>
                <w:color w:val="0B5294" w:themeColor="accent1" w:themeShade="BF"/>
                <w:sz w:val="20"/>
                <w:szCs w:val="20"/>
              </w:rPr>
            </w:pPr>
          </w:p>
          <w:p w:rsidR="001017F0" w:rsidRPr="004E75DE" w:rsidRDefault="001017F0" w:rsidP="001017F0">
            <w:p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-Adquirir interés y gusto por la lectura y su utilidad en la vida cotidiana.</w:t>
            </w:r>
          </w:p>
          <w:p w:rsidR="001017F0" w:rsidRPr="004E75DE" w:rsidRDefault="001017F0" w:rsidP="001017F0">
            <w:pPr>
              <w:jc w:val="both"/>
              <w:rPr>
                <w:rFonts w:ascii="Arial" w:hAnsi="Arial" w:cs="Arial"/>
                <w:color w:val="0B5294" w:themeColor="accent1" w:themeShade="BF"/>
                <w:sz w:val="20"/>
                <w:szCs w:val="20"/>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017F0" w:rsidRPr="004E75DE" w:rsidRDefault="001017F0" w:rsidP="001017F0">
            <w:pPr>
              <w:rPr>
                <w:rFonts w:ascii="Arial" w:hAnsi="Arial" w:cs="Arial"/>
                <w:color w:val="0B5294" w:themeColor="accent1" w:themeShade="BF"/>
                <w:sz w:val="20"/>
                <w:szCs w:val="20"/>
              </w:rPr>
            </w:pPr>
          </w:p>
          <w:p w:rsidR="001017F0" w:rsidRPr="004E75DE" w:rsidRDefault="001017F0" w:rsidP="001017F0">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Disfruta con la lectura de carteles, titulares, pequeñas poesías, cuentos…</w:t>
            </w:r>
          </w:p>
        </w:tc>
      </w:tr>
      <w:tr w:rsidR="001017F0" w:rsidRPr="004E75DE" w:rsidTr="001017F0">
        <w:tc>
          <w:tcPr>
            <w:tcW w:w="5045" w:type="dxa"/>
            <w:tcBorders>
              <w:top w:val="single" w:sz="4" w:space="0" w:color="000000"/>
              <w:left w:val="single" w:sz="4" w:space="0" w:color="000000"/>
              <w:bottom w:val="single" w:sz="4" w:space="0" w:color="000000"/>
            </w:tcBorders>
            <w:shd w:val="clear" w:color="auto" w:fill="auto"/>
          </w:tcPr>
          <w:p w:rsidR="001017F0" w:rsidRPr="004E75DE" w:rsidRDefault="001017F0" w:rsidP="001017F0">
            <w:pPr>
              <w:pStyle w:val="Standard"/>
              <w:snapToGrid w:val="0"/>
              <w:jc w:val="both"/>
              <w:rPr>
                <w:rFonts w:ascii="Arial" w:hAnsi="Arial"/>
                <w:color w:val="0B5294" w:themeColor="accent1" w:themeShade="BF"/>
                <w:sz w:val="20"/>
                <w:szCs w:val="20"/>
              </w:rPr>
            </w:pPr>
          </w:p>
          <w:p w:rsidR="001017F0" w:rsidRPr="004E75DE" w:rsidRDefault="001017F0" w:rsidP="001017F0">
            <w:pPr>
              <w:pStyle w:val="Standard"/>
              <w:snapToGrid w:val="0"/>
              <w:jc w:val="both"/>
              <w:rPr>
                <w:rFonts w:ascii="Arial" w:hAnsi="Arial"/>
                <w:color w:val="0B5294" w:themeColor="accent1" w:themeShade="BF"/>
                <w:sz w:val="20"/>
                <w:szCs w:val="20"/>
              </w:rPr>
            </w:pPr>
            <w:r w:rsidRPr="004E75DE">
              <w:rPr>
                <w:rFonts w:ascii="Arial" w:hAnsi="Arial"/>
                <w:color w:val="0B5294" w:themeColor="accent1" w:themeShade="BF"/>
                <w:sz w:val="20"/>
                <w:szCs w:val="20"/>
              </w:rPr>
              <w:t>-Utilizar el lenguaje oral para comunicarse con los demás, dialogar, resolver conflictos y expresar necesidades e intereses.</w:t>
            </w:r>
          </w:p>
          <w:p w:rsidR="001017F0" w:rsidRPr="004E75DE" w:rsidRDefault="001017F0" w:rsidP="001017F0">
            <w:pPr>
              <w:pStyle w:val="Standard"/>
              <w:snapToGrid w:val="0"/>
              <w:jc w:val="both"/>
              <w:rPr>
                <w:rFonts w:ascii="Arial" w:hAnsi="Arial"/>
                <w:color w:val="0B5294" w:themeColor="accent1" w:themeShade="BF"/>
                <w:sz w:val="20"/>
                <w:szCs w:val="20"/>
              </w:rPr>
            </w:pPr>
          </w:p>
          <w:p w:rsidR="001017F0" w:rsidRPr="004E75DE" w:rsidRDefault="001017F0" w:rsidP="001017F0">
            <w:pPr>
              <w:pStyle w:val="Standard"/>
              <w:jc w:val="both"/>
              <w:rPr>
                <w:rFonts w:ascii="Arial" w:hAnsi="Arial"/>
                <w:color w:val="0B5294" w:themeColor="accent1" w:themeShade="BF"/>
                <w:sz w:val="20"/>
                <w:szCs w:val="20"/>
              </w:rPr>
            </w:pPr>
          </w:p>
          <w:p w:rsidR="001017F0" w:rsidRPr="004E75DE" w:rsidRDefault="001017F0" w:rsidP="001017F0">
            <w:pPr>
              <w:rPr>
                <w:rFonts w:ascii="Arial" w:hAnsi="Arial" w:cs="Arial"/>
                <w:color w:val="0B5294" w:themeColor="accent1" w:themeShade="BF"/>
                <w:sz w:val="20"/>
                <w:szCs w:val="20"/>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017F0" w:rsidRPr="004E75DE" w:rsidRDefault="001017F0" w:rsidP="001017F0">
            <w:pPr>
              <w:rPr>
                <w:rFonts w:ascii="Arial" w:hAnsi="Arial" w:cs="Arial"/>
                <w:color w:val="0B5294" w:themeColor="accent1" w:themeShade="BF"/>
                <w:sz w:val="20"/>
                <w:szCs w:val="20"/>
              </w:rPr>
            </w:pPr>
          </w:p>
          <w:p w:rsidR="001017F0" w:rsidRPr="004E75DE" w:rsidRDefault="001017F0" w:rsidP="001017F0">
            <w:pPr>
              <w:pStyle w:val="Standard"/>
              <w:jc w:val="both"/>
              <w:rPr>
                <w:rFonts w:ascii="Arial" w:hAnsi="Arial"/>
                <w:color w:val="0B5294" w:themeColor="accent1" w:themeShade="BF"/>
                <w:sz w:val="20"/>
                <w:szCs w:val="20"/>
              </w:rPr>
            </w:pPr>
            <w:r w:rsidRPr="004E75DE">
              <w:rPr>
                <w:rFonts w:ascii="Arial" w:eastAsia="Times New Roman" w:hAnsi="Arial"/>
                <w:color w:val="0B5294" w:themeColor="accent1" w:themeShade="BF"/>
                <w:sz w:val="20"/>
                <w:szCs w:val="20"/>
                <w:lang w:val="es-ES_tradnl" w:eastAsia="ar-SA" w:bidi="ar-SA"/>
              </w:rPr>
              <w:t>-</w:t>
            </w:r>
            <w:r w:rsidRPr="004E75DE">
              <w:rPr>
                <w:rFonts w:ascii="Arial" w:hAnsi="Arial"/>
                <w:color w:val="0B5294" w:themeColor="accent1" w:themeShade="BF"/>
                <w:sz w:val="20"/>
                <w:szCs w:val="20"/>
              </w:rPr>
              <w:t>Narra hechos siguiendo una estructura correcta.</w:t>
            </w:r>
          </w:p>
          <w:p w:rsidR="001017F0" w:rsidRPr="004E75DE" w:rsidRDefault="001017F0" w:rsidP="001017F0">
            <w:pPr>
              <w:pStyle w:val="Standard"/>
              <w:jc w:val="both"/>
              <w:rPr>
                <w:rFonts w:ascii="Arial" w:hAnsi="Arial"/>
                <w:color w:val="0B5294" w:themeColor="accent1" w:themeShade="BF"/>
                <w:sz w:val="20"/>
                <w:szCs w:val="20"/>
              </w:rPr>
            </w:pPr>
            <w:r w:rsidRPr="004E75DE">
              <w:rPr>
                <w:rFonts w:ascii="Arial" w:hAnsi="Arial"/>
                <w:color w:val="0B5294" w:themeColor="accent1" w:themeShade="BF"/>
                <w:sz w:val="20"/>
                <w:szCs w:val="20"/>
              </w:rPr>
              <w:t>-Utiliza un vocabulario y pronunciación acorde a su edad.</w:t>
            </w:r>
          </w:p>
          <w:p w:rsidR="001017F0" w:rsidRPr="004E75DE" w:rsidRDefault="001017F0" w:rsidP="001017F0">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Disfruta contando cuentos, poesías, historias... a sus compañeros.</w:t>
            </w:r>
          </w:p>
          <w:p w:rsidR="001017F0" w:rsidRPr="004E75DE" w:rsidRDefault="001017F0" w:rsidP="001017F0">
            <w:pPr>
              <w:pStyle w:val="Standard"/>
              <w:jc w:val="both"/>
              <w:rPr>
                <w:rFonts w:ascii="Arial" w:eastAsia="Times New Roman" w:hAnsi="Arial"/>
                <w:color w:val="0B5294" w:themeColor="accent1" w:themeShade="BF"/>
                <w:sz w:val="20"/>
                <w:szCs w:val="20"/>
                <w:lang w:val="es-ES_tradnl" w:eastAsia="ar-SA" w:bidi="ar-SA"/>
              </w:rPr>
            </w:pPr>
          </w:p>
          <w:p w:rsidR="001017F0" w:rsidRPr="004E75DE" w:rsidRDefault="001017F0" w:rsidP="001017F0">
            <w:pPr>
              <w:spacing w:after="160" w:line="252" w:lineRule="auto"/>
              <w:rPr>
                <w:rFonts w:ascii="Arial" w:hAnsi="Arial" w:cs="Arial"/>
                <w:color w:val="0B5294" w:themeColor="accent1" w:themeShade="BF"/>
                <w:sz w:val="20"/>
                <w:szCs w:val="20"/>
              </w:rPr>
            </w:pPr>
          </w:p>
        </w:tc>
      </w:tr>
      <w:tr w:rsidR="001017F0" w:rsidRPr="004E75DE" w:rsidTr="001017F0">
        <w:tc>
          <w:tcPr>
            <w:tcW w:w="5045" w:type="dxa"/>
            <w:tcBorders>
              <w:top w:val="single" w:sz="4" w:space="0" w:color="000000"/>
              <w:left w:val="single" w:sz="4" w:space="0" w:color="000000"/>
              <w:bottom w:val="single" w:sz="4" w:space="0" w:color="000000"/>
            </w:tcBorders>
            <w:shd w:val="clear" w:color="auto" w:fill="auto"/>
          </w:tcPr>
          <w:p w:rsidR="001017F0" w:rsidRPr="004E75DE" w:rsidRDefault="001017F0" w:rsidP="001017F0">
            <w:pPr>
              <w:pStyle w:val="Standard"/>
              <w:snapToGrid w:val="0"/>
              <w:jc w:val="both"/>
              <w:rPr>
                <w:rFonts w:ascii="Arial" w:hAnsi="Arial"/>
                <w:color w:val="0B5294" w:themeColor="accent1" w:themeShade="BF"/>
                <w:sz w:val="20"/>
                <w:szCs w:val="20"/>
              </w:rPr>
            </w:pPr>
            <w:r w:rsidRPr="004E75DE">
              <w:rPr>
                <w:rFonts w:ascii="Arial" w:hAnsi="Arial"/>
                <w:color w:val="0B5294" w:themeColor="accent1" w:themeShade="BF"/>
                <w:sz w:val="20"/>
                <w:szCs w:val="20"/>
              </w:rPr>
              <w:t>-Conocer y utilizar diferentes tipos de textos escritos: cartas, listas, carteles, noticias, recetas, cómic…</w:t>
            </w:r>
          </w:p>
          <w:p w:rsidR="001017F0" w:rsidRPr="004E75DE" w:rsidRDefault="001017F0" w:rsidP="001017F0">
            <w:pPr>
              <w:pStyle w:val="Standard"/>
              <w:snapToGrid w:val="0"/>
              <w:jc w:val="both"/>
              <w:rPr>
                <w:rFonts w:ascii="Arial" w:hAnsi="Arial"/>
                <w:color w:val="0B5294" w:themeColor="accent1" w:themeShade="BF"/>
                <w:sz w:val="20"/>
                <w:szCs w:val="20"/>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017F0" w:rsidRPr="004E75DE" w:rsidRDefault="001017F0" w:rsidP="001017F0">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-Usa los distintos tipos de texto y sabe su utilidad.</w:t>
            </w:r>
          </w:p>
        </w:tc>
      </w:tr>
      <w:tr w:rsidR="001017F0" w:rsidRPr="004E75DE" w:rsidTr="001017F0">
        <w:tc>
          <w:tcPr>
            <w:tcW w:w="5045" w:type="dxa"/>
            <w:tcBorders>
              <w:top w:val="single" w:sz="4" w:space="0" w:color="000000"/>
              <w:left w:val="single" w:sz="4" w:space="0" w:color="000000"/>
              <w:bottom w:val="single" w:sz="4" w:space="0" w:color="000000"/>
            </w:tcBorders>
            <w:shd w:val="clear" w:color="auto" w:fill="C7E2FA" w:themeFill="accent1" w:themeFillTint="33"/>
          </w:tcPr>
          <w:p w:rsidR="001017F0" w:rsidRPr="004E75DE" w:rsidRDefault="001017F0" w:rsidP="001017F0">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CONTENIDOS</w:t>
            </w:r>
          </w:p>
        </w:tc>
        <w:tc>
          <w:tcPr>
            <w:tcW w:w="4878"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1017F0" w:rsidRPr="004E75DE" w:rsidRDefault="001017F0" w:rsidP="001017F0">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ACTIVIDADES</w:t>
            </w:r>
          </w:p>
        </w:tc>
      </w:tr>
      <w:tr w:rsidR="001017F0" w:rsidRPr="004E75DE" w:rsidTr="001017F0">
        <w:tc>
          <w:tcPr>
            <w:tcW w:w="5045" w:type="dxa"/>
            <w:tcBorders>
              <w:top w:val="single" w:sz="4" w:space="0" w:color="000000"/>
              <w:left w:val="single" w:sz="4" w:space="0" w:color="000000"/>
              <w:bottom w:val="single" w:sz="4" w:space="0" w:color="000000"/>
            </w:tcBorders>
            <w:shd w:val="clear" w:color="auto" w:fill="auto"/>
          </w:tcPr>
          <w:p w:rsidR="001017F0" w:rsidRPr="004E75DE" w:rsidRDefault="001017F0" w:rsidP="001017F0">
            <w:pPr>
              <w:snapToGri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-Utilización de textos de diferentes tipos: descriptivos, periodístico, literario…</w:t>
            </w:r>
          </w:p>
          <w:p w:rsidR="001017F0" w:rsidRPr="004E75DE" w:rsidRDefault="001017F0" w:rsidP="001017F0">
            <w:pPr>
              <w:snapToGri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-Desarrollo de la percepción visual, auditiva y discriminación de la grafía.</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-Reconocimiento de los sonidos de las letras.</w:t>
            </w:r>
          </w:p>
          <w:p w:rsidR="001017F0" w:rsidRPr="004E75DE" w:rsidRDefault="001017F0" w:rsidP="001017F0">
            <w:pPr>
              <w:snapToGri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-Adquisición de la conciencia fonológica y silábica.</w:t>
            </w:r>
          </w:p>
          <w:p w:rsidR="001017F0" w:rsidRPr="004E75DE" w:rsidRDefault="001017F0" w:rsidP="001017F0">
            <w:pPr>
              <w:snapToGri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-Utilización del lenguaje en secuencias de la vida cotidiana.</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-Conversaciones y diálogos sobre diferentes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 temas.</w:t>
            </w:r>
          </w:p>
          <w:p w:rsidR="001017F0" w:rsidRPr="004E75DE" w:rsidRDefault="001017F0" w:rsidP="001017F0">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-Extracción e interpretación de información a partir de imágenes.</w:t>
            </w:r>
          </w:p>
          <w:p w:rsidR="001017F0" w:rsidRPr="004E75DE" w:rsidRDefault="001017F0" w:rsidP="001017F0">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-Exposiciones orales de hechos, sucesos o vivencias.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Narraciones de cuentos.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con pictogramas.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Lectura de imágenes acompañadas de </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palabras.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Ejercicios de pronunciación y articulación.</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Normas de intercambio lingüístico: respetar el </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turno de palabra, escucha activa…</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Disfrute con la lectura de cuentos y pequeños textos.</w:t>
            </w:r>
          </w:p>
          <w:p w:rsidR="001017F0" w:rsidRPr="004E75DE" w:rsidRDefault="001017F0" w:rsidP="001017F0">
            <w:pP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Disfrute con la dramatización: expresión oral y corporal.</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Valoración y cuidado de los cuentos y libros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 del aula.</w:t>
            </w:r>
          </w:p>
          <w:p w:rsidR="001017F0" w:rsidRPr="004E75DE" w:rsidRDefault="001017F0" w:rsidP="001017F0">
            <w:pPr>
              <w:pStyle w:val="Prrafodelista1"/>
              <w:widowControl w:val="0"/>
              <w:tabs>
                <w:tab w:val="left" w:pos="1440"/>
              </w:tabs>
              <w:spacing w:line="240" w:lineRule="auto"/>
              <w:ind w:left="0"/>
              <w:jc w:val="both"/>
              <w:textAlignment w:val="baseline"/>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Uso de textos de tradición cultural: poesías retahílas y canciones.</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-Escritura de pequeñas cartas para nuestro buzón.</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-Realizar listados.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-Escribir una noticia.</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-Inventar cuentos, cómics…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-Hacer frases y juego de palabras.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Uso de pictogramas.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-Dictados de palabras significativas.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-Mural de la “palabra del día”.</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-Escritura del menú diario.</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-Libros viajeros.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-Cubos de frases.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-Bingos de letras y de palabras.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-Juegos de atención y memoria.</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“El padrino de las letras”.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-Detectives de letras.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-Crucigramas, sudoku de letras…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“Boca comeletras”.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-Rutinas de lenguaje en la asamblea: </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nombrar compañeros, los días de la semana, tiempo, escribir su nombre, el menú,</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 palabras…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-Realización de praxias y juegos de </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articulación.</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y observación de cuentos, retahílas, poesías, canciones…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-Descripción de murales, imágenes, láminas…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-Rincón de la biblioteca y de las letras.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-Dramatización de cuentos y acciones.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-Cuentos de letras: “la tierra de los cuentos: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lastRenderedPageBreak/>
              <w:t>“El monstruo Mariano”, “El pirata Paco, etc.“Abezoo”, “Pollito Pipo”,    “Las divertidas aventuras de las letras”…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-Juegos de letras: construcción de nombres</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 y palabras, tarjetas de vocabulario, letras </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Imantadas, pizarra mágica, etc.</w:t>
            </w:r>
          </w:p>
          <w:p w:rsidR="001017F0" w:rsidRPr="004E75DE" w:rsidRDefault="001017F0" w:rsidP="001017F0">
            <w:pPr>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-Juegos de “sílabas locas”.</w:t>
            </w:r>
          </w:p>
          <w:p w:rsidR="001017F0" w:rsidRPr="004E75DE" w:rsidRDefault="001017F0" w:rsidP="001017F0">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-Préstamo de biblioteca de aula.</w:t>
            </w:r>
          </w:p>
          <w:p w:rsidR="001017F0" w:rsidRPr="004E75DE" w:rsidRDefault="001017F0" w:rsidP="001017F0">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-Cuentos relacionados con el centro de interés.</w:t>
            </w:r>
          </w:p>
          <w:p w:rsidR="001017F0" w:rsidRPr="004E75DE" w:rsidRDefault="001017F0" w:rsidP="001017F0">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-Exposición de trabajos de forma oral.</w:t>
            </w:r>
          </w:p>
          <w:p w:rsidR="001017F0" w:rsidRPr="004E75DE" w:rsidRDefault="001017F0" w:rsidP="001017F0">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-Invención de historias o cuentos.</w:t>
            </w:r>
          </w:p>
          <w:p w:rsidR="001017F0" w:rsidRPr="004E75DE" w:rsidRDefault="001017F0" w:rsidP="001017F0">
            <w:pPr>
              <w:pStyle w:val="Standard"/>
              <w:jc w:val="both"/>
              <w:rPr>
                <w:rFonts w:ascii="Arial" w:hAnsi="Arial"/>
                <w:color w:val="0B5294" w:themeColor="accent1" w:themeShade="BF"/>
                <w:sz w:val="20"/>
                <w:szCs w:val="20"/>
              </w:rPr>
            </w:pPr>
          </w:p>
        </w:tc>
      </w:tr>
      <w:tr w:rsidR="001017F0" w:rsidRPr="004E75DE" w:rsidTr="001017F0">
        <w:tc>
          <w:tcPr>
            <w:tcW w:w="9923" w:type="dxa"/>
            <w:gridSpan w:val="2"/>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1017F0" w:rsidRPr="004E75DE" w:rsidRDefault="001017F0" w:rsidP="001017F0">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lastRenderedPageBreak/>
              <w:t>CRITERIOS DE EVALUACIÓN</w:t>
            </w:r>
          </w:p>
        </w:tc>
      </w:tr>
      <w:tr w:rsidR="001017F0" w:rsidRPr="004E75DE" w:rsidTr="001017F0">
        <w:trPr>
          <w:trHeight w:val="3544"/>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1017F0" w:rsidRPr="004E75DE" w:rsidRDefault="001017F0" w:rsidP="00C87913">
            <w:pPr>
              <w:numPr>
                <w:ilvl w:val="0"/>
                <w:numId w:val="28"/>
              </w:numPr>
              <w:suppressAutoHyphens/>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Reconocer letras visual y auditivamente.</w:t>
            </w:r>
          </w:p>
          <w:p w:rsidR="001017F0" w:rsidRPr="004E75DE" w:rsidRDefault="001017F0" w:rsidP="00C87913">
            <w:pPr>
              <w:numPr>
                <w:ilvl w:val="0"/>
                <w:numId w:val="28"/>
              </w:numPr>
              <w:suppressAutoHyphens/>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Leer palabras, frases o textos según su nivel madurativo.</w:t>
            </w:r>
          </w:p>
          <w:p w:rsidR="001017F0" w:rsidRPr="004E75DE" w:rsidRDefault="001017F0" w:rsidP="00C87913">
            <w:pPr>
              <w:numPr>
                <w:ilvl w:val="0"/>
                <w:numId w:val="28"/>
              </w:numPr>
              <w:suppressAutoHyphens/>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Interpretar el significado de algunas palabras de manera global.</w:t>
            </w:r>
          </w:p>
          <w:p w:rsidR="001017F0" w:rsidRPr="004E75DE" w:rsidRDefault="001017F0" w:rsidP="00C87913">
            <w:pPr>
              <w:numPr>
                <w:ilvl w:val="0"/>
                <w:numId w:val="28"/>
              </w:numPr>
              <w:suppressAutoHyphens/>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Utilizar diferentes tipos de textos y conocer su utilidad.</w:t>
            </w:r>
          </w:p>
          <w:p w:rsidR="001017F0" w:rsidRPr="004E75DE" w:rsidRDefault="001017F0" w:rsidP="00C87913">
            <w:pPr>
              <w:numPr>
                <w:ilvl w:val="0"/>
                <w:numId w:val="28"/>
              </w:numPr>
              <w:suppressAutoHyphens/>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Narrar hechos, ideas, sentimientos usando un vocabulario adecuado a su edad.</w:t>
            </w:r>
          </w:p>
          <w:p w:rsidR="001017F0" w:rsidRPr="004E75DE" w:rsidRDefault="001017F0" w:rsidP="00C87913">
            <w:pPr>
              <w:numPr>
                <w:ilvl w:val="0"/>
                <w:numId w:val="28"/>
              </w:numPr>
              <w:suppressAutoHyphens/>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Participar en las conversaciones de clase respetando las normas de intercambio lingüístico.</w:t>
            </w:r>
          </w:p>
          <w:p w:rsidR="001017F0" w:rsidRPr="004E75DE" w:rsidRDefault="001017F0" w:rsidP="00C87913">
            <w:pPr>
              <w:numPr>
                <w:ilvl w:val="0"/>
                <w:numId w:val="28"/>
              </w:numPr>
              <w:suppressAutoHyphens/>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Interpretar imágenes para obtener información.</w:t>
            </w:r>
          </w:p>
          <w:p w:rsidR="001017F0" w:rsidRPr="004E75DE" w:rsidRDefault="001017F0" w:rsidP="00C87913">
            <w:pPr>
              <w:numPr>
                <w:ilvl w:val="0"/>
                <w:numId w:val="28"/>
              </w:numPr>
              <w:suppressAutoHyphens/>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Disfrutar de las actividades de lectura de cuentos, poesías y otros textos.</w:t>
            </w:r>
          </w:p>
          <w:p w:rsidR="001017F0" w:rsidRPr="004E75DE" w:rsidRDefault="001017F0" w:rsidP="00C87913">
            <w:pPr>
              <w:numPr>
                <w:ilvl w:val="0"/>
                <w:numId w:val="28"/>
              </w:numPr>
              <w:suppressAutoHyphens/>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Comprender el contenido de los cuentos, explicaciones o conversaciones.</w:t>
            </w:r>
          </w:p>
          <w:p w:rsidR="001017F0" w:rsidRPr="004E75DE" w:rsidRDefault="001017F0" w:rsidP="00C87913">
            <w:pPr>
              <w:numPr>
                <w:ilvl w:val="0"/>
                <w:numId w:val="28"/>
              </w:numPr>
              <w:suppressAutoHyphens/>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Identificar sucesos, personajes, acciones, objetos que aparecen en los cuentos.</w:t>
            </w:r>
          </w:p>
          <w:p w:rsidR="001017F0" w:rsidRPr="004E75DE" w:rsidRDefault="001017F0" w:rsidP="00C87913">
            <w:pPr>
              <w:numPr>
                <w:ilvl w:val="0"/>
                <w:numId w:val="28"/>
              </w:numPr>
              <w:suppressAutoHyphens/>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Utilizar un lenguaje claro e inteligible.</w:t>
            </w:r>
          </w:p>
          <w:p w:rsidR="001017F0" w:rsidRPr="004E75DE" w:rsidRDefault="001017F0" w:rsidP="00C87913">
            <w:pPr>
              <w:numPr>
                <w:ilvl w:val="0"/>
                <w:numId w:val="28"/>
              </w:numPr>
              <w:suppressAutoHyphens/>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Disfrutar y participar del rincón de “superlectores” y del rincón de “superescritores”.</w:t>
            </w:r>
          </w:p>
          <w:p w:rsidR="001017F0" w:rsidRPr="004E75DE" w:rsidRDefault="001017F0" w:rsidP="00C87913">
            <w:pPr>
              <w:numPr>
                <w:ilvl w:val="0"/>
                <w:numId w:val="28"/>
              </w:numPr>
              <w:suppressAutoHyphens/>
              <w:ind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Reconocer palabras escritas significativas: vocabulario de los cuentos, nombres de </w:t>
            </w:r>
          </w:p>
          <w:p w:rsidR="001017F0" w:rsidRPr="004E75DE" w:rsidRDefault="001017F0" w:rsidP="001017F0">
            <w:pPr>
              <w:ind w:left="720" w:right="-568"/>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los compañeros, vocabulario de los proyectos…</w:t>
            </w:r>
          </w:p>
          <w:p w:rsidR="001017F0" w:rsidRPr="004E75DE" w:rsidRDefault="001017F0" w:rsidP="001017F0">
            <w:pPr>
              <w:rPr>
                <w:rFonts w:ascii="Arial" w:hAnsi="Arial" w:cs="Arial"/>
                <w:color w:val="0B5294" w:themeColor="accent1" w:themeShade="BF"/>
                <w:sz w:val="20"/>
                <w:szCs w:val="20"/>
              </w:rPr>
            </w:pPr>
          </w:p>
        </w:tc>
      </w:tr>
    </w:tbl>
    <w:p w:rsidR="0025399D" w:rsidRPr="004E75DE" w:rsidRDefault="0025399D" w:rsidP="0025399D">
      <w:pPr>
        <w:pStyle w:val="paragraphscxw5120997"/>
        <w:spacing w:before="0" w:beforeAutospacing="0" w:after="0" w:afterAutospacing="0"/>
        <w:jc w:val="both"/>
        <w:textAlignment w:val="baseline"/>
        <w:rPr>
          <w:rStyle w:val="eopscxw5120997"/>
          <w:rFonts w:ascii="Arial" w:hAnsi="Arial" w:cs="Arial"/>
          <w:b/>
          <w:color w:val="0B5294" w:themeColor="accent1" w:themeShade="BF"/>
        </w:rPr>
      </w:pPr>
    </w:p>
    <w:p w:rsidR="0025399D" w:rsidRPr="004E75DE" w:rsidRDefault="0025399D" w:rsidP="0025399D">
      <w:pPr>
        <w:pStyle w:val="paragraphscxw5120997"/>
        <w:spacing w:before="0" w:beforeAutospacing="0" w:after="0" w:afterAutospacing="0"/>
        <w:jc w:val="both"/>
        <w:textAlignment w:val="baseline"/>
        <w:rPr>
          <w:rFonts w:ascii="Arial" w:hAnsi="Arial" w:cs="Arial"/>
          <w:color w:val="0B5294" w:themeColor="accent1" w:themeShade="BF"/>
          <w:sz w:val="12"/>
          <w:szCs w:val="12"/>
        </w:rPr>
      </w:pPr>
    </w:p>
    <w:p w:rsidR="0025399D" w:rsidRPr="004E75DE" w:rsidRDefault="0025399D" w:rsidP="0025399D">
      <w:pPr>
        <w:pStyle w:val="paragraphscxw5120997"/>
        <w:spacing w:before="0" w:beforeAutospacing="0" w:after="0" w:afterAutospacing="0"/>
        <w:jc w:val="both"/>
        <w:textAlignment w:val="baseline"/>
        <w:rPr>
          <w:rFonts w:ascii="Arial" w:hAnsi="Arial" w:cs="Arial"/>
          <w:color w:val="0B5294" w:themeColor="accent1" w:themeShade="BF"/>
          <w:sz w:val="12"/>
          <w:szCs w:val="12"/>
        </w:rPr>
      </w:pPr>
    </w:p>
    <w:p w:rsidR="00826B98" w:rsidRPr="004E75DE" w:rsidRDefault="00826B98" w:rsidP="00826B98">
      <w:pPr>
        <w:pStyle w:val="paragraphscxw5120997"/>
        <w:spacing w:before="0" w:beforeAutospacing="0" w:after="0" w:afterAutospacing="0"/>
        <w:jc w:val="both"/>
        <w:textAlignment w:val="baseline"/>
        <w:rPr>
          <w:rStyle w:val="eopscxw5120997"/>
          <w:rFonts w:ascii="Arial" w:hAnsi="Arial" w:cs="Arial"/>
          <w:color w:val="0B5294" w:themeColor="accent1" w:themeShade="BF"/>
        </w:rPr>
      </w:pPr>
      <w:r w:rsidRPr="004E75DE">
        <w:rPr>
          <w:rStyle w:val="normaltextrunscxw5120997"/>
          <w:rFonts w:ascii="Arial" w:hAnsi="Arial" w:cs="Arial"/>
          <w:b/>
          <w:bCs/>
          <w:color w:val="0B5294" w:themeColor="accent1" w:themeShade="BF"/>
        </w:rPr>
        <w:t>1º E. PRIMARIA</w:t>
      </w:r>
      <w:r w:rsidRPr="004E75DE">
        <w:rPr>
          <w:rStyle w:val="eopscxw5120997"/>
          <w:rFonts w:ascii="Arial" w:hAnsi="Arial" w:cs="Arial"/>
          <w:color w:val="0B5294" w:themeColor="accent1" w:themeShade="BF"/>
        </w:rPr>
        <w:t> </w:t>
      </w:r>
    </w:p>
    <w:p w:rsidR="00826B98" w:rsidRPr="004E75DE" w:rsidRDefault="00826B98" w:rsidP="00826B98">
      <w:pPr>
        <w:pStyle w:val="paragraphscxw5120997"/>
        <w:spacing w:before="0" w:beforeAutospacing="0" w:after="0" w:afterAutospacing="0"/>
        <w:jc w:val="both"/>
        <w:textAlignment w:val="baseline"/>
        <w:rPr>
          <w:rStyle w:val="eopscxw5120997"/>
          <w:rFonts w:ascii="Arial" w:hAnsi="Arial" w:cs="Arial"/>
          <w:color w:val="0B5294" w:themeColor="accent1" w:themeShade="BF"/>
        </w:rPr>
      </w:pPr>
    </w:p>
    <w:tbl>
      <w:tblPr>
        <w:tblW w:w="9208" w:type="dxa"/>
        <w:tblInd w:w="-7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14"/>
        <w:gridCol w:w="5794"/>
      </w:tblGrid>
      <w:tr w:rsidR="00826B98" w:rsidRPr="004E75DE" w:rsidTr="00826B98">
        <w:tc>
          <w:tcPr>
            <w:tcW w:w="3414" w:type="dxa"/>
            <w:tcBorders>
              <w:top w:val="single" w:sz="4" w:space="0" w:color="auto"/>
              <w:left w:val="single" w:sz="4" w:space="0" w:color="auto"/>
              <w:bottom w:val="single" w:sz="4" w:space="0" w:color="auto"/>
              <w:right w:val="single" w:sz="4" w:space="0" w:color="auto"/>
            </w:tcBorders>
            <w:shd w:val="clear" w:color="auto" w:fill="C7E2FA" w:themeFill="accent1" w:themeFillTint="33"/>
          </w:tcPr>
          <w:p w:rsidR="00826B98" w:rsidRPr="004E75DE" w:rsidRDefault="00826B98" w:rsidP="00826B98">
            <w:pPr>
              <w:pStyle w:val="paragraphscxw5120997"/>
              <w:spacing w:before="0" w:after="0"/>
              <w:jc w:val="center"/>
              <w:textAlignment w:val="baseline"/>
              <w:rPr>
                <w:rFonts w:ascii="Arial" w:hAnsi="Arial" w:cs="Arial"/>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OBJETIVOS</w:t>
            </w:r>
          </w:p>
        </w:tc>
        <w:tc>
          <w:tcPr>
            <w:tcW w:w="5794" w:type="dxa"/>
            <w:tcBorders>
              <w:top w:val="single" w:sz="4" w:space="0" w:color="auto"/>
              <w:left w:val="outset" w:sz="6" w:space="0" w:color="auto"/>
              <w:bottom w:val="single" w:sz="4" w:space="0" w:color="auto"/>
              <w:right w:val="single" w:sz="4" w:space="0" w:color="auto"/>
            </w:tcBorders>
            <w:shd w:val="clear" w:color="auto" w:fill="C7E2FA" w:themeFill="accent1" w:themeFillTint="33"/>
          </w:tcPr>
          <w:p w:rsidR="00826B98" w:rsidRPr="004E75DE" w:rsidRDefault="00826B98" w:rsidP="00826B98">
            <w:pPr>
              <w:pStyle w:val="paragraphscxw5120997"/>
              <w:spacing w:before="0" w:after="0"/>
              <w:jc w:val="center"/>
              <w:textAlignment w:val="baseline"/>
              <w:rPr>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INDICADOR DE LOGRO</w:t>
            </w:r>
          </w:p>
        </w:tc>
      </w:tr>
      <w:tr w:rsidR="00826B98" w:rsidRPr="004E75DE" w:rsidTr="00826B98">
        <w:trPr>
          <w:trHeight w:val="1489"/>
        </w:trPr>
        <w:tc>
          <w:tcPr>
            <w:tcW w:w="341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 Disfrutar con la lectura diaria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 xml:space="preserve"> Realizar una lectura colectiva semanal. </w:t>
            </w: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 </w:t>
            </w:r>
          </w:p>
        </w:tc>
        <w:tc>
          <w:tcPr>
            <w:tcW w:w="5794"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textAlignment w:val="baseline"/>
              <w:rPr>
                <w:rStyle w:val="eopscxw5120997"/>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Hace una lectura fluida en voz alta.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Mejora de la atención y la lectura.</w:t>
            </w:r>
          </w:p>
        </w:tc>
      </w:tr>
      <w:tr w:rsidR="00826B98" w:rsidRPr="004E75DE" w:rsidTr="00826B98">
        <w:tc>
          <w:tcPr>
            <w:tcW w:w="341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Fomentar buenos hábitos diarios, de creación y de imaginación a través de la lectura diaria.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 </w:t>
            </w:r>
          </w:p>
        </w:tc>
        <w:tc>
          <w:tcPr>
            <w:tcW w:w="5794"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Practica la lectura a diario.</w:t>
            </w:r>
            <w:r w:rsidRPr="004E75DE">
              <w:rPr>
                <w:rStyle w:val="eopscxw5120997"/>
                <w:rFonts w:ascii="Arial" w:hAnsi="Arial" w:cs="Arial"/>
                <w:color w:val="0B5294" w:themeColor="accent1" w:themeShade="BF"/>
                <w:sz w:val="20"/>
                <w:szCs w:val="20"/>
              </w:rPr>
              <w:t> </w:t>
            </w:r>
          </w:p>
        </w:tc>
      </w:tr>
      <w:tr w:rsidR="00826B98" w:rsidRPr="004E75DE" w:rsidTr="00826B98">
        <w:trPr>
          <w:trHeight w:val="1548"/>
        </w:trPr>
        <w:tc>
          <w:tcPr>
            <w:tcW w:w="341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Incorporar el uso de la biblioteca de aula en la dinámica diaria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 Iniciar el préstamo de libros de la biblioteca de centro.</w:t>
            </w:r>
          </w:p>
        </w:tc>
        <w:tc>
          <w:tcPr>
            <w:tcW w:w="5794"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textAlignment w:val="baseline"/>
              <w:rPr>
                <w:rStyle w:val="eopscxw5120997"/>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Utiliza adecuadamente los libros y respeta el silencio durante dicha actividad.</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textAlignment w:val="baseline"/>
              <w:rPr>
                <w:rFonts w:ascii="Arial" w:hAnsi="Arial" w:cs="Arial"/>
                <w:bCs/>
                <w:color w:val="0B5294" w:themeColor="accent1" w:themeShade="BF"/>
                <w:sz w:val="20"/>
                <w:szCs w:val="20"/>
              </w:rPr>
            </w:pPr>
            <w:r w:rsidRPr="004E75DE">
              <w:rPr>
                <w:rStyle w:val="normaltextrunscxw5120997"/>
                <w:rFonts w:ascii="Arial" w:hAnsi="Arial" w:cs="Arial"/>
                <w:bCs/>
                <w:color w:val="0B5294" w:themeColor="accent1" w:themeShade="BF"/>
                <w:sz w:val="20"/>
                <w:szCs w:val="20"/>
              </w:rPr>
              <w:t>Utiliza el sistema de préstamo de la biblioteca.</w:t>
            </w:r>
          </w:p>
        </w:tc>
      </w:tr>
      <w:tr w:rsidR="00826B98" w:rsidRPr="004E75DE" w:rsidTr="00826B98">
        <w:tc>
          <w:tcPr>
            <w:tcW w:w="3414" w:type="dxa"/>
            <w:tcBorders>
              <w:top w:val="outset" w:sz="6" w:space="0" w:color="auto"/>
              <w:left w:val="single" w:sz="4"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CONTENIDOS</w:t>
            </w:r>
          </w:p>
        </w:tc>
        <w:tc>
          <w:tcPr>
            <w:tcW w:w="5794" w:type="dxa"/>
            <w:tcBorders>
              <w:top w:val="outset" w:sz="6" w:space="0" w:color="auto"/>
              <w:left w:val="outset" w:sz="6"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ACTIVIDADES</w:t>
            </w:r>
          </w:p>
        </w:tc>
      </w:tr>
      <w:tr w:rsidR="00826B98" w:rsidRPr="004E75DE" w:rsidTr="00826B98">
        <w:tc>
          <w:tcPr>
            <w:tcW w:w="341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ind w:left="240"/>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lastRenderedPageBreak/>
              <w:t>Comprensión lectora.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Expresión oral.</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Expresión escrita con coherencia y corrección. </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textAlignment w:val="baseline"/>
              <w:rPr>
                <w:rStyle w:val="normaltextrunscxw5120997"/>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Interpretación de la información de distintos textos.</w:t>
            </w:r>
          </w:p>
          <w:p w:rsidR="00826B98" w:rsidRPr="004E75DE" w:rsidRDefault="00826B98" w:rsidP="00423595">
            <w:pPr>
              <w:pStyle w:val="paragraphscxw5120997"/>
              <w:spacing w:before="0" w:after="0"/>
              <w:ind w:left="240"/>
              <w:textAlignment w:val="baseline"/>
              <w:rPr>
                <w:rStyle w:val="normaltextrunscxw5120997"/>
                <w:rFonts w:ascii="Arial" w:hAnsi="Arial" w:cs="Arial"/>
                <w:bCs/>
                <w:color w:val="0B5294" w:themeColor="accent1" w:themeShade="BF"/>
                <w:sz w:val="20"/>
                <w:szCs w:val="20"/>
              </w:rPr>
            </w:pPr>
            <w:r w:rsidRPr="004E75DE">
              <w:rPr>
                <w:rStyle w:val="normaltextrunscxw5120997"/>
                <w:rFonts w:ascii="Arial" w:hAnsi="Arial" w:cs="Arial"/>
                <w:bCs/>
                <w:color w:val="0B5294" w:themeColor="accent1" w:themeShade="BF"/>
                <w:sz w:val="20"/>
                <w:szCs w:val="20"/>
              </w:rPr>
              <w:t>Recreación de la lectura.</w:t>
            </w: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p>
        </w:tc>
        <w:tc>
          <w:tcPr>
            <w:tcW w:w="5794"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ind w:left="240"/>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lastRenderedPageBreak/>
              <w:t>Trabajos a nivel oral: resúmenes, debates, descripción de personajes y lugares, etc.</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Dramatizaciones de distintas escenas.</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Expresión escrita: descripciones, adaptaciones ingeniosas de los cuentos cambiando un elemento: el comienzo, el final,… inventar una historia partiendo de una ilustración, introducir un personaje de otro cuento…</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textAlignment w:val="baseline"/>
              <w:rPr>
                <w:rStyle w:val="eopscxw5120997"/>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Ilustraciones de cuentos</w:t>
            </w:r>
            <w:r w:rsidRPr="004E75DE">
              <w:rPr>
                <w:rStyle w:val="eopscxw5120997"/>
                <w:rFonts w:ascii="Arial" w:hAnsi="Arial" w:cs="Arial"/>
                <w:color w:val="0B5294" w:themeColor="accent1" w:themeShade="BF"/>
                <w:sz w:val="20"/>
                <w:szCs w:val="20"/>
              </w:rPr>
              <w:t>.</w:t>
            </w:r>
          </w:p>
          <w:p w:rsidR="00826B98" w:rsidRPr="004E75DE" w:rsidRDefault="00826B98" w:rsidP="00423595">
            <w:pPr>
              <w:pStyle w:val="paragraphscxw5120997"/>
              <w:spacing w:before="0" w:after="0"/>
              <w:ind w:left="240"/>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Taller de lectura</w:t>
            </w:r>
            <w:r w:rsidRPr="004E75DE">
              <w:rPr>
                <w:rFonts w:ascii="Arial" w:hAnsi="Arial" w:cs="Arial"/>
                <w:color w:val="0B5294" w:themeColor="accent1" w:themeShade="BF"/>
                <w:sz w:val="20"/>
                <w:szCs w:val="20"/>
              </w:rPr>
              <w:t xml:space="preserve"> (integrando a un familiar o varios en la dinámica del aula durante el proceso lector)</w:t>
            </w:r>
          </w:p>
        </w:tc>
      </w:tr>
      <w:tr w:rsidR="00826B98" w:rsidRPr="004E75DE" w:rsidTr="00826B98">
        <w:tc>
          <w:tcPr>
            <w:tcW w:w="9208" w:type="dxa"/>
            <w:gridSpan w:val="2"/>
            <w:tcBorders>
              <w:top w:val="outset" w:sz="6" w:space="0" w:color="auto"/>
              <w:left w:val="single" w:sz="4"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lastRenderedPageBreak/>
              <w:t>CRITERIOS DE EVALUACIÓN</w:t>
            </w:r>
          </w:p>
        </w:tc>
      </w:tr>
      <w:tr w:rsidR="00826B98" w:rsidRPr="004E75DE" w:rsidTr="00826B98">
        <w:tc>
          <w:tcPr>
            <w:tcW w:w="9208" w:type="dxa"/>
            <w:gridSpan w:val="2"/>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ind w:left="24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ind w:left="24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Comprende el enunciado de los ejercicios y actividades.</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Disfruta con la lectura.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Presenta sus trabajos con una grafía clara y limpia.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24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Tiene una buena comprensión lectora.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jc w:val="both"/>
              <w:textAlignment w:val="baseline"/>
              <w:rPr>
                <w:color w:val="0B5294" w:themeColor="accent1" w:themeShade="BF"/>
                <w:sz w:val="20"/>
                <w:szCs w:val="20"/>
              </w:rPr>
            </w:pPr>
            <w:r w:rsidRPr="004E75DE">
              <w:rPr>
                <w:rStyle w:val="eopscxw5120997"/>
                <w:rFonts w:ascii="Arial" w:hAnsi="Arial" w:cs="Arial"/>
                <w:color w:val="0B5294" w:themeColor="accent1" w:themeShade="BF"/>
                <w:sz w:val="20"/>
                <w:szCs w:val="20"/>
              </w:rPr>
              <w:t> </w:t>
            </w:r>
          </w:p>
        </w:tc>
      </w:tr>
    </w:tbl>
    <w:p w:rsidR="00826B98" w:rsidRPr="004E75DE" w:rsidRDefault="00826B98" w:rsidP="00826B98">
      <w:pPr>
        <w:pStyle w:val="paragraphscxw5120997"/>
        <w:spacing w:before="0" w:beforeAutospacing="0" w:after="0" w:afterAutospacing="0"/>
        <w:jc w:val="both"/>
        <w:textAlignment w:val="baseline"/>
        <w:rPr>
          <w:rStyle w:val="eopscxw5120997"/>
          <w:rFonts w:ascii="Arial" w:hAnsi="Arial" w:cs="Arial"/>
          <w:color w:val="0B5294" w:themeColor="accent1" w:themeShade="BF"/>
        </w:rPr>
      </w:pPr>
    </w:p>
    <w:p w:rsidR="00EA5906" w:rsidRPr="004E75DE" w:rsidRDefault="00EA5906" w:rsidP="0025399D">
      <w:pPr>
        <w:pStyle w:val="paragraphscxw5120997"/>
        <w:spacing w:before="0" w:beforeAutospacing="0" w:after="0" w:afterAutospacing="0"/>
        <w:jc w:val="both"/>
        <w:textAlignment w:val="baseline"/>
        <w:rPr>
          <w:rFonts w:ascii="Arial" w:hAnsi="Arial" w:cs="Arial"/>
          <w:color w:val="0B5294" w:themeColor="accent1" w:themeShade="BF"/>
          <w:sz w:val="12"/>
          <w:szCs w:val="12"/>
        </w:rPr>
      </w:pPr>
    </w:p>
    <w:p w:rsidR="00EA5906" w:rsidRPr="004E75DE" w:rsidRDefault="00EA5906" w:rsidP="0025399D">
      <w:pPr>
        <w:pStyle w:val="paragraphscxw5120997"/>
        <w:spacing w:before="0" w:beforeAutospacing="0" w:after="0" w:afterAutospacing="0"/>
        <w:jc w:val="both"/>
        <w:textAlignment w:val="baseline"/>
        <w:rPr>
          <w:rFonts w:ascii="Arial" w:hAnsi="Arial" w:cs="Arial"/>
          <w:color w:val="0B5294" w:themeColor="accent1" w:themeShade="BF"/>
          <w:sz w:val="12"/>
          <w:szCs w:val="12"/>
        </w:rPr>
      </w:pPr>
    </w:p>
    <w:p w:rsidR="00EA5906" w:rsidRPr="004E75DE" w:rsidRDefault="00EA5906" w:rsidP="0025399D">
      <w:pPr>
        <w:pStyle w:val="paragraphscxw5120997"/>
        <w:spacing w:before="0" w:beforeAutospacing="0" w:after="0" w:afterAutospacing="0"/>
        <w:jc w:val="both"/>
        <w:textAlignment w:val="baseline"/>
        <w:rPr>
          <w:rFonts w:ascii="Arial" w:hAnsi="Arial" w:cs="Arial"/>
          <w:color w:val="0B5294" w:themeColor="accent1" w:themeShade="BF"/>
          <w:sz w:val="12"/>
          <w:szCs w:val="12"/>
        </w:rPr>
      </w:pPr>
    </w:p>
    <w:p w:rsidR="00826B98" w:rsidRPr="004E75DE" w:rsidRDefault="00826B98" w:rsidP="00826B98">
      <w:pPr>
        <w:pStyle w:val="paragraphscxw5120997"/>
        <w:spacing w:before="0" w:beforeAutospacing="0" w:after="0" w:afterAutospacing="0"/>
        <w:jc w:val="both"/>
        <w:textAlignment w:val="baseline"/>
        <w:rPr>
          <w:rStyle w:val="eopscxw5120997"/>
          <w:rFonts w:ascii="Arial" w:hAnsi="Arial" w:cs="Arial"/>
          <w:color w:val="0B5294" w:themeColor="accent1" w:themeShade="BF"/>
        </w:rPr>
      </w:pPr>
      <w:r w:rsidRPr="004E75DE">
        <w:rPr>
          <w:rStyle w:val="normaltextrunscxw5120997"/>
          <w:rFonts w:ascii="Arial" w:hAnsi="Arial" w:cs="Arial"/>
          <w:b/>
          <w:bCs/>
          <w:color w:val="0B5294" w:themeColor="accent1" w:themeShade="BF"/>
        </w:rPr>
        <w:t>2º E. PRIMARIA</w:t>
      </w:r>
      <w:r w:rsidRPr="004E75DE">
        <w:rPr>
          <w:rStyle w:val="eopscxw5120997"/>
          <w:rFonts w:ascii="Arial" w:hAnsi="Arial" w:cs="Arial"/>
          <w:color w:val="0B5294" w:themeColor="accent1" w:themeShade="BF"/>
        </w:rPr>
        <w:t> </w:t>
      </w:r>
    </w:p>
    <w:p w:rsidR="00826B98" w:rsidRPr="004E75DE" w:rsidRDefault="00826B98" w:rsidP="00826B98">
      <w:pPr>
        <w:pStyle w:val="paragraphscxw5120997"/>
        <w:spacing w:before="0" w:beforeAutospacing="0" w:after="0" w:afterAutospacing="0"/>
        <w:jc w:val="both"/>
        <w:textAlignment w:val="baseline"/>
        <w:rPr>
          <w:rStyle w:val="eopscxw5120997"/>
          <w:rFonts w:ascii="Arial" w:hAnsi="Arial" w:cs="Arial"/>
          <w:color w:val="0B5294" w:themeColor="accent1" w:themeShade="BF"/>
        </w:rPr>
      </w:pPr>
    </w:p>
    <w:tbl>
      <w:tblPr>
        <w:tblW w:w="9357" w:type="dxa"/>
        <w:tblInd w:w="-43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04"/>
        <w:gridCol w:w="6153"/>
      </w:tblGrid>
      <w:tr w:rsidR="00826B98" w:rsidRPr="004E75DE" w:rsidTr="00826B98">
        <w:trPr>
          <w:trHeight w:val="360"/>
        </w:trPr>
        <w:tc>
          <w:tcPr>
            <w:tcW w:w="3204" w:type="dxa"/>
            <w:tcBorders>
              <w:top w:val="single" w:sz="4" w:space="0" w:color="auto"/>
              <w:left w:val="single" w:sz="4"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rFonts w:ascii="Arial" w:hAnsi="Arial" w:cs="Arial"/>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OBJETIVOS</w:t>
            </w:r>
          </w:p>
        </w:tc>
        <w:tc>
          <w:tcPr>
            <w:tcW w:w="6153" w:type="dxa"/>
            <w:tcBorders>
              <w:top w:val="single" w:sz="4" w:space="0" w:color="auto"/>
              <w:left w:val="outset" w:sz="6"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rFonts w:ascii="Arial" w:hAnsi="Arial" w:cs="Arial"/>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INDICADOR DE LOGRO</w:t>
            </w:r>
          </w:p>
        </w:tc>
      </w:tr>
      <w:tr w:rsidR="00826B98" w:rsidRPr="004E75DE" w:rsidTr="00826B98">
        <w:tc>
          <w:tcPr>
            <w:tcW w:w="320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 Disfrutar con la lectura como base del aprendizaje y como afición.</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p>
        </w:tc>
        <w:tc>
          <w:tcPr>
            <w:tcW w:w="6153"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jc w:val="both"/>
              <w:textAlignment w:val="baseline"/>
              <w:rPr>
                <w:rStyle w:val="eopscxw5120997"/>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Hace una lectura fluida en voz alta.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El uso dinámico de la biblioteca del aula.</w:t>
            </w:r>
          </w:p>
        </w:tc>
      </w:tr>
      <w:tr w:rsidR="00826B98" w:rsidRPr="004E75DE" w:rsidTr="00826B98">
        <w:tc>
          <w:tcPr>
            <w:tcW w:w="320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Fomentar buenos hábitos de estudio, de investigación y de disfrute a través de la lectura diaria.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p>
        </w:tc>
        <w:tc>
          <w:tcPr>
            <w:tcW w:w="6153"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Practica la lectura a diario.</w:t>
            </w:r>
            <w:r w:rsidRPr="004E75DE">
              <w:rPr>
                <w:rStyle w:val="eopscxw5120997"/>
                <w:rFonts w:ascii="Arial" w:hAnsi="Arial" w:cs="Arial"/>
                <w:color w:val="0B5294" w:themeColor="accent1" w:themeShade="BF"/>
                <w:sz w:val="20"/>
                <w:szCs w:val="20"/>
              </w:rPr>
              <w:t> </w:t>
            </w:r>
          </w:p>
        </w:tc>
      </w:tr>
      <w:tr w:rsidR="00826B98" w:rsidRPr="004E75DE" w:rsidTr="00826B98">
        <w:tc>
          <w:tcPr>
            <w:tcW w:w="320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Dar a conocer otras culturas a través de diferentes personajes y relatos.</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 </w:t>
            </w:r>
          </w:p>
        </w:tc>
        <w:tc>
          <w:tcPr>
            <w:tcW w:w="6153"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Muestra interés por conocer otras culturas.</w:t>
            </w:r>
            <w:r w:rsidRPr="004E75DE">
              <w:rPr>
                <w:rStyle w:val="eopscxw5120997"/>
                <w:rFonts w:ascii="Arial" w:hAnsi="Arial" w:cs="Arial"/>
                <w:color w:val="0B5294" w:themeColor="accent1" w:themeShade="BF"/>
                <w:sz w:val="20"/>
                <w:szCs w:val="20"/>
              </w:rPr>
              <w:t> </w:t>
            </w:r>
          </w:p>
        </w:tc>
      </w:tr>
      <w:tr w:rsidR="00826B98" w:rsidRPr="004E75DE" w:rsidTr="00826B98">
        <w:tc>
          <w:tcPr>
            <w:tcW w:w="3204" w:type="dxa"/>
            <w:tcBorders>
              <w:top w:val="outset" w:sz="6" w:space="0" w:color="auto"/>
              <w:left w:val="single" w:sz="4"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rFonts w:ascii="Arial" w:hAnsi="Arial" w:cs="Arial"/>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CONTENIDOS</w:t>
            </w:r>
            <w:r w:rsidRPr="004E75DE">
              <w:rPr>
                <w:rStyle w:val="eopscxw5120997"/>
                <w:rFonts w:ascii="Arial" w:hAnsi="Arial" w:cs="Arial"/>
                <w:b/>
                <w:color w:val="0B5294" w:themeColor="accent1" w:themeShade="BF"/>
                <w:sz w:val="20"/>
                <w:szCs w:val="20"/>
              </w:rPr>
              <w:t> </w:t>
            </w:r>
          </w:p>
        </w:tc>
        <w:tc>
          <w:tcPr>
            <w:tcW w:w="6153" w:type="dxa"/>
            <w:tcBorders>
              <w:top w:val="outset" w:sz="6" w:space="0" w:color="auto"/>
              <w:left w:val="outset" w:sz="6"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rFonts w:ascii="Arial" w:hAnsi="Arial" w:cs="Arial"/>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t>ACTIVIDADES</w:t>
            </w:r>
            <w:r w:rsidRPr="004E75DE">
              <w:rPr>
                <w:rStyle w:val="eopscxw5120997"/>
                <w:rFonts w:ascii="Arial" w:hAnsi="Arial" w:cs="Arial"/>
                <w:b/>
                <w:color w:val="0B5294" w:themeColor="accent1" w:themeShade="BF"/>
                <w:sz w:val="20"/>
                <w:szCs w:val="20"/>
              </w:rPr>
              <w:t> </w:t>
            </w:r>
          </w:p>
        </w:tc>
      </w:tr>
      <w:tr w:rsidR="00826B98" w:rsidRPr="004E75DE" w:rsidTr="00826B98">
        <w:tc>
          <w:tcPr>
            <w:tcW w:w="3204" w:type="dxa"/>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C87913">
            <w:pPr>
              <w:pStyle w:val="paragraphscxw5120997"/>
              <w:numPr>
                <w:ilvl w:val="0"/>
                <w:numId w:val="7"/>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Expresión oral.</w:t>
            </w:r>
            <w:r w:rsidRPr="004E75DE">
              <w:rPr>
                <w:rStyle w:val="eopscxw5120997"/>
                <w:rFonts w:ascii="Arial" w:hAnsi="Arial" w:cs="Arial"/>
                <w:color w:val="0B5294" w:themeColor="accent1" w:themeShade="BF"/>
                <w:sz w:val="20"/>
                <w:szCs w:val="20"/>
              </w:rPr>
              <w:t> </w:t>
            </w:r>
          </w:p>
          <w:p w:rsidR="00826B98" w:rsidRPr="004E75DE" w:rsidRDefault="00826B98" w:rsidP="00C87913">
            <w:pPr>
              <w:pStyle w:val="paragraphscxw5120997"/>
              <w:numPr>
                <w:ilvl w:val="0"/>
                <w:numId w:val="7"/>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Comprensión lectora.</w:t>
            </w:r>
            <w:r w:rsidRPr="004E75DE">
              <w:rPr>
                <w:rStyle w:val="eopscxw5120997"/>
                <w:rFonts w:ascii="Arial" w:hAnsi="Arial" w:cs="Arial"/>
                <w:color w:val="0B5294" w:themeColor="accent1" w:themeShade="BF"/>
                <w:sz w:val="20"/>
                <w:szCs w:val="20"/>
              </w:rPr>
              <w:t> </w:t>
            </w:r>
          </w:p>
          <w:p w:rsidR="00826B98" w:rsidRPr="004E75DE" w:rsidRDefault="00826B98" w:rsidP="00C87913">
            <w:pPr>
              <w:pStyle w:val="paragraphscxw5120997"/>
              <w:numPr>
                <w:ilvl w:val="0"/>
                <w:numId w:val="7"/>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lastRenderedPageBreak/>
              <w:t>Expresión escrita con coherencia y corrección. </w:t>
            </w:r>
            <w:r w:rsidRPr="004E75DE">
              <w:rPr>
                <w:rStyle w:val="eopscxw5120997"/>
                <w:rFonts w:ascii="Arial" w:hAnsi="Arial" w:cs="Arial"/>
                <w:color w:val="0B5294" w:themeColor="accent1" w:themeShade="BF"/>
                <w:sz w:val="20"/>
                <w:szCs w:val="20"/>
              </w:rPr>
              <w:t> </w:t>
            </w:r>
          </w:p>
          <w:p w:rsidR="00826B98" w:rsidRPr="004E75DE" w:rsidRDefault="00826B98" w:rsidP="00C87913">
            <w:pPr>
              <w:pStyle w:val="paragraphscxw5120997"/>
              <w:numPr>
                <w:ilvl w:val="0"/>
                <w:numId w:val="7"/>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Interpretación y manejo de la información de distintos textos</w:t>
            </w:r>
            <w:r w:rsidRPr="004E75DE">
              <w:rPr>
                <w:rStyle w:val="eopscxw5120997"/>
                <w:rFonts w:ascii="Arial" w:hAnsi="Arial" w:cs="Arial"/>
                <w:color w:val="0B5294" w:themeColor="accent1" w:themeShade="BF"/>
                <w:sz w:val="20"/>
                <w:szCs w:val="20"/>
              </w:rPr>
              <w:t> </w:t>
            </w:r>
          </w:p>
        </w:tc>
        <w:tc>
          <w:tcPr>
            <w:tcW w:w="6153" w:type="dxa"/>
            <w:tcBorders>
              <w:top w:val="outset" w:sz="6" w:space="0" w:color="auto"/>
              <w:left w:val="outset" w:sz="6" w:space="0" w:color="auto"/>
              <w:bottom w:val="single" w:sz="4" w:space="0" w:color="auto"/>
              <w:right w:val="single" w:sz="4" w:space="0" w:color="auto"/>
            </w:tcBorders>
            <w:shd w:val="clear" w:color="auto" w:fill="auto"/>
          </w:tcPr>
          <w:p w:rsidR="00826B98" w:rsidRPr="004E75DE" w:rsidRDefault="00826B98" w:rsidP="00C87913">
            <w:pPr>
              <w:pStyle w:val="paragraphscxw5120997"/>
              <w:numPr>
                <w:ilvl w:val="0"/>
                <w:numId w:val="8"/>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lastRenderedPageBreak/>
              <w:t>Trabajos a nivel oral: resúmenes, debates, descripción de personajes y lugares, etc.</w:t>
            </w:r>
            <w:r w:rsidRPr="004E75DE">
              <w:rPr>
                <w:rStyle w:val="eopscxw5120997"/>
                <w:rFonts w:ascii="Arial" w:hAnsi="Arial" w:cs="Arial"/>
                <w:color w:val="0B5294" w:themeColor="accent1" w:themeShade="BF"/>
                <w:sz w:val="20"/>
                <w:szCs w:val="20"/>
              </w:rPr>
              <w:t> </w:t>
            </w:r>
          </w:p>
          <w:p w:rsidR="00826B98" w:rsidRPr="004E75DE" w:rsidRDefault="00826B98" w:rsidP="00C87913">
            <w:pPr>
              <w:pStyle w:val="paragraphscxw5120997"/>
              <w:numPr>
                <w:ilvl w:val="0"/>
                <w:numId w:val="8"/>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lastRenderedPageBreak/>
              <w:t>Dramatizaciones de distintas escenas.</w:t>
            </w:r>
            <w:r w:rsidRPr="004E75DE">
              <w:rPr>
                <w:rStyle w:val="eopscxw5120997"/>
                <w:rFonts w:ascii="Arial" w:hAnsi="Arial" w:cs="Arial"/>
                <w:color w:val="0B5294" w:themeColor="accent1" w:themeShade="BF"/>
                <w:sz w:val="20"/>
                <w:szCs w:val="20"/>
              </w:rPr>
              <w:t> Sketches y juegos basados en un texto.</w:t>
            </w:r>
          </w:p>
          <w:p w:rsidR="00826B98" w:rsidRPr="004E75DE" w:rsidRDefault="00826B98" w:rsidP="00C87913">
            <w:pPr>
              <w:pStyle w:val="paragraphscxw5120997"/>
              <w:numPr>
                <w:ilvl w:val="0"/>
                <w:numId w:val="5"/>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 xml:space="preserve">Expresión escrita: descripciones, adaptaciones ingeniosas de los cuentos cambiando sus elementos, personajes, etc.  Inventar una historia partiendo de una il </w:t>
            </w:r>
          </w:p>
          <w:p w:rsidR="00826B98" w:rsidRPr="004E75DE" w:rsidRDefault="00826B98" w:rsidP="00C87913">
            <w:pPr>
              <w:pStyle w:val="paragraphscxw5120997"/>
              <w:numPr>
                <w:ilvl w:val="0"/>
                <w:numId w:val="5"/>
              </w:numPr>
              <w:spacing w:before="0" w:after="0"/>
              <w:ind w:left="240" w:firstLine="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 xml:space="preserve">Taller de lectura y poesía </w:t>
            </w:r>
            <w:r w:rsidRPr="004E75DE">
              <w:rPr>
                <w:rFonts w:ascii="Arial" w:hAnsi="Arial" w:cs="Arial"/>
                <w:color w:val="0B5294" w:themeColor="accent1" w:themeShade="BF"/>
                <w:sz w:val="20"/>
                <w:szCs w:val="20"/>
              </w:rPr>
              <w:t xml:space="preserve"> (integrando a un familiar o varios en la dinámica del aula durante el proceso lector)</w:t>
            </w:r>
          </w:p>
          <w:p w:rsidR="00826B98" w:rsidRPr="004E75DE" w:rsidRDefault="00826B98" w:rsidP="00423595">
            <w:pPr>
              <w:pStyle w:val="paragraphscxw5120997"/>
              <w:spacing w:before="0" w:after="0"/>
              <w:ind w:left="240"/>
              <w:jc w:val="both"/>
              <w:textAlignment w:val="baseline"/>
              <w:rPr>
                <w:rFonts w:ascii="Arial" w:hAnsi="Arial" w:cs="Arial"/>
                <w:color w:val="0B5294" w:themeColor="accent1" w:themeShade="BF"/>
                <w:sz w:val="20"/>
                <w:szCs w:val="20"/>
              </w:rPr>
            </w:pP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eopscxw5120997"/>
                <w:rFonts w:ascii="Arial" w:hAnsi="Arial" w:cs="Arial"/>
                <w:color w:val="0B5294" w:themeColor="accent1" w:themeShade="BF"/>
                <w:sz w:val="20"/>
                <w:szCs w:val="20"/>
              </w:rPr>
              <w:t> </w:t>
            </w:r>
          </w:p>
        </w:tc>
      </w:tr>
      <w:tr w:rsidR="00826B98" w:rsidRPr="004E75DE" w:rsidTr="00826B98">
        <w:tc>
          <w:tcPr>
            <w:tcW w:w="9357" w:type="dxa"/>
            <w:gridSpan w:val="2"/>
            <w:tcBorders>
              <w:top w:val="outset" w:sz="6" w:space="0" w:color="auto"/>
              <w:left w:val="single" w:sz="4" w:space="0" w:color="auto"/>
              <w:bottom w:val="single" w:sz="4" w:space="0" w:color="auto"/>
              <w:right w:val="single" w:sz="4" w:space="0" w:color="auto"/>
            </w:tcBorders>
            <w:shd w:val="clear" w:color="auto" w:fill="C7E2FA" w:themeFill="accent1" w:themeFillTint="33"/>
          </w:tcPr>
          <w:p w:rsidR="00826B98" w:rsidRPr="004E75DE" w:rsidRDefault="00826B98" w:rsidP="00423595">
            <w:pPr>
              <w:pStyle w:val="paragraphscxw5120997"/>
              <w:spacing w:before="0" w:after="0"/>
              <w:jc w:val="center"/>
              <w:textAlignment w:val="baseline"/>
              <w:rPr>
                <w:rFonts w:ascii="Arial" w:hAnsi="Arial" w:cs="Arial"/>
                <w:b/>
                <w:color w:val="0B5294" w:themeColor="accent1" w:themeShade="BF"/>
                <w:sz w:val="20"/>
                <w:szCs w:val="20"/>
              </w:rPr>
            </w:pPr>
            <w:r w:rsidRPr="004E75DE">
              <w:rPr>
                <w:rStyle w:val="normaltextrunscxw5120997"/>
                <w:rFonts w:ascii="Arial" w:hAnsi="Arial" w:cs="Arial"/>
                <w:b/>
                <w:bCs/>
                <w:color w:val="0B5294" w:themeColor="accent1" w:themeShade="BF"/>
                <w:sz w:val="20"/>
                <w:szCs w:val="20"/>
              </w:rPr>
              <w:lastRenderedPageBreak/>
              <w:t>CRITERIOS DE EVALUACIÓN</w:t>
            </w:r>
          </w:p>
        </w:tc>
      </w:tr>
      <w:tr w:rsidR="00826B98" w:rsidRPr="004E75DE" w:rsidTr="00826B98">
        <w:tc>
          <w:tcPr>
            <w:tcW w:w="9357" w:type="dxa"/>
            <w:gridSpan w:val="2"/>
            <w:tcBorders>
              <w:top w:val="outset" w:sz="6" w:space="0" w:color="auto"/>
              <w:left w:val="single" w:sz="4" w:space="0" w:color="auto"/>
              <w:bottom w:val="single" w:sz="4" w:space="0" w:color="auto"/>
              <w:right w:val="single" w:sz="4" w:space="0" w:color="auto"/>
            </w:tcBorders>
            <w:shd w:val="clear" w:color="auto" w:fill="auto"/>
          </w:tcPr>
          <w:p w:rsidR="00826B98" w:rsidRPr="004E75DE" w:rsidRDefault="00826B98" w:rsidP="00423595">
            <w:pPr>
              <w:pStyle w:val="paragraphscxw5120997"/>
              <w:spacing w:before="0" w:after="0"/>
              <w:ind w:left="480" w:hanging="240"/>
              <w:jc w:val="both"/>
              <w:textAlignment w:val="baseline"/>
              <w:rPr>
                <w:rStyle w:val="normaltextrunscxw5120997"/>
                <w:rFonts w:ascii="Arial" w:hAnsi="Arial" w:cs="Arial"/>
                <w:bCs/>
                <w:color w:val="0B5294" w:themeColor="accent1" w:themeShade="BF"/>
                <w:sz w:val="20"/>
                <w:szCs w:val="20"/>
              </w:rPr>
            </w:pPr>
          </w:p>
          <w:p w:rsidR="00826B98" w:rsidRPr="004E75DE" w:rsidRDefault="00826B98" w:rsidP="00423595">
            <w:pPr>
              <w:pStyle w:val="paragraphscxw5120997"/>
              <w:spacing w:before="0" w:after="0"/>
              <w:ind w:left="480" w:hanging="24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Comprende el enunciado de los ejercicios y actividades.</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480" w:hanging="24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Disfruta con la lectura.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ind w:left="480" w:hanging="24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Presenta sus trabajos con una grafía clara y limpia.</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r w:rsidRPr="004E75DE">
              <w:rPr>
                <w:rStyle w:val="normaltextrunscxw5120997"/>
                <w:rFonts w:ascii="Arial" w:hAnsi="Arial" w:cs="Arial"/>
                <w:bCs/>
                <w:color w:val="0B5294" w:themeColor="accent1" w:themeShade="BF"/>
                <w:sz w:val="20"/>
                <w:szCs w:val="20"/>
              </w:rPr>
              <w:t>    Tiene una buena comprensión lectora y una entonación adecuada al texto.</w:t>
            </w:r>
            <w:r w:rsidRPr="004E75DE">
              <w:rPr>
                <w:rStyle w:val="eopscxw5120997"/>
                <w:rFonts w:ascii="Arial" w:hAnsi="Arial" w:cs="Arial"/>
                <w:color w:val="0B5294" w:themeColor="accent1" w:themeShade="BF"/>
                <w:sz w:val="20"/>
                <w:szCs w:val="20"/>
              </w:rPr>
              <w:t> </w:t>
            </w:r>
          </w:p>
          <w:p w:rsidR="00826B98" w:rsidRPr="004E75DE" w:rsidRDefault="00826B98" w:rsidP="00423595">
            <w:pPr>
              <w:pStyle w:val="paragraphscxw5120997"/>
              <w:spacing w:before="0" w:after="0"/>
              <w:jc w:val="both"/>
              <w:textAlignment w:val="baseline"/>
              <w:rPr>
                <w:rFonts w:ascii="Arial" w:hAnsi="Arial" w:cs="Arial"/>
                <w:color w:val="0B5294" w:themeColor="accent1" w:themeShade="BF"/>
                <w:sz w:val="20"/>
                <w:szCs w:val="20"/>
              </w:rPr>
            </w:pPr>
          </w:p>
        </w:tc>
      </w:tr>
    </w:tbl>
    <w:p w:rsidR="00C444BE" w:rsidRPr="004E75DE" w:rsidRDefault="00C444BE" w:rsidP="0025399D">
      <w:pPr>
        <w:pStyle w:val="paragraphscxw5120997"/>
        <w:spacing w:before="0" w:beforeAutospacing="0" w:after="0" w:afterAutospacing="0"/>
        <w:jc w:val="both"/>
        <w:textAlignment w:val="baseline"/>
        <w:rPr>
          <w:rFonts w:ascii="Arial" w:hAnsi="Arial" w:cs="Arial"/>
          <w:color w:val="0B5294" w:themeColor="accent1" w:themeShade="BF"/>
          <w:sz w:val="12"/>
          <w:szCs w:val="12"/>
        </w:rPr>
      </w:pPr>
    </w:p>
    <w:p w:rsidR="00F5778B" w:rsidRPr="004E75DE" w:rsidRDefault="00F5778B" w:rsidP="0025399D">
      <w:pPr>
        <w:pStyle w:val="paragraphscxw5120997"/>
        <w:spacing w:before="0" w:beforeAutospacing="0" w:after="0" w:afterAutospacing="0"/>
        <w:jc w:val="both"/>
        <w:textAlignment w:val="baseline"/>
        <w:rPr>
          <w:rStyle w:val="normaltextrunscxw5120997"/>
          <w:rFonts w:ascii="Arial" w:hAnsi="Arial" w:cs="Arial"/>
          <w:b/>
          <w:bCs/>
          <w:color w:val="0B5294" w:themeColor="accent1" w:themeShade="BF"/>
        </w:rPr>
      </w:pPr>
    </w:p>
    <w:p w:rsidR="0025399D" w:rsidRPr="004E75DE" w:rsidRDefault="0025399D" w:rsidP="0025399D">
      <w:pPr>
        <w:pStyle w:val="paragraphscxw5120997"/>
        <w:spacing w:before="0" w:beforeAutospacing="0" w:after="0" w:afterAutospacing="0"/>
        <w:jc w:val="both"/>
        <w:textAlignment w:val="baseline"/>
        <w:rPr>
          <w:rStyle w:val="eopscxw5120997"/>
          <w:rFonts w:ascii="Arial" w:hAnsi="Arial" w:cs="Arial"/>
          <w:color w:val="0B5294" w:themeColor="accent1" w:themeShade="BF"/>
        </w:rPr>
      </w:pPr>
      <w:r w:rsidRPr="004E75DE">
        <w:rPr>
          <w:rStyle w:val="normaltextrunscxw5120997"/>
          <w:rFonts w:ascii="Arial" w:hAnsi="Arial" w:cs="Arial"/>
          <w:b/>
          <w:bCs/>
          <w:color w:val="0B5294" w:themeColor="accent1" w:themeShade="BF"/>
        </w:rPr>
        <w:t>3º E. PRIMARIA</w:t>
      </w:r>
      <w:r w:rsidRPr="004E75DE">
        <w:rPr>
          <w:rStyle w:val="eopscxw5120997"/>
          <w:rFonts w:ascii="Arial" w:hAnsi="Arial" w:cs="Arial"/>
          <w:color w:val="0B5294" w:themeColor="accent1" w:themeShade="BF"/>
        </w:rPr>
        <w:t> </w:t>
      </w:r>
    </w:p>
    <w:p w:rsidR="0025399D" w:rsidRPr="004E75DE" w:rsidRDefault="0025399D" w:rsidP="0025399D">
      <w:pPr>
        <w:pStyle w:val="paragraphscxw5120997"/>
        <w:spacing w:before="0" w:beforeAutospacing="0" w:after="0" w:afterAutospacing="0"/>
        <w:jc w:val="both"/>
        <w:textAlignment w:val="baseline"/>
        <w:rPr>
          <w:rFonts w:ascii="Arial" w:hAnsi="Arial" w:cs="Arial"/>
          <w:color w:val="0B5294" w:themeColor="accent1" w:themeShade="BF"/>
          <w:sz w:val="12"/>
          <w:szCs w:val="12"/>
        </w:rPr>
      </w:pPr>
    </w:p>
    <w:tbl>
      <w:tblPr>
        <w:tblW w:w="9923" w:type="dxa"/>
        <w:tblInd w:w="-743" w:type="dxa"/>
        <w:tblLayout w:type="fixed"/>
        <w:tblLook w:val="0000" w:firstRow="0" w:lastRow="0" w:firstColumn="0" w:lastColumn="0" w:noHBand="0" w:noVBand="0"/>
      </w:tblPr>
      <w:tblGrid>
        <w:gridCol w:w="5045"/>
        <w:gridCol w:w="4878"/>
      </w:tblGrid>
      <w:tr w:rsidR="00C444BE" w:rsidRPr="004E75DE" w:rsidTr="00EB000B">
        <w:tc>
          <w:tcPr>
            <w:tcW w:w="5045" w:type="dxa"/>
            <w:tcBorders>
              <w:top w:val="single" w:sz="4" w:space="0" w:color="000000"/>
              <w:left w:val="single" w:sz="4" w:space="0" w:color="000000"/>
              <w:bottom w:val="single" w:sz="4" w:space="0" w:color="000000"/>
            </w:tcBorders>
            <w:shd w:val="clear" w:color="auto" w:fill="C7E2FA" w:themeFill="accent1" w:themeFillTint="33"/>
          </w:tcPr>
          <w:p w:rsidR="00C444BE" w:rsidRPr="004E75DE" w:rsidRDefault="00C444BE"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OBJETIVO</w:t>
            </w:r>
          </w:p>
        </w:tc>
        <w:tc>
          <w:tcPr>
            <w:tcW w:w="4878"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C444BE" w:rsidRPr="004E75DE" w:rsidRDefault="00C444BE" w:rsidP="00EB000B">
            <w:pPr>
              <w:spacing w:line="360" w:lineRule="auto"/>
              <w:jc w:val="cente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INDICADOR DE LOGRO</w:t>
            </w:r>
          </w:p>
        </w:tc>
      </w:tr>
      <w:tr w:rsidR="00C444BE" w:rsidRPr="004E75DE" w:rsidTr="00EB000B">
        <w:tc>
          <w:tcPr>
            <w:tcW w:w="5045" w:type="dxa"/>
            <w:tcBorders>
              <w:top w:val="single" w:sz="4" w:space="0" w:color="000000"/>
              <w:left w:val="single" w:sz="4" w:space="0" w:color="000000"/>
              <w:bottom w:val="single" w:sz="4" w:space="0" w:color="000000"/>
            </w:tcBorders>
            <w:shd w:val="clear" w:color="auto" w:fill="auto"/>
          </w:tcPr>
          <w:p w:rsidR="00C444BE" w:rsidRPr="004E75DE" w:rsidRDefault="00C444BE" w:rsidP="00C444BE">
            <w:pPr>
              <w:pStyle w:val="NormalWeb"/>
              <w:spacing w:before="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Leer de forma fluida respetando los signos de puntuación y con una entonación adecuada.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Hace las pausas necesarias para la comprensión del texto. </w:t>
            </w:r>
          </w:p>
        </w:tc>
      </w:tr>
      <w:tr w:rsidR="00C444BE" w:rsidRPr="004E75DE" w:rsidTr="00EB000B">
        <w:tc>
          <w:tcPr>
            <w:tcW w:w="5045" w:type="dxa"/>
            <w:tcBorders>
              <w:top w:val="single" w:sz="4" w:space="0" w:color="000000"/>
              <w:left w:val="single" w:sz="4" w:space="0" w:color="000000"/>
              <w:bottom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Captar la idea general de un texto y resumirlo.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Realiza resúmenes de forma oral y escrita expresando la idea principal de un texto. </w:t>
            </w:r>
          </w:p>
        </w:tc>
      </w:tr>
      <w:tr w:rsidR="00C444BE" w:rsidRPr="004E75DE" w:rsidTr="00EB000B">
        <w:tc>
          <w:tcPr>
            <w:tcW w:w="5045" w:type="dxa"/>
            <w:tcBorders>
              <w:top w:val="single" w:sz="4" w:space="0" w:color="000000"/>
              <w:left w:val="single" w:sz="4" w:space="0" w:color="000000"/>
              <w:bottom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Aumentar el gusto por la lectura y fomentar la expresión oral sobre determinados libros.</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El alumno muestra iniciativa en el proceso lector y participa en la lectura diaria. </w:t>
            </w:r>
          </w:p>
        </w:tc>
      </w:tr>
      <w:tr w:rsidR="00C444BE" w:rsidRPr="004E75DE" w:rsidTr="00EB000B">
        <w:tc>
          <w:tcPr>
            <w:tcW w:w="5045" w:type="dxa"/>
            <w:tcBorders>
              <w:top w:val="single" w:sz="4" w:space="0" w:color="000000"/>
              <w:left w:val="single" w:sz="4" w:space="0" w:color="000000"/>
              <w:bottom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0" w:afterAutospacing="0"/>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Utilizar las tecnologías de la información como recurso didáctico. </w:t>
            </w:r>
          </w:p>
          <w:p w:rsidR="00C444BE" w:rsidRPr="004E75DE" w:rsidRDefault="00C444BE" w:rsidP="00C444BE">
            <w:pPr>
              <w:pStyle w:val="NormalWeb"/>
              <w:spacing w:before="280" w:beforeAutospacing="0" w:after="0" w:afterAutospacing="0"/>
              <w:rPr>
                <w:color w:val="0B5294" w:themeColor="accent1" w:themeShade="BF"/>
                <w:sz w:val="22"/>
                <w:szCs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Utilización autónoma de las tecnologías de la información. </w:t>
            </w:r>
          </w:p>
        </w:tc>
      </w:tr>
      <w:tr w:rsidR="00C444BE" w:rsidRPr="004E75DE" w:rsidTr="00EB000B">
        <w:tc>
          <w:tcPr>
            <w:tcW w:w="5045" w:type="dxa"/>
            <w:tcBorders>
              <w:top w:val="single" w:sz="4" w:space="0" w:color="000000"/>
              <w:left w:val="single" w:sz="4" w:space="0" w:color="000000"/>
              <w:bottom w:val="single" w:sz="4" w:space="0" w:color="000000"/>
            </w:tcBorders>
            <w:shd w:val="clear" w:color="auto" w:fill="C7E2FA" w:themeFill="accent1" w:themeFillTint="33"/>
          </w:tcPr>
          <w:p w:rsidR="00C444BE" w:rsidRPr="004E75DE" w:rsidRDefault="00C444BE"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CONTENIDOS</w:t>
            </w:r>
          </w:p>
        </w:tc>
        <w:tc>
          <w:tcPr>
            <w:tcW w:w="4878"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C444BE" w:rsidRPr="004E75DE" w:rsidRDefault="00C444BE"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ACTIVIDADES</w:t>
            </w:r>
          </w:p>
        </w:tc>
      </w:tr>
      <w:tr w:rsidR="00C444BE" w:rsidRPr="004E75DE" w:rsidTr="00EB000B">
        <w:tc>
          <w:tcPr>
            <w:tcW w:w="5045" w:type="dxa"/>
            <w:tcBorders>
              <w:top w:val="single" w:sz="4" w:space="0" w:color="000000"/>
              <w:left w:val="single" w:sz="4" w:space="0" w:color="000000"/>
              <w:bottom w:val="single" w:sz="4" w:space="0" w:color="000000"/>
            </w:tcBorders>
            <w:shd w:val="clear" w:color="auto" w:fill="auto"/>
          </w:tcPr>
          <w:p w:rsidR="00C444BE" w:rsidRPr="004E75DE" w:rsidRDefault="00C444BE" w:rsidP="00C444BE">
            <w:pPr>
              <w:rPr>
                <w:color w:val="0B5294" w:themeColor="accent1" w:themeShade="BF"/>
                <w:sz w:val="22"/>
                <w:szCs w:val="22"/>
              </w:rPr>
            </w:pPr>
          </w:p>
          <w:p w:rsidR="00C444BE" w:rsidRPr="004E75DE" w:rsidRDefault="00C444BE" w:rsidP="00C444BE">
            <w:pPr>
              <w:pStyle w:val="NormalWeb"/>
              <w:spacing w:before="280" w:beforeAutospacing="0" w:after="280" w:afterAutospacing="0"/>
              <w:ind w:left="240"/>
              <w:rPr>
                <w:color w:val="0B5294" w:themeColor="accent1" w:themeShade="BF"/>
                <w:sz w:val="22"/>
                <w:szCs w:val="22"/>
              </w:rPr>
            </w:pPr>
            <w:r w:rsidRPr="004E75DE">
              <w:rPr>
                <w:rFonts w:ascii="Arial" w:hAnsi="Arial" w:cs="Arial"/>
                <w:color w:val="0B5294" w:themeColor="accent1" w:themeShade="BF"/>
                <w:sz w:val="22"/>
                <w:szCs w:val="22"/>
              </w:rPr>
              <w:t>Exposiciones orales. </w:t>
            </w:r>
          </w:p>
          <w:p w:rsidR="00C444BE" w:rsidRPr="004E75DE" w:rsidRDefault="00C444BE" w:rsidP="00C444BE">
            <w:pPr>
              <w:pStyle w:val="NormalWeb"/>
              <w:spacing w:before="280" w:beforeAutospacing="0" w:after="280" w:afterAutospacing="0"/>
              <w:ind w:left="240"/>
              <w:rPr>
                <w:color w:val="0B5294" w:themeColor="accent1" w:themeShade="BF"/>
                <w:sz w:val="22"/>
                <w:szCs w:val="22"/>
              </w:rPr>
            </w:pPr>
            <w:r w:rsidRPr="004E75DE">
              <w:rPr>
                <w:rFonts w:ascii="Arial" w:hAnsi="Arial" w:cs="Arial"/>
                <w:color w:val="0B5294" w:themeColor="accent1" w:themeShade="BF"/>
                <w:sz w:val="22"/>
                <w:szCs w:val="22"/>
              </w:rPr>
              <w:t>Leer diferentes tipos de textos. </w:t>
            </w:r>
          </w:p>
          <w:p w:rsidR="00C444BE" w:rsidRPr="004E75DE" w:rsidRDefault="00C444BE" w:rsidP="00C444BE">
            <w:pPr>
              <w:pStyle w:val="NormalWeb"/>
              <w:spacing w:before="280" w:beforeAutospacing="0" w:after="0" w:afterAutospacing="0"/>
              <w:ind w:left="240"/>
              <w:rPr>
                <w:color w:val="0B5294" w:themeColor="accent1" w:themeShade="BF"/>
                <w:sz w:val="22"/>
                <w:szCs w:val="22"/>
              </w:rPr>
            </w:pPr>
            <w:r w:rsidRPr="004E75DE">
              <w:rPr>
                <w:rFonts w:ascii="Arial" w:hAnsi="Arial" w:cs="Arial"/>
                <w:color w:val="0B5294" w:themeColor="accent1" w:themeShade="BF"/>
                <w:sz w:val="22"/>
                <w:szCs w:val="22"/>
              </w:rPr>
              <w:lastRenderedPageBreak/>
              <w:t>Búsquedas de información en la red.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C444BE" w:rsidRPr="004E75DE" w:rsidRDefault="00C444BE" w:rsidP="00C444BE">
            <w:pPr>
              <w:pStyle w:val="NormalWeb"/>
              <w:spacing w:before="0" w:beforeAutospacing="0" w:after="280" w:afterAutospacing="0"/>
              <w:rPr>
                <w:rFonts w:ascii="Arial" w:hAnsi="Arial" w:cs="Arial"/>
                <w:color w:val="0B5294" w:themeColor="accent1" w:themeShade="BF"/>
                <w:sz w:val="22"/>
                <w:szCs w:val="22"/>
              </w:rPr>
            </w:pPr>
          </w:p>
          <w:p w:rsidR="00C444BE" w:rsidRPr="004E75DE" w:rsidRDefault="00C444BE" w:rsidP="00C444BE">
            <w:pPr>
              <w:pStyle w:val="NormalWeb"/>
              <w:spacing w:before="0" w:beforeAutospacing="0" w:after="280" w:afterAutospacing="0"/>
              <w:rPr>
                <w:color w:val="0B5294" w:themeColor="accent1" w:themeShade="BF"/>
                <w:sz w:val="22"/>
                <w:szCs w:val="22"/>
              </w:rPr>
            </w:pPr>
            <w:r w:rsidRPr="004E75DE">
              <w:rPr>
                <w:rFonts w:ascii="Arial" w:hAnsi="Arial" w:cs="Arial"/>
                <w:color w:val="0B5294" w:themeColor="accent1" w:themeShade="BF"/>
                <w:sz w:val="22"/>
                <w:szCs w:val="22"/>
              </w:rPr>
              <w:t>Lectura individual y en grupo. </w:t>
            </w:r>
          </w:p>
          <w:p w:rsidR="00C444BE" w:rsidRPr="004E75DE" w:rsidRDefault="00C444BE" w:rsidP="00C444BE">
            <w:pPr>
              <w:pStyle w:val="NormalWeb"/>
              <w:spacing w:before="280" w:beforeAutospacing="0" w:after="280" w:afterAutospacing="0"/>
              <w:rPr>
                <w:color w:val="0B5294" w:themeColor="accent1" w:themeShade="BF"/>
                <w:sz w:val="22"/>
                <w:szCs w:val="22"/>
              </w:rPr>
            </w:pPr>
            <w:r w:rsidRPr="004E75DE">
              <w:rPr>
                <w:rFonts w:ascii="Arial" w:hAnsi="Arial" w:cs="Arial"/>
                <w:color w:val="0B5294" w:themeColor="accent1" w:themeShade="BF"/>
                <w:sz w:val="22"/>
                <w:szCs w:val="22"/>
                <w:shd w:val="clear" w:color="auto" w:fill="FFFFFF"/>
              </w:rPr>
              <w:lastRenderedPageBreak/>
              <w:t>Realización de una ficha por libro leído(uno al trimestre como mínimo)</w:t>
            </w:r>
          </w:p>
          <w:p w:rsidR="00C444BE" w:rsidRPr="004E75DE" w:rsidRDefault="00C444BE" w:rsidP="00C444BE">
            <w:pPr>
              <w:pStyle w:val="NormalWeb"/>
              <w:spacing w:before="280" w:beforeAutospacing="0" w:after="280" w:afterAutospacing="0"/>
              <w:rPr>
                <w:color w:val="0B5294" w:themeColor="accent1" w:themeShade="BF"/>
                <w:sz w:val="22"/>
                <w:szCs w:val="22"/>
              </w:rPr>
            </w:pPr>
            <w:r w:rsidRPr="004E75DE">
              <w:rPr>
                <w:rFonts w:ascii="Arial" w:hAnsi="Arial" w:cs="Arial"/>
                <w:color w:val="0B5294" w:themeColor="accent1" w:themeShade="BF"/>
                <w:sz w:val="22"/>
                <w:szCs w:val="22"/>
              </w:rPr>
              <w:t>Lectura grupal en voz alta(al menos dos colecciones en la clase </w:t>
            </w:r>
          </w:p>
          <w:p w:rsidR="00C444BE" w:rsidRPr="004E75DE" w:rsidRDefault="00C444BE" w:rsidP="00C444BE">
            <w:pPr>
              <w:pStyle w:val="NormalWeb"/>
              <w:spacing w:before="280" w:beforeAutospacing="0" w:after="280" w:afterAutospacing="0"/>
              <w:rPr>
                <w:color w:val="0B5294" w:themeColor="accent1" w:themeShade="BF"/>
                <w:sz w:val="22"/>
                <w:szCs w:val="22"/>
              </w:rPr>
            </w:pPr>
            <w:r w:rsidRPr="004E75DE">
              <w:rPr>
                <w:rFonts w:ascii="Arial" w:hAnsi="Arial" w:cs="Arial"/>
                <w:color w:val="0B5294" w:themeColor="accent1" w:themeShade="BF"/>
                <w:sz w:val="22"/>
                <w:szCs w:val="22"/>
              </w:rPr>
              <w:t>Esquemas. </w:t>
            </w:r>
          </w:p>
        </w:tc>
      </w:tr>
      <w:tr w:rsidR="00C444BE" w:rsidRPr="004E75DE" w:rsidTr="00EB000B">
        <w:tc>
          <w:tcPr>
            <w:tcW w:w="9923" w:type="dxa"/>
            <w:gridSpan w:val="2"/>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C444BE" w:rsidRPr="004E75DE" w:rsidRDefault="00C444BE"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lastRenderedPageBreak/>
              <w:t>CRITERIOS DE EVALUACIÓN</w:t>
            </w:r>
          </w:p>
        </w:tc>
      </w:tr>
      <w:tr w:rsidR="00C444BE" w:rsidRPr="004E75DE" w:rsidTr="00826B98">
        <w:trPr>
          <w:trHeight w:val="274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C444BE" w:rsidRPr="004E75DE" w:rsidRDefault="00C444BE" w:rsidP="00C87913">
            <w:pPr>
              <w:pStyle w:val="Prrafodelista"/>
              <w:numPr>
                <w:ilvl w:val="0"/>
                <w:numId w:val="29"/>
              </w:numPr>
              <w:spacing w:after="280"/>
              <w:rPr>
                <w:color w:val="0B5294" w:themeColor="accent1" w:themeShade="BF"/>
                <w:sz w:val="22"/>
                <w:szCs w:val="22"/>
              </w:rPr>
            </w:pPr>
            <w:r w:rsidRPr="004E75DE">
              <w:rPr>
                <w:rFonts w:ascii="Arial" w:hAnsi="Arial" w:cs="Arial"/>
                <w:color w:val="0B5294" w:themeColor="accent1" w:themeShade="BF"/>
                <w:sz w:val="22"/>
                <w:szCs w:val="22"/>
              </w:rPr>
              <w:t>Lee de forma fluida. </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Respeta los signos de puntuación. </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Alcanza una buena comprensión del texto</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Resuelve problemas de forma autónoma y eficaz. </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Identifica las distintas partes de un problema: datos, operación y solución.</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Realiza de manera autónoma pequeños resúmenes y esquemas.</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Redactar pequeños textos adecuados a su nivel.</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Es capaz de resumir un texto con orden y claridad. </w:t>
            </w:r>
          </w:p>
          <w:p w:rsidR="00C444BE" w:rsidRPr="004E75DE" w:rsidRDefault="00C444BE"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Responde a las preguntas o cuestiones planteadas con una opinión elaborada. </w:t>
            </w:r>
          </w:p>
        </w:tc>
      </w:tr>
    </w:tbl>
    <w:p w:rsidR="00F5778B" w:rsidRPr="004E75DE" w:rsidRDefault="00F5778B" w:rsidP="0025399D">
      <w:pPr>
        <w:spacing w:line="360" w:lineRule="auto"/>
        <w:jc w:val="both"/>
        <w:rPr>
          <w:rFonts w:ascii="Arial" w:hAnsi="Arial" w:cs="Arial"/>
          <w:b/>
          <w:color w:val="0B5294" w:themeColor="accent1" w:themeShade="BF"/>
        </w:rPr>
      </w:pPr>
    </w:p>
    <w:p w:rsidR="001C2D22" w:rsidRPr="004E75DE" w:rsidRDefault="0025399D" w:rsidP="0025399D">
      <w:pPr>
        <w:spacing w:line="360" w:lineRule="auto"/>
        <w:jc w:val="both"/>
        <w:rPr>
          <w:rFonts w:ascii="Arial" w:hAnsi="Arial" w:cs="Arial"/>
          <w:b/>
          <w:color w:val="0B5294" w:themeColor="accent1" w:themeShade="BF"/>
        </w:rPr>
      </w:pPr>
      <w:r w:rsidRPr="004E75DE">
        <w:rPr>
          <w:rFonts w:ascii="Arial" w:hAnsi="Arial" w:cs="Arial"/>
          <w:b/>
          <w:color w:val="0B5294" w:themeColor="accent1" w:themeShade="BF"/>
        </w:rPr>
        <w:t>4º E. PRIMARIA</w:t>
      </w:r>
    </w:p>
    <w:tbl>
      <w:tblPr>
        <w:tblW w:w="9923" w:type="dxa"/>
        <w:tblInd w:w="-743" w:type="dxa"/>
        <w:tblLayout w:type="fixed"/>
        <w:tblLook w:val="0000" w:firstRow="0" w:lastRow="0" w:firstColumn="0" w:lastColumn="0" w:noHBand="0" w:noVBand="0"/>
      </w:tblPr>
      <w:tblGrid>
        <w:gridCol w:w="5045"/>
        <w:gridCol w:w="4878"/>
      </w:tblGrid>
      <w:tr w:rsidR="008773E4" w:rsidRPr="004E75DE" w:rsidTr="00EB000B">
        <w:tc>
          <w:tcPr>
            <w:tcW w:w="5045" w:type="dxa"/>
            <w:tcBorders>
              <w:top w:val="single" w:sz="4" w:space="0" w:color="000000"/>
              <w:left w:val="single" w:sz="4" w:space="0" w:color="000000"/>
              <w:bottom w:val="single" w:sz="4" w:space="0" w:color="000000"/>
            </w:tcBorders>
            <w:shd w:val="clear" w:color="auto" w:fill="C7E2FA" w:themeFill="accent1" w:themeFillTint="33"/>
          </w:tcPr>
          <w:p w:rsidR="008773E4" w:rsidRPr="004E75DE" w:rsidRDefault="008773E4"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OBJETIVO</w:t>
            </w:r>
            <w:r w:rsidR="00826B98" w:rsidRPr="004E75DE">
              <w:rPr>
                <w:rFonts w:ascii="Arial" w:hAnsi="Arial" w:cs="Arial"/>
                <w:b/>
                <w:color w:val="0B5294" w:themeColor="accent1" w:themeShade="BF"/>
                <w:sz w:val="22"/>
                <w:szCs w:val="22"/>
              </w:rPr>
              <w:t>S</w:t>
            </w:r>
          </w:p>
        </w:tc>
        <w:tc>
          <w:tcPr>
            <w:tcW w:w="4878"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8773E4" w:rsidRPr="004E75DE" w:rsidRDefault="008773E4" w:rsidP="00EB000B">
            <w:pPr>
              <w:spacing w:line="360" w:lineRule="auto"/>
              <w:jc w:val="cente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INDICADOR DE LOGRO</w:t>
            </w:r>
          </w:p>
        </w:tc>
      </w:tr>
      <w:tr w:rsidR="008773E4" w:rsidRPr="004E75DE" w:rsidTr="00EB000B">
        <w:tc>
          <w:tcPr>
            <w:tcW w:w="5045" w:type="dxa"/>
            <w:tcBorders>
              <w:top w:val="single" w:sz="4" w:space="0" w:color="000000"/>
              <w:left w:val="single" w:sz="4" w:space="0" w:color="000000"/>
              <w:bottom w:val="single" w:sz="4" w:space="0" w:color="000000"/>
            </w:tcBorders>
            <w:shd w:val="clear" w:color="auto" w:fill="auto"/>
          </w:tcPr>
          <w:p w:rsidR="008773E4" w:rsidRPr="004E75DE" w:rsidRDefault="008773E4" w:rsidP="008773E4">
            <w:pPr>
              <w:pStyle w:val="NormalWeb"/>
              <w:spacing w:before="120" w:beforeAutospacing="0" w:after="0" w:afterAutospacing="0"/>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Conseguir una fluidez y velocidad  lectora acorde a su edad, con adecuado ritmo y entonación.</w:t>
            </w:r>
          </w:p>
          <w:p w:rsidR="008773E4" w:rsidRPr="004E75DE" w:rsidRDefault="008773E4" w:rsidP="008773E4">
            <w:pPr>
              <w:pStyle w:val="NormalWeb"/>
              <w:spacing w:before="120" w:beforeAutospacing="0" w:after="0" w:afterAutospacing="0"/>
              <w:rPr>
                <w:color w:val="0B5294" w:themeColor="accent1" w:themeShade="BF"/>
                <w:sz w:val="22"/>
                <w:szCs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8773E4" w:rsidRPr="004E75DE" w:rsidRDefault="008773E4" w:rsidP="008773E4">
            <w:pPr>
              <w:pStyle w:val="NormalWeb"/>
              <w:spacing w:before="12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Consigue una fluidez y velocidad lectora con adecuado ritmo y entonación</w:t>
            </w:r>
          </w:p>
        </w:tc>
      </w:tr>
      <w:tr w:rsidR="008773E4" w:rsidRPr="004E75DE" w:rsidTr="00EB000B">
        <w:tc>
          <w:tcPr>
            <w:tcW w:w="5045" w:type="dxa"/>
            <w:tcBorders>
              <w:top w:val="single" w:sz="4" w:space="0" w:color="000000"/>
              <w:left w:val="single" w:sz="4" w:space="0" w:color="000000"/>
              <w:bottom w:val="single" w:sz="4" w:space="0" w:color="000000"/>
            </w:tcBorders>
            <w:shd w:val="clear" w:color="auto" w:fill="auto"/>
          </w:tcPr>
          <w:p w:rsidR="008773E4" w:rsidRPr="004E75DE" w:rsidRDefault="008773E4" w:rsidP="008773E4">
            <w:pPr>
              <w:rPr>
                <w:color w:val="0B5294" w:themeColor="accent1" w:themeShade="BF"/>
                <w:sz w:val="22"/>
                <w:szCs w:val="22"/>
              </w:rPr>
            </w:pPr>
          </w:p>
          <w:p w:rsidR="008773E4" w:rsidRPr="004E75DE" w:rsidRDefault="008773E4" w:rsidP="008773E4">
            <w:pPr>
              <w:pStyle w:val="NormalWeb"/>
              <w:spacing w:before="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Resumir un texto y comprenderlo.</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8773E4" w:rsidRPr="004E75DE" w:rsidRDefault="008773E4" w:rsidP="008773E4">
            <w:pPr>
              <w:rPr>
                <w:color w:val="0B5294" w:themeColor="accent1" w:themeShade="BF"/>
                <w:sz w:val="22"/>
                <w:szCs w:val="22"/>
              </w:rPr>
            </w:pPr>
          </w:p>
          <w:p w:rsidR="008773E4" w:rsidRPr="004E75DE" w:rsidRDefault="008773E4" w:rsidP="008773E4">
            <w:pPr>
              <w:pStyle w:val="NormalWeb"/>
              <w:spacing w:before="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Resume y comprende correctamente el contenido de un texto.</w:t>
            </w:r>
          </w:p>
          <w:p w:rsidR="008773E4" w:rsidRPr="004E75DE" w:rsidRDefault="008773E4" w:rsidP="008773E4">
            <w:pPr>
              <w:rPr>
                <w:color w:val="0B5294" w:themeColor="accent1" w:themeShade="BF"/>
                <w:sz w:val="22"/>
                <w:szCs w:val="22"/>
              </w:rPr>
            </w:pPr>
          </w:p>
        </w:tc>
      </w:tr>
      <w:tr w:rsidR="008773E4" w:rsidRPr="004E75DE" w:rsidTr="00EB000B">
        <w:tc>
          <w:tcPr>
            <w:tcW w:w="5045" w:type="dxa"/>
            <w:tcBorders>
              <w:top w:val="single" w:sz="4" w:space="0" w:color="000000"/>
              <w:left w:val="single" w:sz="4" w:space="0" w:color="000000"/>
              <w:bottom w:val="single" w:sz="4" w:space="0" w:color="000000"/>
            </w:tcBorders>
            <w:shd w:val="clear" w:color="auto" w:fill="auto"/>
          </w:tcPr>
          <w:p w:rsidR="008773E4" w:rsidRPr="004E75DE" w:rsidRDefault="008773E4" w:rsidP="008773E4">
            <w:pPr>
              <w:pStyle w:val="NormalWeb"/>
              <w:spacing w:before="12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Conocer y apreciar el valor de los diferentes textos literarios.</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8773E4" w:rsidRPr="004E75DE" w:rsidRDefault="008773E4" w:rsidP="008773E4">
            <w:pPr>
              <w:pStyle w:val="NormalWeb"/>
              <w:spacing w:before="12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Conoce el valor de los diferentes tipos de textos literarios.</w:t>
            </w:r>
          </w:p>
          <w:p w:rsidR="008773E4" w:rsidRPr="004E75DE" w:rsidRDefault="008773E4" w:rsidP="008773E4">
            <w:pPr>
              <w:rPr>
                <w:color w:val="0B5294" w:themeColor="accent1" w:themeShade="BF"/>
                <w:sz w:val="22"/>
                <w:szCs w:val="22"/>
              </w:rPr>
            </w:pPr>
          </w:p>
        </w:tc>
      </w:tr>
      <w:tr w:rsidR="008773E4" w:rsidRPr="004E75DE" w:rsidTr="00EB000B">
        <w:tc>
          <w:tcPr>
            <w:tcW w:w="5045" w:type="dxa"/>
            <w:tcBorders>
              <w:top w:val="single" w:sz="4" w:space="0" w:color="000000"/>
              <w:left w:val="single" w:sz="4" w:space="0" w:color="000000"/>
              <w:bottom w:val="single" w:sz="4" w:space="0" w:color="000000"/>
            </w:tcBorders>
            <w:shd w:val="clear" w:color="auto" w:fill="auto"/>
          </w:tcPr>
          <w:p w:rsidR="008773E4" w:rsidRPr="004E75DE" w:rsidRDefault="008773E4" w:rsidP="008773E4">
            <w:pPr>
              <w:pStyle w:val="NormalWeb"/>
              <w:spacing w:before="12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Fomentar el hábito lector como medio de aprendizaje y disfrute de la lectura.</w:t>
            </w:r>
          </w:p>
          <w:p w:rsidR="008773E4" w:rsidRPr="004E75DE" w:rsidRDefault="008773E4" w:rsidP="008773E4">
            <w:pPr>
              <w:rPr>
                <w:color w:val="0B5294" w:themeColor="accent1" w:themeShade="BF"/>
                <w:sz w:val="22"/>
                <w:szCs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8773E4" w:rsidRPr="004E75DE" w:rsidRDefault="008773E4" w:rsidP="008773E4">
            <w:pPr>
              <w:pStyle w:val="NormalWeb"/>
              <w:spacing w:before="120" w:beforeAutospacing="0" w:after="0" w:afterAutospacing="0"/>
              <w:rPr>
                <w:color w:val="0B5294" w:themeColor="accent1" w:themeShade="BF"/>
                <w:sz w:val="22"/>
                <w:szCs w:val="22"/>
              </w:rPr>
            </w:pPr>
            <w:r w:rsidRPr="004E75DE">
              <w:rPr>
                <w:rFonts w:ascii="Arial" w:hAnsi="Arial" w:cs="Arial"/>
                <w:color w:val="0B5294" w:themeColor="accent1" w:themeShade="BF"/>
                <w:sz w:val="22"/>
                <w:szCs w:val="22"/>
              </w:rPr>
              <w:t>Lee mensualmente una obra y realiza una ficha de resumen sobre ella. </w:t>
            </w:r>
          </w:p>
        </w:tc>
      </w:tr>
      <w:tr w:rsidR="008773E4" w:rsidRPr="004E75DE" w:rsidTr="00EB000B">
        <w:tc>
          <w:tcPr>
            <w:tcW w:w="5045" w:type="dxa"/>
            <w:tcBorders>
              <w:top w:val="single" w:sz="4" w:space="0" w:color="000000"/>
              <w:left w:val="single" w:sz="4" w:space="0" w:color="000000"/>
              <w:bottom w:val="single" w:sz="4" w:space="0" w:color="000000"/>
            </w:tcBorders>
            <w:shd w:val="clear" w:color="auto" w:fill="C7E2FA" w:themeFill="accent1" w:themeFillTint="33"/>
          </w:tcPr>
          <w:p w:rsidR="008773E4" w:rsidRPr="004E75DE" w:rsidRDefault="008773E4"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CONTENIDOS</w:t>
            </w:r>
          </w:p>
        </w:tc>
        <w:tc>
          <w:tcPr>
            <w:tcW w:w="4878" w:type="dxa"/>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8773E4" w:rsidRPr="004E75DE" w:rsidRDefault="008773E4"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ACTIVIDADES</w:t>
            </w:r>
          </w:p>
        </w:tc>
      </w:tr>
      <w:tr w:rsidR="008773E4" w:rsidRPr="004E75DE" w:rsidTr="00EB000B">
        <w:tc>
          <w:tcPr>
            <w:tcW w:w="5045" w:type="dxa"/>
            <w:tcBorders>
              <w:top w:val="single" w:sz="4" w:space="0" w:color="000000"/>
              <w:left w:val="single" w:sz="4" w:space="0" w:color="000000"/>
              <w:bottom w:val="single" w:sz="4" w:space="0" w:color="000000"/>
            </w:tcBorders>
            <w:shd w:val="clear" w:color="auto" w:fill="auto"/>
          </w:tcPr>
          <w:p w:rsidR="008773E4" w:rsidRPr="004E75DE" w:rsidRDefault="008773E4" w:rsidP="008773E4">
            <w:pPr>
              <w:rPr>
                <w:color w:val="0B5294" w:themeColor="accent1" w:themeShade="BF"/>
                <w:sz w:val="22"/>
                <w:szCs w:val="22"/>
              </w:rPr>
            </w:pPr>
          </w:p>
          <w:p w:rsidR="008773E4" w:rsidRPr="004E75DE" w:rsidRDefault="008773E4" w:rsidP="008773E4">
            <w:pPr>
              <w:pStyle w:val="NormalWeb"/>
              <w:spacing w:before="0" w:beforeAutospacing="0" w:after="0" w:afterAutospacing="0"/>
              <w:ind w:left="720"/>
              <w:rPr>
                <w:color w:val="0B5294" w:themeColor="accent1" w:themeShade="BF"/>
                <w:sz w:val="22"/>
                <w:szCs w:val="22"/>
              </w:rPr>
            </w:pPr>
            <w:r w:rsidRPr="004E75DE">
              <w:rPr>
                <w:rFonts w:ascii="Arial" w:hAnsi="Arial" w:cs="Arial"/>
                <w:color w:val="0B5294" w:themeColor="accent1" w:themeShade="BF"/>
                <w:sz w:val="22"/>
                <w:szCs w:val="22"/>
              </w:rPr>
              <w:t>Lectura individual y colectiva.</w:t>
            </w:r>
          </w:p>
          <w:p w:rsidR="008773E4" w:rsidRPr="004E75DE" w:rsidRDefault="008773E4" w:rsidP="008773E4">
            <w:pPr>
              <w:pStyle w:val="NormalWeb"/>
              <w:spacing w:before="0" w:beforeAutospacing="0" w:after="0" w:afterAutospacing="0"/>
              <w:ind w:left="720"/>
              <w:rPr>
                <w:color w:val="0B5294" w:themeColor="accent1" w:themeShade="BF"/>
                <w:sz w:val="22"/>
                <w:szCs w:val="22"/>
              </w:rPr>
            </w:pPr>
            <w:r w:rsidRPr="004E75DE">
              <w:rPr>
                <w:rFonts w:ascii="Arial" w:hAnsi="Arial" w:cs="Arial"/>
                <w:color w:val="0B5294" w:themeColor="accent1" w:themeShade="BF"/>
                <w:sz w:val="22"/>
                <w:szCs w:val="22"/>
              </w:rPr>
              <w:t>Fichas de lectura comprensiva.</w:t>
            </w:r>
          </w:p>
          <w:p w:rsidR="008773E4" w:rsidRPr="004E75DE" w:rsidRDefault="008773E4" w:rsidP="008773E4">
            <w:pPr>
              <w:pStyle w:val="NormalWeb"/>
              <w:spacing w:before="0" w:beforeAutospacing="0" w:after="0" w:afterAutospacing="0"/>
              <w:ind w:left="720"/>
              <w:rPr>
                <w:color w:val="0B5294" w:themeColor="accent1" w:themeShade="BF"/>
                <w:sz w:val="22"/>
                <w:szCs w:val="22"/>
              </w:rPr>
            </w:pPr>
            <w:r w:rsidRPr="004E75DE">
              <w:rPr>
                <w:rFonts w:ascii="Arial" w:hAnsi="Arial" w:cs="Arial"/>
                <w:color w:val="0B5294" w:themeColor="accent1" w:themeShade="BF"/>
                <w:sz w:val="22"/>
                <w:szCs w:val="22"/>
              </w:rPr>
              <w:t>Exposición oral</w:t>
            </w:r>
          </w:p>
          <w:p w:rsidR="008773E4" w:rsidRPr="004E75DE" w:rsidRDefault="008773E4" w:rsidP="008773E4">
            <w:pPr>
              <w:pStyle w:val="NormalWeb"/>
              <w:spacing w:before="0" w:beforeAutospacing="0" w:after="0" w:afterAutospacing="0"/>
              <w:ind w:left="720"/>
              <w:rPr>
                <w:color w:val="0B5294" w:themeColor="accent1" w:themeShade="BF"/>
                <w:sz w:val="22"/>
                <w:szCs w:val="22"/>
              </w:rPr>
            </w:pPr>
            <w:r w:rsidRPr="004E75DE">
              <w:rPr>
                <w:rFonts w:ascii="Arial" w:hAnsi="Arial" w:cs="Arial"/>
                <w:color w:val="0B5294" w:themeColor="accent1" w:themeShade="BF"/>
                <w:sz w:val="22"/>
                <w:szCs w:val="22"/>
              </w:rPr>
              <w:t>Pequeñas representaciones teatrales.</w:t>
            </w:r>
          </w:p>
          <w:p w:rsidR="008773E4" w:rsidRPr="004E75DE" w:rsidRDefault="008773E4" w:rsidP="008773E4">
            <w:pPr>
              <w:pStyle w:val="NormalWeb"/>
              <w:spacing w:before="0" w:beforeAutospacing="0" w:after="0" w:afterAutospacing="0"/>
              <w:ind w:left="720"/>
              <w:rPr>
                <w:color w:val="0B5294" w:themeColor="accent1" w:themeShade="BF"/>
                <w:sz w:val="22"/>
                <w:szCs w:val="22"/>
              </w:rPr>
            </w:pPr>
            <w:r w:rsidRPr="004E75DE">
              <w:rPr>
                <w:rFonts w:ascii="Arial" w:hAnsi="Arial" w:cs="Arial"/>
                <w:color w:val="0B5294" w:themeColor="accent1" w:themeShade="BF"/>
                <w:sz w:val="22"/>
                <w:szCs w:val="22"/>
              </w:rPr>
              <w:t>Recitar Poesía.</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8773E4" w:rsidRPr="004E75DE" w:rsidRDefault="008773E4" w:rsidP="008773E4">
            <w:pPr>
              <w:pStyle w:val="NormalWeb"/>
              <w:spacing w:before="120" w:beforeAutospacing="0" w:after="0" w:afterAutospacing="0"/>
              <w:ind w:left="357"/>
              <w:rPr>
                <w:color w:val="0B5294" w:themeColor="accent1" w:themeShade="BF"/>
                <w:sz w:val="22"/>
                <w:szCs w:val="22"/>
              </w:rPr>
            </w:pPr>
            <w:r w:rsidRPr="004E75DE">
              <w:rPr>
                <w:rFonts w:ascii="Arial" w:hAnsi="Arial" w:cs="Arial"/>
                <w:color w:val="0B5294" w:themeColor="accent1" w:themeShade="BF"/>
                <w:sz w:val="22"/>
                <w:szCs w:val="22"/>
              </w:rPr>
              <w:t>Compromiso lector.</w:t>
            </w:r>
          </w:p>
          <w:p w:rsidR="008773E4" w:rsidRPr="004E75DE" w:rsidRDefault="008773E4" w:rsidP="008773E4">
            <w:pPr>
              <w:pStyle w:val="NormalWeb"/>
              <w:spacing w:before="0" w:beforeAutospacing="0" w:after="0" w:afterAutospacing="0"/>
              <w:ind w:left="360"/>
              <w:rPr>
                <w:color w:val="0B5294" w:themeColor="accent1" w:themeShade="BF"/>
                <w:sz w:val="22"/>
                <w:szCs w:val="22"/>
              </w:rPr>
            </w:pPr>
            <w:r w:rsidRPr="004E75DE">
              <w:rPr>
                <w:rFonts w:ascii="Arial" w:hAnsi="Arial" w:cs="Arial"/>
                <w:color w:val="0B5294" w:themeColor="accent1" w:themeShade="BF"/>
                <w:sz w:val="22"/>
                <w:szCs w:val="22"/>
              </w:rPr>
              <w:t>Esquemas</w:t>
            </w:r>
          </w:p>
          <w:p w:rsidR="008773E4" w:rsidRPr="004E75DE" w:rsidRDefault="008773E4" w:rsidP="008773E4">
            <w:pPr>
              <w:pStyle w:val="NormalWeb"/>
              <w:spacing w:before="0" w:beforeAutospacing="0" w:after="0" w:afterAutospacing="0"/>
              <w:ind w:left="360"/>
              <w:rPr>
                <w:color w:val="0B5294" w:themeColor="accent1" w:themeShade="BF"/>
                <w:sz w:val="22"/>
                <w:szCs w:val="22"/>
              </w:rPr>
            </w:pPr>
            <w:r w:rsidRPr="004E75DE">
              <w:rPr>
                <w:rFonts w:ascii="Arial" w:hAnsi="Arial" w:cs="Arial"/>
                <w:color w:val="0B5294" w:themeColor="accent1" w:themeShade="BF"/>
                <w:sz w:val="22"/>
                <w:szCs w:val="22"/>
              </w:rPr>
              <w:t>Trabajar diferentes tipos de textos y soportes</w:t>
            </w:r>
          </w:p>
          <w:p w:rsidR="008773E4" w:rsidRPr="004E75DE" w:rsidRDefault="008773E4" w:rsidP="008773E4">
            <w:pPr>
              <w:pStyle w:val="NormalWeb"/>
              <w:spacing w:before="0" w:beforeAutospacing="0" w:after="0" w:afterAutospacing="0"/>
              <w:ind w:left="360"/>
              <w:rPr>
                <w:color w:val="0B5294" w:themeColor="accent1" w:themeShade="BF"/>
                <w:sz w:val="22"/>
                <w:szCs w:val="22"/>
              </w:rPr>
            </w:pPr>
            <w:r w:rsidRPr="004E75DE">
              <w:rPr>
                <w:rFonts w:ascii="Arial" w:hAnsi="Arial" w:cs="Arial"/>
                <w:color w:val="0B5294" w:themeColor="accent1" w:themeShade="BF"/>
                <w:sz w:val="22"/>
                <w:szCs w:val="22"/>
              </w:rPr>
              <w:t>Teatro leído adecuado al nivel y representación. </w:t>
            </w:r>
          </w:p>
          <w:p w:rsidR="008773E4" w:rsidRPr="004E75DE" w:rsidRDefault="008773E4" w:rsidP="008773E4">
            <w:pPr>
              <w:pStyle w:val="NormalWeb"/>
              <w:spacing w:before="0" w:beforeAutospacing="0" w:after="0" w:afterAutospacing="0"/>
              <w:ind w:left="360"/>
              <w:rPr>
                <w:color w:val="0B5294" w:themeColor="accent1" w:themeShade="BF"/>
                <w:sz w:val="22"/>
                <w:szCs w:val="22"/>
              </w:rPr>
            </w:pPr>
            <w:r w:rsidRPr="004E75DE">
              <w:rPr>
                <w:rFonts w:ascii="Arial" w:hAnsi="Arial" w:cs="Arial"/>
                <w:color w:val="0B5294" w:themeColor="accent1" w:themeShade="BF"/>
                <w:sz w:val="22"/>
                <w:szCs w:val="22"/>
              </w:rPr>
              <w:t>Traer un libro de casa para leer con la posibilidad de donarlo a la biblioteca de aula.</w:t>
            </w:r>
          </w:p>
          <w:p w:rsidR="008773E4" w:rsidRPr="004E75DE" w:rsidRDefault="008773E4" w:rsidP="008773E4">
            <w:pPr>
              <w:rPr>
                <w:color w:val="0B5294" w:themeColor="accent1" w:themeShade="BF"/>
                <w:sz w:val="22"/>
                <w:szCs w:val="22"/>
              </w:rPr>
            </w:pPr>
          </w:p>
        </w:tc>
      </w:tr>
      <w:tr w:rsidR="008773E4" w:rsidRPr="004E75DE" w:rsidTr="00EB000B">
        <w:tc>
          <w:tcPr>
            <w:tcW w:w="9923" w:type="dxa"/>
            <w:gridSpan w:val="2"/>
            <w:tcBorders>
              <w:top w:val="single" w:sz="4" w:space="0" w:color="000000"/>
              <w:left w:val="single" w:sz="4" w:space="0" w:color="000000"/>
              <w:bottom w:val="single" w:sz="4" w:space="0" w:color="000000"/>
              <w:right w:val="single" w:sz="4" w:space="0" w:color="000000"/>
            </w:tcBorders>
            <w:shd w:val="clear" w:color="auto" w:fill="C7E2FA" w:themeFill="accent1" w:themeFillTint="33"/>
          </w:tcPr>
          <w:p w:rsidR="008773E4" w:rsidRPr="004E75DE" w:rsidRDefault="008773E4" w:rsidP="00EB000B">
            <w:pPr>
              <w:spacing w:line="360" w:lineRule="auto"/>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CRITERIOS DE EVALUACIÓN</w:t>
            </w:r>
          </w:p>
        </w:tc>
      </w:tr>
      <w:tr w:rsidR="008773E4" w:rsidRPr="004E75DE" w:rsidTr="00826B98">
        <w:trPr>
          <w:trHeight w:val="2585"/>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8773E4" w:rsidRPr="004E75DE" w:rsidRDefault="008773E4" w:rsidP="00C87913">
            <w:pPr>
              <w:pStyle w:val="Prrafodelista"/>
              <w:numPr>
                <w:ilvl w:val="0"/>
                <w:numId w:val="29"/>
              </w:numPr>
              <w:spacing w:after="280"/>
              <w:rPr>
                <w:color w:val="0B5294" w:themeColor="accent1" w:themeShade="BF"/>
                <w:sz w:val="22"/>
                <w:szCs w:val="22"/>
              </w:rPr>
            </w:pPr>
            <w:r w:rsidRPr="004E75DE">
              <w:rPr>
                <w:rFonts w:ascii="Arial" w:hAnsi="Arial" w:cs="Arial"/>
                <w:color w:val="0B5294" w:themeColor="accent1" w:themeShade="BF"/>
                <w:sz w:val="22"/>
                <w:szCs w:val="22"/>
              </w:rPr>
              <w:lastRenderedPageBreak/>
              <w:t>Lee de forma fluida. </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Respeta los signos de puntuación. </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Alcanza una buena comprensión del texto</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Resuelve problemas de forma autónoma y eficaz. </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Identifica las distintas partes de un problema: datos, operación y solución.</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Realiza de manera autónoma pequeños resúmenes y esquemas.</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Redactar pequeños textos adecuados a su nivel.</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Es capaz de resumir un texto con orden y claridad. </w:t>
            </w:r>
          </w:p>
          <w:p w:rsidR="008773E4" w:rsidRPr="004E75DE" w:rsidRDefault="008773E4" w:rsidP="00C87913">
            <w:pPr>
              <w:pStyle w:val="Prrafodelista"/>
              <w:numPr>
                <w:ilvl w:val="0"/>
                <w:numId w:val="29"/>
              </w:numPr>
              <w:spacing w:before="280" w:after="280"/>
              <w:rPr>
                <w:color w:val="0B5294" w:themeColor="accent1" w:themeShade="BF"/>
                <w:sz w:val="22"/>
                <w:szCs w:val="22"/>
              </w:rPr>
            </w:pPr>
            <w:r w:rsidRPr="004E75DE">
              <w:rPr>
                <w:rFonts w:ascii="Arial" w:hAnsi="Arial" w:cs="Arial"/>
                <w:color w:val="0B5294" w:themeColor="accent1" w:themeShade="BF"/>
                <w:sz w:val="22"/>
                <w:szCs w:val="22"/>
              </w:rPr>
              <w:t>Responde a las preguntas o cuestiones planteadas con una opinión elaborada. </w:t>
            </w:r>
          </w:p>
          <w:p w:rsidR="008773E4" w:rsidRPr="004E75DE" w:rsidRDefault="008773E4" w:rsidP="00EB000B">
            <w:pPr>
              <w:tabs>
                <w:tab w:val="left" w:pos="1650"/>
              </w:tabs>
              <w:rPr>
                <w:color w:val="0B5294" w:themeColor="accent1" w:themeShade="BF"/>
              </w:rPr>
            </w:pPr>
          </w:p>
        </w:tc>
      </w:tr>
    </w:tbl>
    <w:p w:rsidR="004E173F" w:rsidRPr="004E75DE" w:rsidRDefault="004E173F" w:rsidP="0025399D">
      <w:pPr>
        <w:spacing w:line="360" w:lineRule="auto"/>
        <w:jc w:val="both"/>
        <w:rPr>
          <w:rFonts w:ascii="Arial" w:hAnsi="Arial" w:cs="Arial"/>
          <w:b/>
          <w:color w:val="0B5294" w:themeColor="accent1" w:themeShade="BF"/>
        </w:rPr>
      </w:pPr>
    </w:p>
    <w:p w:rsidR="0025399D" w:rsidRPr="004E75DE" w:rsidRDefault="00A435D8" w:rsidP="0025399D">
      <w:pPr>
        <w:spacing w:line="360" w:lineRule="auto"/>
        <w:jc w:val="both"/>
        <w:rPr>
          <w:rFonts w:ascii="Arial" w:hAnsi="Arial" w:cs="Arial"/>
          <w:b/>
          <w:color w:val="0B5294" w:themeColor="accent1" w:themeShade="BF"/>
        </w:rPr>
      </w:pPr>
      <w:r w:rsidRPr="004E75DE">
        <w:rPr>
          <w:rFonts w:ascii="Arial" w:hAnsi="Arial" w:cs="Arial"/>
          <w:b/>
          <w:color w:val="0B5294" w:themeColor="accent1" w:themeShade="BF"/>
        </w:rPr>
        <w:t>5º E. PRIMARIA</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4887"/>
      </w:tblGrid>
      <w:tr w:rsidR="004E75DE" w:rsidRPr="004E75DE" w:rsidTr="004E75DE">
        <w:trPr>
          <w:trHeight w:val="567"/>
        </w:trPr>
        <w:tc>
          <w:tcPr>
            <w:tcW w:w="5036" w:type="dxa"/>
            <w:shd w:val="clear" w:color="auto" w:fill="C7E2FA" w:themeFill="accent1" w:themeFillTint="33"/>
            <w:vAlign w:val="center"/>
          </w:tcPr>
          <w:p w:rsidR="001017F0" w:rsidRPr="004E75DE" w:rsidRDefault="001017F0" w:rsidP="001017F0">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OBJETIVO</w:t>
            </w:r>
            <w:r w:rsidR="00826B98" w:rsidRPr="004E75DE">
              <w:rPr>
                <w:rFonts w:ascii="Arial" w:hAnsi="Arial" w:cs="Arial"/>
                <w:b/>
                <w:color w:val="0B5294" w:themeColor="accent1" w:themeShade="BF"/>
                <w:sz w:val="20"/>
                <w:szCs w:val="20"/>
              </w:rPr>
              <w:t>S</w:t>
            </w:r>
          </w:p>
        </w:tc>
        <w:tc>
          <w:tcPr>
            <w:tcW w:w="4887" w:type="dxa"/>
            <w:shd w:val="clear" w:color="auto" w:fill="C7E2FA" w:themeFill="accent1" w:themeFillTint="33"/>
            <w:vAlign w:val="center"/>
          </w:tcPr>
          <w:p w:rsidR="001017F0" w:rsidRPr="004E75DE" w:rsidRDefault="001017F0" w:rsidP="001017F0">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INDICADOR DE LOGRO</w:t>
            </w:r>
          </w:p>
        </w:tc>
      </w:tr>
      <w:tr w:rsidR="004E75DE" w:rsidRPr="004E75DE" w:rsidTr="004E75DE">
        <w:tc>
          <w:tcPr>
            <w:tcW w:w="5036" w:type="dxa"/>
          </w:tcPr>
          <w:p w:rsidR="001017F0" w:rsidRPr="004E75DE" w:rsidRDefault="001017F0" w:rsidP="001017F0">
            <w:pPr>
              <w:spacing w:before="120" w:line="360" w:lineRule="auto"/>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Conseguir una fluidez y velocidad lectora acorde a su edad, con adecuado ritmo y entonación.</w:t>
            </w:r>
          </w:p>
        </w:tc>
        <w:tc>
          <w:tcPr>
            <w:tcW w:w="4887" w:type="dxa"/>
          </w:tcPr>
          <w:p w:rsidR="001017F0" w:rsidRPr="004E75DE" w:rsidRDefault="001017F0" w:rsidP="001017F0">
            <w:pPr>
              <w:spacing w:before="120" w:line="360" w:lineRule="auto"/>
              <w:jc w:val="both"/>
              <w:rPr>
                <w:rFonts w:ascii="Arial" w:hAnsi="Arial" w:cs="Arial"/>
                <w:color w:val="0B5294" w:themeColor="accent1" w:themeShade="BF"/>
                <w:sz w:val="20"/>
                <w:szCs w:val="20"/>
              </w:rPr>
            </w:pPr>
            <w:r w:rsidRPr="004E75DE">
              <w:rPr>
                <w:rFonts w:ascii="Arial" w:hAnsi="Arial" w:cs="Arial"/>
                <w:bCs/>
                <w:color w:val="0B5294" w:themeColor="accent1" w:themeShade="BF"/>
                <w:sz w:val="20"/>
                <w:szCs w:val="20"/>
              </w:rPr>
              <w:t>Consigue una fluidez y velocidad lectora con adecuado ritmo y entonación.</w:t>
            </w:r>
          </w:p>
        </w:tc>
      </w:tr>
      <w:tr w:rsidR="004E75DE" w:rsidRPr="004E75DE" w:rsidTr="004E75DE">
        <w:tc>
          <w:tcPr>
            <w:tcW w:w="5036" w:type="dxa"/>
          </w:tcPr>
          <w:p w:rsidR="001017F0" w:rsidRPr="004E75DE" w:rsidRDefault="001017F0" w:rsidP="001017F0">
            <w:pPr>
              <w:spacing w:before="120" w:line="360" w:lineRule="auto"/>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Concienciar a los alumnos de la importancia de la lectura y de la comprensión lectora.</w:t>
            </w:r>
          </w:p>
          <w:p w:rsidR="001017F0" w:rsidRPr="004E75DE" w:rsidRDefault="001017F0" w:rsidP="001017F0">
            <w:pPr>
              <w:spacing w:before="120"/>
              <w:jc w:val="both"/>
              <w:rPr>
                <w:rFonts w:ascii="Arial" w:hAnsi="Arial" w:cs="Arial"/>
                <w:color w:val="0B5294" w:themeColor="accent1" w:themeShade="BF"/>
                <w:sz w:val="20"/>
                <w:szCs w:val="20"/>
              </w:rPr>
            </w:pPr>
          </w:p>
        </w:tc>
        <w:tc>
          <w:tcPr>
            <w:tcW w:w="4887" w:type="dxa"/>
          </w:tcPr>
          <w:p w:rsidR="001017F0" w:rsidRPr="004E75DE" w:rsidRDefault="001017F0" w:rsidP="001017F0">
            <w:p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Comprende los textos leídos.</w:t>
            </w:r>
          </w:p>
        </w:tc>
      </w:tr>
      <w:tr w:rsidR="004E75DE" w:rsidRPr="004E75DE" w:rsidTr="004E75DE">
        <w:tc>
          <w:tcPr>
            <w:tcW w:w="5036" w:type="dxa"/>
          </w:tcPr>
          <w:p w:rsidR="001017F0" w:rsidRPr="004E75DE" w:rsidRDefault="001017F0" w:rsidP="001017F0">
            <w:pPr>
              <w:spacing w:before="120" w:line="360" w:lineRule="auto"/>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Fomentar el hábito lector como elemento de aprendizaje y disfrute de la lectura.</w:t>
            </w:r>
          </w:p>
        </w:tc>
        <w:tc>
          <w:tcPr>
            <w:tcW w:w="4887" w:type="dxa"/>
          </w:tcPr>
          <w:p w:rsidR="001017F0" w:rsidRPr="004E75DE" w:rsidRDefault="001017F0" w:rsidP="001017F0">
            <w:pPr>
              <w:spacing w:before="120" w:line="360" w:lineRule="auto"/>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Realiza las lecturas propuestas y sintetiza su contenido en fichas.</w:t>
            </w:r>
          </w:p>
        </w:tc>
      </w:tr>
      <w:tr w:rsidR="004E75DE" w:rsidRPr="004E75DE" w:rsidTr="004E75DE">
        <w:tc>
          <w:tcPr>
            <w:tcW w:w="5036" w:type="dxa"/>
          </w:tcPr>
          <w:p w:rsidR="001017F0" w:rsidRPr="004E75DE" w:rsidRDefault="001017F0" w:rsidP="001017F0">
            <w:pPr>
              <w:spacing w:before="120" w:line="360" w:lineRule="auto"/>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Conocer y apreciar el valor de los diferentes textos literarios.</w:t>
            </w:r>
          </w:p>
        </w:tc>
        <w:tc>
          <w:tcPr>
            <w:tcW w:w="4887" w:type="dxa"/>
          </w:tcPr>
          <w:p w:rsidR="001017F0" w:rsidRPr="004E75DE" w:rsidRDefault="001017F0" w:rsidP="001017F0">
            <w:p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Conoce y aprecia el valor de los diferentes tipos de textos literarios.</w:t>
            </w:r>
          </w:p>
        </w:tc>
      </w:tr>
      <w:tr w:rsidR="004E75DE" w:rsidRPr="004E75DE" w:rsidTr="004E75DE">
        <w:tc>
          <w:tcPr>
            <w:tcW w:w="5036" w:type="dxa"/>
          </w:tcPr>
          <w:p w:rsidR="001017F0" w:rsidRPr="004E75DE" w:rsidRDefault="001017F0" w:rsidP="001017F0">
            <w:pPr>
              <w:jc w:val="both"/>
              <w:rPr>
                <w:rFonts w:ascii="Arial" w:hAnsi="Arial" w:cs="Arial"/>
                <w:color w:val="0B5294" w:themeColor="accent1" w:themeShade="BF"/>
                <w:sz w:val="20"/>
                <w:szCs w:val="20"/>
              </w:rPr>
            </w:pPr>
          </w:p>
          <w:p w:rsidR="001017F0" w:rsidRPr="004E75DE" w:rsidRDefault="001017F0" w:rsidP="001017F0">
            <w:pPr>
              <w:spacing w:before="120" w:line="360" w:lineRule="auto"/>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Resumir un texto y comprenderlo.</w:t>
            </w:r>
          </w:p>
        </w:tc>
        <w:tc>
          <w:tcPr>
            <w:tcW w:w="4887" w:type="dxa"/>
          </w:tcPr>
          <w:p w:rsidR="001017F0" w:rsidRPr="004E75DE" w:rsidRDefault="001017F0" w:rsidP="001017F0">
            <w:pPr>
              <w:jc w:val="both"/>
              <w:rPr>
                <w:rFonts w:ascii="Arial" w:hAnsi="Arial" w:cs="Arial"/>
                <w:color w:val="0B5294" w:themeColor="accent1" w:themeShade="BF"/>
                <w:sz w:val="20"/>
                <w:szCs w:val="20"/>
              </w:rPr>
            </w:pPr>
          </w:p>
          <w:p w:rsidR="001017F0" w:rsidRPr="004E75DE" w:rsidRDefault="001017F0" w:rsidP="001017F0">
            <w:p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Resume y comprende correctamente el contenido de un texto.</w:t>
            </w:r>
          </w:p>
          <w:p w:rsidR="001017F0" w:rsidRPr="004E75DE" w:rsidRDefault="001017F0" w:rsidP="001017F0">
            <w:pPr>
              <w:spacing w:before="120"/>
              <w:jc w:val="both"/>
              <w:rPr>
                <w:rFonts w:ascii="Arial" w:hAnsi="Arial" w:cs="Arial"/>
                <w:color w:val="0B5294" w:themeColor="accent1" w:themeShade="BF"/>
                <w:sz w:val="20"/>
                <w:szCs w:val="20"/>
              </w:rPr>
            </w:pPr>
          </w:p>
        </w:tc>
      </w:tr>
      <w:tr w:rsidR="004E75DE" w:rsidRPr="004E75DE" w:rsidTr="004E75DE">
        <w:tc>
          <w:tcPr>
            <w:tcW w:w="5036" w:type="dxa"/>
            <w:shd w:val="clear" w:color="auto" w:fill="C7E2FA" w:themeFill="accent1" w:themeFillTint="33"/>
            <w:vAlign w:val="bottom"/>
          </w:tcPr>
          <w:p w:rsidR="001017F0" w:rsidRPr="004E75DE" w:rsidRDefault="001017F0" w:rsidP="001017F0">
            <w:pPr>
              <w:spacing w:before="120"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CONTENIDOS</w:t>
            </w:r>
          </w:p>
        </w:tc>
        <w:tc>
          <w:tcPr>
            <w:tcW w:w="4887" w:type="dxa"/>
            <w:shd w:val="clear" w:color="auto" w:fill="C7E2FA" w:themeFill="accent1" w:themeFillTint="33"/>
            <w:vAlign w:val="bottom"/>
          </w:tcPr>
          <w:p w:rsidR="001017F0" w:rsidRPr="004E75DE" w:rsidRDefault="001017F0" w:rsidP="001017F0">
            <w:pPr>
              <w:spacing w:before="120"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ACTIVIDADES</w:t>
            </w:r>
          </w:p>
        </w:tc>
      </w:tr>
      <w:tr w:rsidR="004E75DE" w:rsidRPr="004E75DE" w:rsidTr="004E75DE">
        <w:trPr>
          <w:trHeight w:val="2855"/>
        </w:trPr>
        <w:tc>
          <w:tcPr>
            <w:tcW w:w="5036" w:type="dxa"/>
            <w:tcBorders>
              <w:bottom w:val="single" w:sz="4" w:space="0" w:color="auto"/>
            </w:tcBorders>
          </w:tcPr>
          <w:p w:rsidR="001017F0" w:rsidRPr="004E75DE" w:rsidRDefault="001017F0" w:rsidP="00C87913">
            <w:pPr>
              <w:numPr>
                <w:ilvl w:val="0"/>
                <w:numId w:val="4"/>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de textos incluidos en el Plan de Fomento de la lectura.</w:t>
            </w:r>
          </w:p>
          <w:p w:rsidR="001017F0" w:rsidRPr="004E75DE" w:rsidRDefault="001017F0" w:rsidP="00C87913">
            <w:pPr>
              <w:numPr>
                <w:ilvl w:val="0"/>
                <w:numId w:val="4"/>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de textos supervisados por el profesor.</w:t>
            </w:r>
          </w:p>
          <w:p w:rsidR="001017F0" w:rsidRPr="004E75DE" w:rsidRDefault="001017F0" w:rsidP="00C87913">
            <w:pPr>
              <w:numPr>
                <w:ilvl w:val="0"/>
                <w:numId w:val="4"/>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Fichas de lectura comprensiva.</w:t>
            </w:r>
          </w:p>
          <w:p w:rsidR="001017F0" w:rsidRPr="004E75DE" w:rsidRDefault="001017F0" w:rsidP="00C87913">
            <w:pPr>
              <w:numPr>
                <w:ilvl w:val="0"/>
                <w:numId w:val="4"/>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Exposición oral.</w:t>
            </w:r>
          </w:p>
          <w:p w:rsidR="001017F0" w:rsidRPr="004E75DE" w:rsidRDefault="001017F0" w:rsidP="00C87913">
            <w:pPr>
              <w:numPr>
                <w:ilvl w:val="0"/>
                <w:numId w:val="4"/>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Recitar Poesías.</w:t>
            </w:r>
          </w:p>
        </w:tc>
        <w:tc>
          <w:tcPr>
            <w:tcW w:w="4887" w:type="dxa"/>
            <w:tcBorders>
              <w:bottom w:val="single" w:sz="4" w:space="0" w:color="auto"/>
            </w:tcBorders>
          </w:tcPr>
          <w:p w:rsidR="001017F0" w:rsidRPr="004E75DE" w:rsidRDefault="001017F0" w:rsidP="001017F0">
            <w:pPr>
              <w:numPr>
                <w:ilvl w:val="0"/>
                <w:numId w:val="1"/>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diaria en voz alta manteniendo el ritmo, entonación…</w:t>
            </w:r>
          </w:p>
          <w:p w:rsidR="001017F0" w:rsidRPr="004E75DE" w:rsidRDefault="001017F0" w:rsidP="001017F0">
            <w:pPr>
              <w:numPr>
                <w:ilvl w:val="0"/>
                <w:numId w:val="1"/>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Realizar actividades relacionadas con la comprensión lectora en las distintas áreas.</w:t>
            </w:r>
          </w:p>
          <w:p w:rsidR="001017F0" w:rsidRPr="004E75DE" w:rsidRDefault="001017F0" w:rsidP="001017F0">
            <w:pPr>
              <w:numPr>
                <w:ilvl w:val="0"/>
                <w:numId w:val="1"/>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de libros seleccionados con actividades específicas y animaciones</w:t>
            </w:r>
          </w:p>
          <w:p w:rsidR="001017F0" w:rsidRPr="004E75DE" w:rsidRDefault="001017F0" w:rsidP="001017F0">
            <w:pPr>
              <w:numPr>
                <w:ilvl w:val="0"/>
                <w:numId w:val="1"/>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y trabajo sobre un libro todos los meses.</w:t>
            </w:r>
          </w:p>
          <w:p w:rsidR="001017F0" w:rsidRPr="004E75DE" w:rsidRDefault="001017F0" w:rsidP="001017F0">
            <w:pPr>
              <w:numPr>
                <w:ilvl w:val="0"/>
                <w:numId w:val="1"/>
              </w:numPr>
              <w:spacing w:before="12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colectiva e individual.</w:t>
            </w:r>
          </w:p>
        </w:tc>
      </w:tr>
      <w:tr w:rsidR="004E75DE" w:rsidRPr="004E75DE" w:rsidTr="004E75DE">
        <w:trPr>
          <w:trHeight w:val="567"/>
        </w:trPr>
        <w:tc>
          <w:tcPr>
            <w:tcW w:w="9923" w:type="dxa"/>
            <w:gridSpan w:val="2"/>
            <w:shd w:val="clear" w:color="auto" w:fill="C7E2FA" w:themeFill="accent1" w:themeFillTint="33"/>
            <w:vAlign w:val="center"/>
          </w:tcPr>
          <w:p w:rsidR="001017F0" w:rsidRPr="004E75DE" w:rsidRDefault="001017F0" w:rsidP="001017F0">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CRITERIOS DE EVALUACIÓN</w:t>
            </w:r>
          </w:p>
        </w:tc>
      </w:tr>
      <w:tr w:rsidR="004E75DE" w:rsidRPr="004E75DE" w:rsidTr="004E75DE">
        <w:tc>
          <w:tcPr>
            <w:tcW w:w="9923" w:type="dxa"/>
            <w:gridSpan w:val="2"/>
          </w:tcPr>
          <w:p w:rsidR="001017F0" w:rsidRPr="004E75DE" w:rsidRDefault="001017F0" w:rsidP="001017F0">
            <w:pPr>
              <w:ind w:left="714"/>
              <w:jc w:val="both"/>
              <w:rPr>
                <w:rFonts w:ascii="Arial" w:hAnsi="Arial" w:cs="Arial"/>
                <w:color w:val="0B5294" w:themeColor="accent1" w:themeShade="BF"/>
                <w:sz w:val="20"/>
                <w:szCs w:val="20"/>
              </w:rPr>
            </w:pPr>
          </w:p>
          <w:p w:rsidR="001017F0" w:rsidRPr="004E75DE" w:rsidRDefault="001017F0" w:rsidP="00C87913">
            <w:pPr>
              <w:numPr>
                <w:ilvl w:val="0"/>
                <w:numId w:val="3"/>
              </w:numPr>
              <w:ind w:left="714" w:hanging="357"/>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Comprende la lectura realizada y es capaz de resumir un texto de modo conciso y claro.</w:t>
            </w:r>
          </w:p>
          <w:p w:rsidR="001017F0" w:rsidRPr="004E75DE" w:rsidRDefault="001017F0" w:rsidP="001017F0">
            <w:pPr>
              <w:pStyle w:val="Prrafodelista"/>
              <w:ind w:left="770"/>
              <w:jc w:val="both"/>
              <w:rPr>
                <w:rFonts w:ascii="Arial" w:hAnsi="Arial" w:cs="Arial"/>
                <w:color w:val="0B5294" w:themeColor="accent1" w:themeShade="BF"/>
                <w:sz w:val="20"/>
                <w:szCs w:val="20"/>
              </w:rPr>
            </w:pPr>
          </w:p>
          <w:p w:rsidR="001017F0" w:rsidRPr="004E75DE" w:rsidRDefault="001017F0" w:rsidP="00C87913">
            <w:pPr>
              <w:pStyle w:val="Prrafodelista"/>
              <w:numPr>
                <w:ilvl w:val="0"/>
                <w:numId w:val="9"/>
              </w:num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Realiza  la lectura en voz alta con precisión: pronunciación, entonación y ritmo adecuados.</w:t>
            </w:r>
          </w:p>
          <w:p w:rsidR="001017F0" w:rsidRPr="004E75DE" w:rsidRDefault="001017F0" w:rsidP="001017F0">
            <w:pPr>
              <w:pStyle w:val="Prrafodelista"/>
              <w:ind w:left="770"/>
              <w:jc w:val="both"/>
              <w:rPr>
                <w:rFonts w:ascii="Arial" w:hAnsi="Arial" w:cs="Arial"/>
                <w:color w:val="0B5294" w:themeColor="accent1" w:themeShade="BF"/>
                <w:sz w:val="20"/>
                <w:szCs w:val="20"/>
              </w:rPr>
            </w:pPr>
          </w:p>
          <w:p w:rsidR="001017F0" w:rsidRPr="004E75DE" w:rsidRDefault="001017F0" w:rsidP="00C87913">
            <w:pPr>
              <w:pStyle w:val="Prrafodelista"/>
              <w:numPr>
                <w:ilvl w:val="0"/>
                <w:numId w:val="9"/>
              </w:num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Realiza las  fichas de lectura propuestas (El compromiso lector).</w:t>
            </w:r>
          </w:p>
          <w:p w:rsidR="001017F0" w:rsidRPr="004E75DE" w:rsidRDefault="001017F0" w:rsidP="001017F0">
            <w:pPr>
              <w:jc w:val="both"/>
              <w:rPr>
                <w:rFonts w:ascii="Arial" w:hAnsi="Arial" w:cs="Arial"/>
                <w:color w:val="0B5294" w:themeColor="accent1" w:themeShade="BF"/>
                <w:sz w:val="20"/>
                <w:szCs w:val="20"/>
              </w:rPr>
            </w:pPr>
          </w:p>
        </w:tc>
      </w:tr>
    </w:tbl>
    <w:p w:rsidR="00BF3BCC" w:rsidRPr="004E75DE" w:rsidRDefault="00BF3BCC" w:rsidP="0025399D">
      <w:pPr>
        <w:spacing w:line="360" w:lineRule="auto"/>
        <w:jc w:val="both"/>
        <w:rPr>
          <w:rFonts w:ascii="Arial" w:hAnsi="Arial" w:cs="Arial"/>
          <w:b/>
          <w:color w:val="0B5294" w:themeColor="accent1" w:themeShade="BF"/>
        </w:rPr>
      </w:pPr>
    </w:p>
    <w:p w:rsidR="00BF3BCC" w:rsidRPr="004E75DE" w:rsidRDefault="00BF3BCC" w:rsidP="0025399D">
      <w:pPr>
        <w:spacing w:line="360" w:lineRule="auto"/>
        <w:jc w:val="both"/>
        <w:rPr>
          <w:rFonts w:ascii="Arial" w:hAnsi="Arial" w:cs="Arial"/>
          <w:b/>
          <w:color w:val="0B5294" w:themeColor="accent1" w:themeShade="BF"/>
        </w:rPr>
      </w:pPr>
    </w:p>
    <w:p w:rsidR="0025399D" w:rsidRPr="004E75DE" w:rsidRDefault="00BF3BCC" w:rsidP="00BF3BCC">
      <w:pPr>
        <w:spacing w:line="360" w:lineRule="auto"/>
        <w:jc w:val="both"/>
        <w:rPr>
          <w:rFonts w:ascii="Arial" w:hAnsi="Arial" w:cs="Arial"/>
          <w:b/>
          <w:color w:val="0B5294" w:themeColor="accent1" w:themeShade="BF"/>
        </w:rPr>
      </w:pPr>
      <w:r w:rsidRPr="004E75DE">
        <w:rPr>
          <w:rFonts w:ascii="Arial" w:hAnsi="Arial" w:cs="Arial"/>
          <w:b/>
          <w:color w:val="0B5294" w:themeColor="accent1" w:themeShade="BF"/>
        </w:rPr>
        <w:t>6º E. PRIMARIA</w:t>
      </w:r>
    </w:p>
    <w:tbl>
      <w:tblPr>
        <w:tblpPr w:leftFromText="141" w:rightFromText="141" w:vertAnchor="text" w:horzAnchor="margin" w:tblpX="-289" w:tblpY="56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5284"/>
      </w:tblGrid>
      <w:tr w:rsidR="001017F0" w:rsidRPr="004E75DE" w:rsidTr="00EE381A">
        <w:trPr>
          <w:trHeight w:val="567"/>
        </w:trPr>
        <w:tc>
          <w:tcPr>
            <w:tcW w:w="4611" w:type="dxa"/>
            <w:shd w:val="clear" w:color="auto" w:fill="C7E2FA" w:themeFill="accent1" w:themeFillTint="33"/>
            <w:vAlign w:val="center"/>
          </w:tcPr>
          <w:p w:rsidR="001017F0" w:rsidRPr="004E75DE" w:rsidRDefault="001017F0" w:rsidP="00EE381A">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OBJETIVO</w:t>
            </w:r>
          </w:p>
        </w:tc>
        <w:tc>
          <w:tcPr>
            <w:tcW w:w="5284" w:type="dxa"/>
            <w:shd w:val="clear" w:color="auto" w:fill="C7E2FA" w:themeFill="accent1" w:themeFillTint="33"/>
            <w:vAlign w:val="center"/>
          </w:tcPr>
          <w:p w:rsidR="001017F0" w:rsidRPr="004E75DE" w:rsidRDefault="001017F0" w:rsidP="00EE381A">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INDICADOR DE LOGRO</w:t>
            </w:r>
          </w:p>
        </w:tc>
      </w:tr>
      <w:tr w:rsidR="001017F0" w:rsidRPr="004E75DE" w:rsidTr="00EE381A">
        <w:tc>
          <w:tcPr>
            <w:tcW w:w="4611" w:type="dxa"/>
            <w:vAlign w:val="center"/>
          </w:tcPr>
          <w:p w:rsidR="001017F0" w:rsidRPr="004E75DE" w:rsidRDefault="001017F0" w:rsidP="00EE381A">
            <w:pPr>
              <w:spacing w:before="24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Adquirir riqueza léxica en distintas situaciones de su vida diaria.</w:t>
            </w:r>
          </w:p>
          <w:p w:rsidR="001017F0" w:rsidRPr="004E75DE" w:rsidRDefault="001017F0" w:rsidP="00EE381A">
            <w:pPr>
              <w:rPr>
                <w:rFonts w:ascii="Arial" w:hAnsi="Arial" w:cs="Arial"/>
                <w:color w:val="0B5294" w:themeColor="accent1" w:themeShade="BF"/>
                <w:sz w:val="20"/>
                <w:szCs w:val="20"/>
              </w:rPr>
            </w:pPr>
          </w:p>
          <w:p w:rsidR="001017F0" w:rsidRPr="004E75DE" w:rsidRDefault="001017F0" w:rsidP="00EE381A">
            <w:pPr>
              <w:rPr>
                <w:rFonts w:ascii="Arial" w:hAnsi="Arial" w:cs="Arial"/>
                <w:color w:val="0B5294" w:themeColor="accent1" w:themeShade="BF"/>
                <w:sz w:val="20"/>
                <w:szCs w:val="20"/>
              </w:rPr>
            </w:pPr>
          </w:p>
        </w:tc>
        <w:tc>
          <w:tcPr>
            <w:tcW w:w="5284" w:type="dxa"/>
          </w:tcPr>
          <w:p w:rsidR="001017F0" w:rsidRPr="004E75DE" w:rsidRDefault="001017F0" w:rsidP="00EE381A">
            <w:p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Comprende el significado de nuevas palabras y sabe utilizarlas adecuadamente.</w:t>
            </w:r>
          </w:p>
        </w:tc>
      </w:tr>
      <w:tr w:rsidR="001017F0" w:rsidRPr="004E75DE" w:rsidTr="00EE381A">
        <w:tc>
          <w:tcPr>
            <w:tcW w:w="4611" w:type="dxa"/>
            <w:vAlign w:val="center"/>
          </w:tcPr>
          <w:p w:rsidR="001017F0" w:rsidRPr="004E75DE" w:rsidRDefault="001017F0" w:rsidP="00EE381A">
            <w:pPr>
              <w:spacing w:before="24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Conocer diferentes tipos de géneros y textos.</w:t>
            </w:r>
          </w:p>
          <w:p w:rsidR="001017F0" w:rsidRPr="004E75DE" w:rsidRDefault="001017F0" w:rsidP="00EE381A">
            <w:pPr>
              <w:spacing w:before="240"/>
              <w:rPr>
                <w:rFonts w:ascii="Arial" w:hAnsi="Arial" w:cs="Arial"/>
                <w:color w:val="0B5294" w:themeColor="accent1" w:themeShade="BF"/>
                <w:sz w:val="20"/>
                <w:szCs w:val="20"/>
              </w:rPr>
            </w:pPr>
          </w:p>
        </w:tc>
        <w:tc>
          <w:tcPr>
            <w:tcW w:w="5284" w:type="dxa"/>
          </w:tcPr>
          <w:p w:rsidR="001017F0" w:rsidRPr="004E75DE" w:rsidRDefault="001017F0" w:rsidP="00EE381A">
            <w:p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Muestra un espíritu emprendedor ante la propuesta de distintos libros al resto del alumnado. </w:t>
            </w:r>
          </w:p>
        </w:tc>
      </w:tr>
      <w:tr w:rsidR="001017F0" w:rsidRPr="004E75DE" w:rsidTr="00EE381A">
        <w:tc>
          <w:tcPr>
            <w:tcW w:w="4611" w:type="dxa"/>
          </w:tcPr>
          <w:p w:rsidR="001017F0" w:rsidRPr="004E75DE" w:rsidRDefault="001017F0" w:rsidP="00EE381A">
            <w:p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Comprender las ideas principales de diferentes tipos de textos.</w:t>
            </w:r>
          </w:p>
          <w:p w:rsidR="001017F0" w:rsidRPr="004E75DE" w:rsidRDefault="001017F0" w:rsidP="00EE381A">
            <w:pPr>
              <w:spacing w:before="240"/>
              <w:jc w:val="both"/>
              <w:rPr>
                <w:rFonts w:ascii="Arial" w:hAnsi="Arial" w:cs="Arial"/>
                <w:color w:val="0B5294" w:themeColor="accent1" w:themeShade="BF"/>
                <w:sz w:val="20"/>
                <w:szCs w:val="20"/>
              </w:rPr>
            </w:pPr>
          </w:p>
        </w:tc>
        <w:tc>
          <w:tcPr>
            <w:tcW w:w="5284" w:type="dxa"/>
          </w:tcPr>
          <w:p w:rsidR="001017F0" w:rsidRPr="004E75DE" w:rsidRDefault="001017F0" w:rsidP="00EE381A">
            <w:p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Emplea la “Enseñanza Recíproca” con el fin de comprender un texto. </w:t>
            </w:r>
          </w:p>
        </w:tc>
      </w:tr>
      <w:tr w:rsidR="001017F0" w:rsidRPr="004E75DE" w:rsidTr="00EE381A">
        <w:tc>
          <w:tcPr>
            <w:tcW w:w="4611" w:type="dxa"/>
            <w:tcBorders>
              <w:bottom w:val="single" w:sz="4" w:space="0" w:color="auto"/>
            </w:tcBorders>
          </w:tcPr>
          <w:p w:rsidR="001017F0" w:rsidRPr="004E75DE" w:rsidRDefault="001017F0" w:rsidP="00EE381A">
            <w:p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Fomentar el aprecio por la lectura individual y grupal.</w:t>
            </w:r>
          </w:p>
          <w:p w:rsidR="001017F0" w:rsidRPr="004E75DE" w:rsidRDefault="001017F0" w:rsidP="00EE381A">
            <w:pPr>
              <w:spacing w:before="240"/>
              <w:jc w:val="both"/>
              <w:rPr>
                <w:rFonts w:ascii="Arial" w:hAnsi="Arial" w:cs="Arial"/>
                <w:color w:val="0B5294" w:themeColor="accent1" w:themeShade="BF"/>
                <w:sz w:val="20"/>
                <w:szCs w:val="20"/>
              </w:rPr>
            </w:pPr>
          </w:p>
        </w:tc>
        <w:tc>
          <w:tcPr>
            <w:tcW w:w="5284" w:type="dxa"/>
            <w:tcBorders>
              <w:bottom w:val="single" w:sz="4" w:space="0" w:color="auto"/>
            </w:tcBorders>
          </w:tcPr>
          <w:p w:rsidR="001017F0" w:rsidRPr="004E75DE" w:rsidRDefault="001017F0" w:rsidP="00EE381A">
            <w:p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Realiza distintos tipos de lectura a través de obras dramáticas, canciones, rimas, adivinanzas, noticias, textos elaborados por si mismos…</w:t>
            </w:r>
          </w:p>
        </w:tc>
      </w:tr>
      <w:tr w:rsidR="001017F0" w:rsidRPr="004E75DE" w:rsidTr="00EE381A">
        <w:tc>
          <w:tcPr>
            <w:tcW w:w="4611" w:type="dxa"/>
            <w:shd w:val="clear" w:color="auto" w:fill="C7E2FA" w:themeFill="accent1" w:themeFillTint="33"/>
          </w:tcPr>
          <w:p w:rsidR="001017F0" w:rsidRPr="004E75DE" w:rsidRDefault="001017F0" w:rsidP="00EE381A">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CONTENIDOS</w:t>
            </w:r>
          </w:p>
        </w:tc>
        <w:tc>
          <w:tcPr>
            <w:tcW w:w="5284" w:type="dxa"/>
            <w:shd w:val="clear" w:color="auto" w:fill="C7E2FA" w:themeFill="accent1" w:themeFillTint="33"/>
          </w:tcPr>
          <w:p w:rsidR="001017F0" w:rsidRPr="004E75DE" w:rsidRDefault="001017F0" w:rsidP="00EE381A">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ACTIVIDADES</w:t>
            </w:r>
          </w:p>
        </w:tc>
      </w:tr>
      <w:tr w:rsidR="001017F0" w:rsidRPr="004E75DE" w:rsidTr="00EE381A">
        <w:tc>
          <w:tcPr>
            <w:tcW w:w="4611" w:type="dxa"/>
            <w:tcBorders>
              <w:bottom w:val="single" w:sz="4" w:space="0" w:color="auto"/>
            </w:tcBorders>
          </w:tcPr>
          <w:p w:rsidR="001017F0" w:rsidRPr="004E75DE" w:rsidRDefault="001017F0" w:rsidP="00C87913">
            <w:pPr>
              <w:numPr>
                <w:ilvl w:val="0"/>
                <w:numId w:val="4"/>
              </w:num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Lectura diaria combinando y variando las diferentes destrezas suprasegmentales (entonación, ritmo, precisión…).</w:t>
            </w:r>
          </w:p>
          <w:p w:rsidR="001017F0" w:rsidRPr="004E75DE" w:rsidRDefault="001017F0" w:rsidP="00C87913">
            <w:pPr>
              <w:numPr>
                <w:ilvl w:val="0"/>
                <w:numId w:val="4"/>
              </w:num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Recomendación de libros, cómics, obras dramáticas…</w:t>
            </w:r>
          </w:p>
          <w:p w:rsidR="001017F0" w:rsidRPr="004E75DE" w:rsidRDefault="001017F0" w:rsidP="00C87913">
            <w:pPr>
              <w:numPr>
                <w:ilvl w:val="0"/>
                <w:numId w:val="4"/>
              </w:num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Fomento de la expresión oral y escrita a través de dinámicas grupales e individuales, en las que previamente se realiza una búsqueda y contraste de información utilizando las TIC.</w:t>
            </w:r>
          </w:p>
        </w:tc>
        <w:tc>
          <w:tcPr>
            <w:tcW w:w="5284" w:type="dxa"/>
            <w:tcBorders>
              <w:bottom w:val="single" w:sz="4" w:space="0" w:color="auto"/>
            </w:tcBorders>
          </w:tcPr>
          <w:p w:rsidR="001017F0" w:rsidRPr="004E75DE" w:rsidRDefault="001017F0" w:rsidP="00EE381A">
            <w:pPr>
              <w:numPr>
                <w:ilvl w:val="0"/>
                <w:numId w:val="1"/>
              </w:num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La utilización de los “StoryCubes” permite a los estudiantes leer de distintas formas: siendo un bebé, un robot, un soldado…</w:t>
            </w:r>
          </w:p>
          <w:p w:rsidR="001017F0" w:rsidRPr="004E75DE" w:rsidRDefault="001017F0" w:rsidP="00EE381A">
            <w:pPr>
              <w:numPr>
                <w:ilvl w:val="0"/>
                <w:numId w:val="1"/>
              </w:num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En el rincón habilitado para la lectura dentro del aula, rellenan la ficha de recomendaciones de libros (en la que deben valorar el libro que han elegido) con el fin de potenciar la lectura de libros que realmente les interesan.</w:t>
            </w:r>
          </w:p>
          <w:p w:rsidR="001017F0" w:rsidRPr="004E75DE" w:rsidRDefault="001017F0" w:rsidP="00EE381A">
            <w:pPr>
              <w:numPr>
                <w:ilvl w:val="0"/>
                <w:numId w:val="1"/>
              </w:num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Elaboración de debates, Webquests (recopilación de información dirigida y por pasos propuestos por el docente), obras de teatro, canciones y lecturas de escritos propios creativos y dinámicos.</w:t>
            </w:r>
          </w:p>
          <w:p w:rsidR="001017F0" w:rsidRPr="004E75DE" w:rsidRDefault="001017F0" w:rsidP="00EE381A">
            <w:pPr>
              <w:numPr>
                <w:ilvl w:val="0"/>
                <w:numId w:val="1"/>
              </w:numPr>
              <w:spacing w:before="240"/>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Utilización de los buzones del aula (de clase y del colegio) con el fin de fomentar la libertad de expresión, la comprensión escrita y lectora, así como potenciar la relación entre iguales.</w:t>
            </w:r>
          </w:p>
        </w:tc>
      </w:tr>
      <w:tr w:rsidR="001017F0" w:rsidRPr="004E75DE" w:rsidTr="00EE381A">
        <w:tc>
          <w:tcPr>
            <w:tcW w:w="9895" w:type="dxa"/>
            <w:gridSpan w:val="2"/>
            <w:shd w:val="clear" w:color="auto" w:fill="C7E2FA" w:themeFill="accent1" w:themeFillTint="33"/>
          </w:tcPr>
          <w:p w:rsidR="001017F0" w:rsidRPr="004E75DE" w:rsidRDefault="001017F0" w:rsidP="00EE381A">
            <w:pPr>
              <w:spacing w:line="360" w:lineRule="auto"/>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CRITERIOS DE EVALUACIÓN</w:t>
            </w:r>
          </w:p>
        </w:tc>
      </w:tr>
      <w:tr w:rsidR="001017F0" w:rsidRPr="004E75DE" w:rsidTr="00EE381A">
        <w:tc>
          <w:tcPr>
            <w:tcW w:w="9895" w:type="dxa"/>
            <w:gridSpan w:val="2"/>
          </w:tcPr>
          <w:p w:rsidR="001017F0" w:rsidRPr="004E75DE" w:rsidRDefault="001017F0" w:rsidP="00EE381A">
            <w:pPr>
              <w:jc w:val="both"/>
              <w:rPr>
                <w:rFonts w:ascii="Arial" w:hAnsi="Arial" w:cs="Arial"/>
                <w:color w:val="0B5294" w:themeColor="accent1" w:themeShade="BF"/>
                <w:sz w:val="20"/>
                <w:szCs w:val="20"/>
              </w:rPr>
            </w:pPr>
          </w:p>
          <w:p w:rsidR="001017F0" w:rsidRPr="004E75DE" w:rsidRDefault="001017F0" w:rsidP="00C87913">
            <w:pPr>
              <w:pStyle w:val="Prrafodelista"/>
              <w:numPr>
                <w:ilvl w:val="0"/>
                <w:numId w:val="9"/>
              </w:num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Es capaz de realizar la lectura con precisión: pronunciación, entonación y ritmo adecuados.</w:t>
            </w:r>
          </w:p>
          <w:p w:rsidR="001017F0" w:rsidRPr="004E75DE" w:rsidRDefault="001017F0" w:rsidP="00C87913">
            <w:pPr>
              <w:pStyle w:val="Prrafodelista"/>
              <w:numPr>
                <w:ilvl w:val="0"/>
                <w:numId w:val="9"/>
              </w:num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lastRenderedPageBreak/>
              <w:t>Propone distintas lecturas apoyándose de reseñas propias recogidas en elaboraciones de “cerealboxes” (cajas de cereales decoradas en las que se describe un resumen, los personajes, la valoración con forma de estrellas y una actividad relacionada tras la lectura del libro) .</w:t>
            </w:r>
          </w:p>
          <w:p w:rsidR="001017F0" w:rsidRPr="004E75DE" w:rsidRDefault="001017F0" w:rsidP="00C87913">
            <w:pPr>
              <w:pStyle w:val="Prrafodelista"/>
              <w:numPr>
                <w:ilvl w:val="0"/>
                <w:numId w:val="9"/>
              </w:num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Interioriza la información expuesta en textos escritos y orales, mostrando un espíritu crítico y emprendedor.</w:t>
            </w:r>
          </w:p>
          <w:p w:rsidR="001017F0" w:rsidRPr="004E75DE" w:rsidRDefault="001017F0" w:rsidP="00C87913">
            <w:pPr>
              <w:pStyle w:val="Prrafodelista"/>
              <w:numPr>
                <w:ilvl w:val="0"/>
                <w:numId w:val="9"/>
              </w:numPr>
              <w:jc w:val="both"/>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Muestra respeto en el día a día, dentro del entorno escolar y fuera de él, por sí mismo/a y por el resto.</w:t>
            </w:r>
          </w:p>
          <w:p w:rsidR="001017F0" w:rsidRPr="004E75DE" w:rsidRDefault="001017F0" w:rsidP="00EE381A">
            <w:pPr>
              <w:jc w:val="both"/>
              <w:rPr>
                <w:rFonts w:ascii="Arial" w:hAnsi="Arial" w:cs="Arial"/>
                <w:color w:val="0B5294" w:themeColor="accent1" w:themeShade="BF"/>
                <w:sz w:val="20"/>
                <w:szCs w:val="20"/>
              </w:rPr>
            </w:pPr>
          </w:p>
        </w:tc>
      </w:tr>
    </w:tbl>
    <w:p w:rsidR="001644D8" w:rsidRPr="004E75DE" w:rsidRDefault="001644D8" w:rsidP="0025399D">
      <w:pPr>
        <w:spacing w:line="360" w:lineRule="auto"/>
        <w:jc w:val="both"/>
        <w:rPr>
          <w:rFonts w:ascii="Arial" w:hAnsi="Arial" w:cs="Arial"/>
          <w:b/>
          <w:color w:val="0B5294" w:themeColor="accent1" w:themeShade="BF"/>
          <w:sz w:val="32"/>
          <w:szCs w:val="32"/>
        </w:rPr>
      </w:pPr>
    </w:p>
    <w:p w:rsidR="0019363F" w:rsidRPr="004E75DE" w:rsidRDefault="000C0BF1" w:rsidP="00C73B1A">
      <w:pPr>
        <w:spacing w:line="360" w:lineRule="auto"/>
        <w:jc w:val="both"/>
        <w:rPr>
          <w:rFonts w:ascii="Arial" w:hAnsi="Arial" w:cs="Arial"/>
          <w:b/>
          <w:color w:val="0B5294" w:themeColor="accent1" w:themeShade="BF"/>
          <w:sz w:val="28"/>
          <w:szCs w:val="28"/>
          <w:u w:val="single"/>
        </w:rPr>
      </w:pPr>
      <w:r w:rsidRPr="004E75DE">
        <w:rPr>
          <w:rFonts w:ascii="Arial" w:hAnsi="Arial" w:cs="Arial"/>
          <w:b/>
          <w:color w:val="0B5294" w:themeColor="accent1" w:themeShade="BF"/>
          <w:sz w:val="28"/>
          <w:szCs w:val="28"/>
          <w:u w:val="single"/>
        </w:rPr>
        <w:t>7</w:t>
      </w:r>
      <w:r w:rsidR="00C73B1A" w:rsidRPr="004E75DE">
        <w:rPr>
          <w:rFonts w:ascii="Arial" w:hAnsi="Arial" w:cs="Arial"/>
          <w:b/>
          <w:color w:val="0B5294" w:themeColor="accent1" w:themeShade="BF"/>
          <w:sz w:val="28"/>
          <w:szCs w:val="28"/>
          <w:u w:val="single"/>
        </w:rPr>
        <w:t>.- PLAN DE MEJORA DE LOS RESULTADOS ACADEMICOS</w:t>
      </w:r>
    </w:p>
    <w:p w:rsidR="0025399D" w:rsidRPr="004E75DE" w:rsidRDefault="0025399D" w:rsidP="0025399D">
      <w:pPr>
        <w:rPr>
          <w:rFonts w:ascii="Arial" w:hAnsi="Arial" w:cs="Arial"/>
          <w:b/>
          <w:color w:val="0B5294" w:themeColor="accent1" w:themeShade="BF"/>
          <w:sz w:val="22"/>
          <w:szCs w:val="22"/>
          <w:u w:val="single"/>
        </w:rPr>
      </w:pPr>
    </w:p>
    <w:p w:rsidR="007A2EAA" w:rsidRPr="004E75DE" w:rsidRDefault="00B61B44" w:rsidP="007A2EAA">
      <w:pPr>
        <w:tabs>
          <w:tab w:val="left" w:pos="567"/>
        </w:tabs>
        <w:jc w:val="both"/>
        <w:rPr>
          <w:rFonts w:ascii="Arial" w:hAnsi="Arial" w:cs="Arial"/>
          <w:color w:val="0B5294" w:themeColor="accent1" w:themeShade="BF"/>
        </w:rPr>
      </w:pPr>
      <w:r w:rsidRPr="004E75DE">
        <w:rPr>
          <w:rFonts w:ascii="Arial" w:hAnsi="Arial" w:cs="Arial"/>
          <w:color w:val="0B5294" w:themeColor="accent1" w:themeShade="BF"/>
          <w:sz w:val="22"/>
          <w:szCs w:val="22"/>
        </w:rPr>
        <w:tab/>
      </w:r>
      <w:r w:rsidR="007A2EAA" w:rsidRPr="004E75DE">
        <w:rPr>
          <w:rFonts w:ascii="Arial" w:hAnsi="Arial" w:cs="Arial"/>
          <w:color w:val="0B5294" w:themeColor="accent1" w:themeShade="BF"/>
        </w:rPr>
        <w:t>Atendiendo a las propuestas de mejora de la memoria del curso pa</w:t>
      </w:r>
      <w:r w:rsidRPr="004E75DE">
        <w:rPr>
          <w:rFonts w:ascii="Arial" w:hAnsi="Arial" w:cs="Arial"/>
          <w:color w:val="0B5294" w:themeColor="accent1" w:themeShade="BF"/>
        </w:rPr>
        <w:t>sado  hemos planteado para este curso los siguientes objetivos:</w:t>
      </w:r>
    </w:p>
    <w:p w:rsidR="007A2EAA" w:rsidRPr="004E75DE" w:rsidRDefault="007A2EAA" w:rsidP="00B61B44">
      <w:pPr>
        <w:tabs>
          <w:tab w:val="left" w:pos="567"/>
        </w:tabs>
        <w:jc w:val="both"/>
        <w:rPr>
          <w:rFonts w:ascii="Arial" w:hAnsi="Arial" w:cs="Arial"/>
          <w:color w:val="0B5294" w:themeColor="accent1" w:themeShade="BF"/>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1560"/>
        <w:gridCol w:w="1701"/>
        <w:gridCol w:w="1559"/>
      </w:tblGrid>
      <w:tr w:rsidR="004E75DE" w:rsidRPr="004E75DE" w:rsidTr="004E75DE">
        <w:tc>
          <w:tcPr>
            <w:tcW w:w="8784" w:type="dxa"/>
            <w:gridSpan w:val="5"/>
            <w:shd w:val="clear" w:color="auto" w:fill="DBEFF9" w:themeFill="background2"/>
          </w:tcPr>
          <w:p w:rsidR="00E3102B" w:rsidRPr="004E75DE" w:rsidRDefault="00E3102B" w:rsidP="00E3102B">
            <w:pPr>
              <w:rPr>
                <w:rFonts w:ascii="Arial" w:hAnsi="Arial" w:cs="Arial"/>
                <w:b/>
                <w:bCs/>
                <w:color w:val="0B5294" w:themeColor="accent1" w:themeShade="BF"/>
                <w:sz w:val="22"/>
                <w:szCs w:val="22"/>
              </w:rPr>
            </w:pPr>
          </w:p>
          <w:p w:rsidR="00E3102B" w:rsidRPr="004E75DE" w:rsidRDefault="00E3102B" w:rsidP="00E3102B">
            <w:pPr>
              <w:rPr>
                <w:rFonts w:ascii="Arial" w:hAnsi="Arial" w:cs="Arial"/>
                <w:bCs/>
                <w:color w:val="0B5294" w:themeColor="accent1" w:themeShade="BF"/>
              </w:rPr>
            </w:pPr>
            <w:r w:rsidRPr="004E75DE">
              <w:rPr>
                <w:rFonts w:ascii="Arial" w:hAnsi="Arial" w:cs="Arial"/>
                <w:b/>
                <w:bCs/>
                <w:color w:val="0B5294" w:themeColor="accent1" w:themeShade="BF"/>
                <w:sz w:val="22"/>
                <w:szCs w:val="22"/>
              </w:rPr>
              <w:t>OBJETIVO 1:</w:t>
            </w:r>
            <w:r w:rsidRPr="004E75DE">
              <w:rPr>
                <w:rFonts w:ascii="Arial" w:hAnsi="Arial" w:cs="Arial"/>
                <w:bCs/>
                <w:color w:val="0B5294" w:themeColor="accent1" w:themeShade="BF"/>
                <w:sz w:val="22"/>
                <w:szCs w:val="22"/>
              </w:rPr>
              <w:t xml:space="preserve"> </w:t>
            </w:r>
          </w:p>
          <w:p w:rsidR="00E3102B" w:rsidRPr="004E75DE" w:rsidRDefault="00E3102B" w:rsidP="00E3102B">
            <w:pPr>
              <w:rPr>
                <w:rFonts w:ascii="Arial" w:hAnsi="Arial" w:cs="Arial"/>
                <w:bCs/>
                <w:color w:val="0B5294" w:themeColor="accent1" w:themeShade="BF"/>
              </w:rPr>
            </w:pPr>
          </w:p>
          <w:p w:rsidR="00E3102B" w:rsidRPr="004E75DE" w:rsidRDefault="00E3102B" w:rsidP="00E3102B">
            <w:pPr>
              <w:rPr>
                <w:rFonts w:ascii="Arial" w:hAnsi="Arial" w:cs="Arial"/>
                <w:bCs/>
                <w:color w:val="0B5294" w:themeColor="accent1" w:themeShade="BF"/>
              </w:rPr>
            </w:pPr>
            <w:r w:rsidRPr="004E75DE">
              <w:rPr>
                <w:rFonts w:ascii="Arial" w:hAnsi="Arial" w:cs="Arial"/>
                <w:color w:val="0B5294" w:themeColor="accent1" w:themeShade="BF"/>
                <w:sz w:val="22"/>
                <w:szCs w:val="22"/>
              </w:rPr>
              <w:t>Mejorar la competencia en comunicación lingüística, comprensión lectora, la expresión oral y escrita en lengua castellana.</w:t>
            </w:r>
          </w:p>
          <w:p w:rsidR="00E3102B" w:rsidRPr="004E75DE" w:rsidRDefault="00E3102B" w:rsidP="00E3102B">
            <w:pPr>
              <w:rPr>
                <w:rFonts w:ascii="Arial" w:hAnsi="Arial" w:cs="Arial"/>
                <w:b/>
                <w:bCs/>
                <w:color w:val="0B5294" w:themeColor="accent1" w:themeShade="BF"/>
                <w:sz w:val="28"/>
                <w:szCs w:val="28"/>
                <w:u w:val="single"/>
              </w:rPr>
            </w:pPr>
          </w:p>
        </w:tc>
      </w:tr>
      <w:tr w:rsidR="004E75DE" w:rsidRPr="004E75DE" w:rsidTr="004E75DE">
        <w:tc>
          <w:tcPr>
            <w:tcW w:w="8784" w:type="dxa"/>
            <w:gridSpan w:val="5"/>
            <w:shd w:val="clear" w:color="auto" w:fill="DBEFF9" w:themeFill="background2"/>
          </w:tcPr>
          <w:p w:rsidR="00E3102B" w:rsidRPr="004E75DE" w:rsidRDefault="00E3102B" w:rsidP="00E3102B">
            <w:pPr>
              <w:rPr>
                <w:rFonts w:ascii="Arial" w:hAnsi="Arial" w:cs="Arial"/>
                <w:b/>
                <w:bCs/>
                <w:color w:val="0B5294" w:themeColor="accent1" w:themeShade="BF"/>
                <w:sz w:val="22"/>
                <w:szCs w:val="22"/>
              </w:rPr>
            </w:pPr>
          </w:p>
          <w:p w:rsidR="00E3102B" w:rsidRPr="004E75DE" w:rsidRDefault="00E3102B" w:rsidP="00E3102B">
            <w:pPr>
              <w:rPr>
                <w:rFonts w:ascii="Arial" w:hAnsi="Arial" w:cs="Arial"/>
                <w:bCs/>
                <w:color w:val="0B5294" w:themeColor="accent1" w:themeShade="BF"/>
              </w:rPr>
            </w:pPr>
            <w:r w:rsidRPr="004E75DE">
              <w:rPr>
                <w:rFonts w:ascii="Arial" w:hAnsi="Arial" w:cs="Arial"/>
                <w:b/>
                <w:bCs/>
                <w:color w:val="0B5294" w:themeColor="accent1" w:themeShade="BF"/>
                <w:sz w:val="22"/>
                <w:szCs w:val="22"/>
              </w:rPr>
              <w:t>INDICADOR DE LOGRO</w:t>
            </w:r>
            <w:r w:rsidRPr="004E75DE">
              <w:rPr>
                <w:rFonts w:ascii="Arial" w:hAnsi="Arial" w:cs="Arial"/>
                <w:bCs/>
                <w:color w:val="0B5294" w:themeColor="accent1" w:themeShade="BF"/>
                <w:sz w:val="22"/>
                <w:szCs w:val="22"/>
              </w:rPr>
              <w:t xml:space="preserve">: </w:t>
            </w:r>
          </w:p>
          <w:p w:rsidR="00E3102B" w:rsidRPr="004E75DE" w:rsidRDefault="00E3102B" w:rsidP="00E3102B">
            <w:pPr>
              <w:rPr>
                <w:rFonts w:ascii="Arial" w:hAnsi="Arial" w:cs="Arial"/>
                <w:bCs/>
                <w:color w:val="0B5294" w:themeColor="accent1" w:themeShade="BF"/>
              </w:rPr>
            </w:pPr>
          </w:p>
          <w:p w:rsidR="00E3102B" w:rsidRPr="004E75DE" w:rsidRDefault="00E3102B" w:rsidP="00E3102B">
            <w:pPr>
              <w:rPr>
                <w:rFonts w:ascii="Arial" w:hAnsi="Arial" w:cs="Arial"/>
                <w:bCs/>
                <w:color w:val="0B5294" w:themeColor="accent1" w:themeShade="BF"/>
              </w:rPr>
            </w:pPr>
            <w:r w:rsidRPr="004E75DE">
              <w:rPr>
                <w:rFonts w:ascii="Arial" w:hAnsi="Arial" w:cs="Arial"/>
                <w:color w:val="0B5294" w:themeColor="accent1" w:themeShade="BF"/>
                <w:sz w:val="22"/>
                <w:szCs w:val="22"/>
              </w:rPr>
              <w:t>Mejora de resultados</w:t>
            </w:r>
            <w:r w:rsidRPr="004E75DE">
              <w:rPr>
                <w:rFonts w:ascii="Arial" w:hAnsi="Arial" w:cs="Arial"/>
                <w:bCs/>
                <w:color w:val="0B5294" w:themeColor="accent1" w:themeShade="BF"/>
                <w:sz w:val="22"/>
                <w:szCs w:val="22"/>
              </w:rPr>
              <w:t xml:space="preserve"> </w:t>
            </w:r>
            <w:r w:rsidRPr="004E75DE">
              <w:rPr>
                <w:rFonts w:ascii="Arial" w:hAnsi="Arial" w:cs="Arial"/>
                <w:color w:val="0B5294" w:themeColor="accent1" w:themeShade="BF"/>
                <w:sz w:val="22"/>
                <w:szCs w:val="22"/>
              </w:rPr>
              <w:t>en las pruebas  de competencia en comunicación lingüística.</w:t>
            </w:r>
          </w:p>
          <w:p w:rsidR="00E3102B" w:rsidRPr="004E75DE" w:rsidRDefault="00E3102B" w:rsidP="00E3102B">
            <w:pPr>
              <w:rPr>
                <w:rFonts w:ascii="Arial" w:hAnsi="Arial" w:cs="Arial"/>
                <w:bCs/>
                <w:color w:val="0B5294" w:themeColor="accent1" w:themeShade="BF"/>
              </w:rPr>
            </w:pPr>
          </w:p>
        </w:tc>
      </w:tr>
      <w:tr w:rsidR="004E75DE" w:rsidRPr="004E75DE" w:rsidTr="004E75DE">
        <w:tc>
          <w:tcPr>
            <w:tcW w:w="2122" w:type="dxa"/>
            <w:shd w:val="clear" w:color="auto" w:fill="DBEFF9" w:themeFill="background2"/>
          </w:tcPr>
          <w:p w:rsidR="007A2EAA" w:rsidRPr="004E75DE" w:rsidRDefault="007A2EAA" w:rsidP="00E3102B">
            <w:pPr>
              <w:jc w:val="center"/>
              <w:rPr>
                <w:rFonts w:ascii="Arial" w:hAnsi="Arial" w:cs="Arial"/>
                <w:b/>
                <w:bCs/>
                <w:color w:val="0B5294" w:themeColor="accent1" w:themeShade="BF"/>
                <w:sz w:val="20"/>
                <w:szCs w:val="20"/>
              </w:rPr>
            </w:pPr>
          </w:p>
          <w:p w:rsidR="007A2EAA" w:rsidRPr="004E75DE" w:rsidRDefault="007A2EAA" w:rsidP="00E3102B">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Tareas</w:t>
            </w:r>
          </w:p>
        </w:tc>
        <w:tc>
          <w:tcPr>
            <w:tcW w:w="1842" w:type="dxa"/>
            <w:shd w:val="clear" w:color="auto" w:fill="DBEFF9" w:themeFill="background2"/>
          </w:tcPr>
          <w:p w:rsidR="007A2EAA" w:rsidRPr="004E75DE" w:rsidRDefault="007A2EAA" w:rsidP="00E3102B">
            <w:pPr>
              <w:jc w:val="center"/>
              <w:rPr>
                <w:rFonts w:ascii="Arial" w:hAnsi="Arial" w:cs="Arial"/>
                <w:b/>
                <w:bCs/>
                <w:color w:val="0B5294" w:themeColor="accent1" w:themeShade="BF"/>
                <w:sz w:val="20"/>
                <w:szCs w:val="20"/>
              </w:rPr>
            </w:pPr>
          </w:p>
          <w:p w:rsidR="007A2EAA" w:rsidRPr="004E75DE" w:rsidRDefault="007A2EAA" w:rsidP="00E3102B">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Temporalización</w:t>
            </w:r>
          </w:p>
        </w:tc>
        <w:tc>
          <w:tcPr>
            <w:tcW w:w="1560" w:type="dxa"/>
            <w:shd w:val="clear" w:color="auto" w:fill="DBEFF9" w:themeFill="background2"/>
          </w:tcPr>
          <w:p w:rsidR="007A2EAA" w:rsidRPr="004E75DE" w:rsidRDefault="007A2EAA" w:rsidP="00E3102B">
            <w:pPr>
              <w:jc w:val="center"/>
              <w:rPr>
                <w:rFonts w:ascii="Arial" w:hAnsi="Arial" w:cs="Arial"/>
                <w:b/>
                <w:bCs/>
                <w:color w:val="0B5294" w:themeColor="accent1" w:themeShade="BF"/>
                <w:sz w:val="20"/>
                <w:szCs w:val="20"/>
              </w:rPr>
            </w:pPr>
          </w:p>
          <w:p w:rsidR="007A2EAA" w:rsidRPr="004E75DE" w:rsidRDefault="007A2EAA" w:rsidP="00E3102B">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Responsable</w:t>
            </w:r>
          </w:p>
        </w:tc>
        <w:tc>
          <w:tcPr>
            <w:tcW w:w="1701" w:type="dxa"/>
            <w:shd w:val="clear" w:color="auto" w:fill="DBEFF9" w:themeFill="background2"/>
          </w:tcPr>
          <w:p w:rsidR="007A2EAA" w:rsidRPr="004E75DE" w:rsidRDefault="007A2EAA" w:rsidP="00E3102B">
            <w:pPr>
              <w:jc w:val="center"/>
              <w:rPr>
                <w:rFonts w:ascii="Arial" w:hAnsi="Arial" w:cs="Arial"/>
                <w:b/>
                <w:bCs/>
                <w:color w:val="0B5294" w:themeColor="accent1" w:themeShade="BF"/>
                <w:sz w:val="20"/>
                <w:szCs w:val="20"/>
              </w:rPr>
            </w:pPr>
          </w:p>
          <w:p w:rsidR="007A2EAA" w:rsidRPr="004E75DE" w:rsidRDefault="007A2EAA" w:rsidP="00E3102B">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Indicador</w:t>
            </w:r>
          </w:p>
        </w:tc>
        <w:tc>
          <w:tcPr>
            <w:tcW w:w="1559" w:type="dxa"/>
            <w:shd w:val="clear" w:color="auto" w:fill="DBEFF9" w:themeFill="background2"/>
          </w:tcPr>
          <w:p w:rsidR="007A2EAA" w:rsidRPr="004E75DE" w:rsidRDefault="007A2EAA" w:rsidP="00E3102B">
            <w:pPr>
              <w:jc w:val="center"/>
              <w:rPr>
                <w:rFonts w:ascii="Arial" w:hAnsi="Arial" w:cs="Arial"/>
                <w:b/>
                <w:bCs/>
                <w:color w:val="0B5294" w:themeColor="accent1" w:themeShade="BF"/>
                <w:sz w:val="20"/>
                <w:szCs w:val="20"/>
              </w:rPr>
            </w:pPr>
          </w:p>
          <w:p w:rsidR="007A2EAA" w:rsidRPr="004E75DE" w:rsidRDefault="007A2EAA" w:rsidP="00E3102B">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Responsable de control</w:t>
            </w:r>
          </w:p>
        </w:tc>
      </w:tr>
      <w:tr w:rsidR="007A2EAA" w:rsidRPr="004E75DE" w:rsidTr="004E173F">
        <w:tc>
          <w:tcPr>
            <w:tcW w:w="2122"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B61B44"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1.1.- </w:t>
            </w:r>
            <w:r w:rsidR="007A2EAA" w:rsidRPr="004E75DE">
              <w:rPr>
                <w:rFonts w:ascii="Arial" w:hAnsi="Arial" w:cs="Arial"/>
                <w:bCs/>
                <w:color w:val="0B5294" w:themeColor="accent1" w:themeShade="BF"/>
                <w:sz w:val="20"/>
                <w:szCs w:val="20"/>
              </w:rPr>
              <w:t xml:space="preserve">Dedicar </w:t>
            </w:r>
            <w:r w:rsidR="00E3102B" w:rsidRPr="004E75DE">
              <w:rPr>
                <w:rFonts w:ascii="Arial" w:hAnsi="Arial" w:cs="Arial"/>
                <w:bCs/>
                <w:color w:val="0B5294" w:themeColor="accent1" w:themeShade="BF"/>
                <w:sz w:val="20"/>
                <w:szCs w:val="20"/>
              </w:rPr>
              <w:t xml:space="preserve">al menos 15 </w:t>
            </w:r>
            <w:r w:rsidR="007A2EAA" w:rsidRPr="004E75DE">
              <w:rPr>
                <w:rFonts w:ascii="Arial" w:hAnsi="Arial" w:cs="Arial"/>
                <w:bCs/>
                <w:color w:val="0B5294" w:themeColor="accent1" w:themeShade="BF"/>
                <w:sz w:val="20"/>
                <w:szCs w:val="20"/>
              </w:rPr>
              <w:t>min en cada sesión a la lectura, realizando actividades relacionadas con la comprensión lectora de forma oral o escrita.</w:t>
            </w:r>
          </w:p>
          <w:p w:rsidR="007A2EAA" w:rsidRPr="004E75DE" w:rsidRDefault="007A2EAA" w:rsidP="004E173F">
            <w:pPr>
              <w:rPr>
                <w:rFonts w:ascii="Arial" w:hAnsi="Arial" w:cs="Arial"/>
                <w:bCs/>
                <w:color w:val="0B5294" w:themeColor="accent1" w:themeShade="BF"/>
                <w:sz w:val="20"/>
                <w:szCs w:val="20"/>
              </w:rPr>
            </w:pPr>
          </w:p>
        </w:tc>
        <w:tc>
          <w:tcPr>
            <w:tcW w:w="1842"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Diaria.</w:t>
            </w:r>
          </w:p>
        </w:tc>
        <w:tc>
          <w:tcPr>
            <w:tcW w:w="1560"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Todos los maestros.</w:t>
            </w:r>
          </w:p>
        </w:tc>
        <w:tc>
          <w:tcPr>
            <w:tcW w:w="1701"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Número de lecturas realizadas semanalmente</w:t>
            </w: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Porcentaje de alumnos que comprende perfectamente la lectura diaria.</w:t>
            </w:r>
          </w:p>
          <w:p w:rsidR="007A2EAA" w:rsidRPr="004E75DE" w:rsidRDefault="007A2EAA" w:rsidP="004E173F">
            <w:pPr>
              <w:rPr>
                <w:rFonts w:ascii="Arial" w:hAnsi="Arial" w:cs="Arial"/>
                <w:bCs/>
                <w:color w:val="0B5294" w:themeColor="accent1" w:themeShade="BF"/>
                <w:sz w:val="20"/>
                <w:szCs w:val="20"/>
              </w:rPr>
            </w:pPr>
          </w:p>
        </w:tc>
        <w:tc>
          <w:tcPr>
            <w:tcW w:w="1559"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E3102B"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 ciclo.</w:t>
            </w:r>
          </w:p>
        </w:tc>
      </w:tr>
      <w:tr w:rsidR="007A2EAA" w:rsidRPr="004E75DE" w:rsidTr="004E173F">
        <w:tc>
          <w:tcPr>
            <w:tcW w:w="2122"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B61B44"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1.2.- </w:t>
            </w:r>
            <w:r w:rsidR="0095664D" w:rsidRPr="004E75DE">
              <w:rPr>
                <w:rFonts w:ascii="Arial" w:hAnsi="Arial" w:cs="Arial"/>
                <w:bCs/>
                <w:color w:val="0B5294" w:themeColor="accent1" w:themeShade="BF"/>
                <w:sz w:val="20"/>
                <w:szCs w:val="20"/>
              </w:rPr>
              <w:t>Participar en el taller de radio a través de la redacción de noticias, exponiéndolas de forma escrita y oral y dando difusión a través de las ondas,</w:t>
            </w:r>
          </w:p>
          <w:p w:rsidR="007A2EAA" w:rsidRPr="004E75DE" w:rsidRDefault="007A2EAA" w:rsidP="004E173F">
            <w:pPr>
              <w:rPr>
                <w:rFonts w:ascii="Arial" w:hAnsi="Arial" w:cs="Arial"/>
                <w:bCs/>
                <w:color w:val="0B5294" w:themeColor="accent1" w:themeShade="BF"/>
                <w:sz w:val="20"/>
                <w:szCs w:val="20"/>
              </w:rPr>
            </w:pPr>
          </w:p>
        </w:tc>
        <w:tc>
          <w:tcPr>
            <w:tcW w:w="1842"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Semanal.</w:t>
            </w:r>
          </w:p>
        </w:tc>
        <w:tc>
          <w:tcPr>
            <w:tcW w:w="1560"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95664D"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El responsable de la radio y los profesores de lengua.</w:t>
            </w:r>
          </w:p>
        </w:tc>
        <w:tc>
          <w:tcPr>
            <w:tcW w:w="1701"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w:t>
            </w:r>
            <w:r w:rsidR="0095664D" w:rsidRPr="004E75DE">
              <w:rPr>
                <w:rFonts w:ascii="Arial" w:hAnsi="Arial" w:cs="Arial"/>
                <w:bCs/>
                <w:color w:val="0B5294" w:themeColor="accent1" w:themeShade="BF"/>
                <w:sz w:val="20"/>
                <w:szCs w:val="20"/>
              </w:rPr>
              <w:t>Todas los grupos de alumnos han presentado al menos una noticia por trimestre</w:t>
            </w:r>
          </w:p>
          <w:p w:rsidR="007A2EAA" w:rsidRPr="004E75DE" w:rsidRDefault="007A2EAA" w:rsidP="004E173F">
            <w:pPr>
              <w:rPr>
                <w:rFonts w:ascii="Arial" w:hAnsi="Arial" w:cs="Arial"/>
                <w:bCs/>
                <w:color w:val="0B5294" w:themeColor="accent1" w:themeShade="BF"/>
                <w:sz w:val="20"/>
                <w:szCs w:val="20"/>
              </w:rPr>
            </w:pPr>
          </w:p>
        </w:tc>
        <w:tc>
          <w:tcPr>
            <w:tcW w:w="1559" w:type="dxa"/>
            <w:shd w:val="clear" w:color="auto" w:fill="auto"/>
          </w:tcPr>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7A2EAA" w:rsidP="004E173F">
            <w:pPr>
              <w:rPr>
                <w:rFonts w:ascii="Arial" w:hAnsi="Arial" w:cs="Arial"/>
                <w:bCs/>
                <w:color w:val="0B5294" w:themeColor="accent1" w:themeShade="BF"/>
                <w:sz w:val="20"/>
                <w:szCs w:val="20"/>
              </w:rPr>
            </w:pPr>
          </w:p>
          <w:p w:rsidR="007A2EAA" w:rsidRPr="004E75DE" w:rsidRDefault="00B61B44" w:rsidP="0095664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Coordinador de </w:t>
            </w:r>
            <w:r w:rsidR="0095664D" w:rsidRPr="004E75DE">
              <w:rPr>
                <w:rFonts w:ascii="Arial" w:hAnsi="Arial" w:cs="Arial"/>
                <w:bCs/>
                <w:color w:val="0B5294" w:themeColor="accent1" w:themeShade="BF"/>
                <w:sz w:val="20"/>
                <w:szCs w:val="20"/>
              </w:rPr>
              <w:t>radio</w:t>
            </w:r>
            <w:r w:rsidRPr="004E75DE">
              <w:rPr>
                <w:rFonts w:ascii="Arial" w:hAnsi="Arial" w:cs="Arial"/>
                <w:bCs/>
                <w:color w:val="0B5294" w:themeColor="accent1" w:themeShade="BF"/>
                <w:sz w:val="20"/>
                <w:szCs w:val="20"/>
              </w:rPr>
              <w:t>.</w:t>
            </w:r>
          </w:p>
        </w:tc>
      </w:tr>
      <w:tr w:rsidR="00B61B44" w:rsidRPr="004E75DE" w:rsidTr="004E173F">
        <w:tc>
          <w:tcPr>
            <w:tcW w:w="212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1.3.- Utilizar las Tics para motivar al alumnado con actividades </w:t>
            </w:r>
            <w:r w:rsidRPr="004E75DE">
              <w:rPr>
                <w:rFonts w:ascii="Arial" w:hAnsi="Arial" w:cs="Arial"/>
                <w:bCs/>
                <w:color w:val="0B5294" w:themeColor="accent1" w:themeShade="BF"/>
                <w:sz w:val="20"/>
                <w:szCs w:val="20"/>
              </w:rPr>
              <w:lastRenderedPageBreak/>
              <w:t>relacionadas con la animación a la lectura.</w:t>
            </w:r>
          </w:p>
          <w:p w:rsidR="00B61B44" w:rsidRPr="004E75DE" w:rsidRDefault="00B61B44" w:rsidP="00B61B44">
            <w:pPr>
              <w:rPr>
                <w:rFonts w:ascii="Arial" w:hAnsi="Arial" w:cs="Arial"/>
                <w:bCs/>
                <w:color w:val="0B5294" w:themeColor="accent1" w:themeShade="BF"/>
                <w:sz w:val="20"/>
                <w:szCs w:val="20"/>
              </w:rPr>
            </w:pPr>
          </w:p>
        </w:tc>
        <w:tc>
          <w:tcPr>
            <w:tcW w:w="1842"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Semanal.</w:t>
            </w:r>
          </w:p>
        </w:tc>
        <w:tc>
          <w:tcPr>
            <w:tcW w:w="1560"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6973D8"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tutores.</w:t>
            </w:r>
          </w:p>
        </w:tc>
        <w:tc>
          <w:tcPr>
            <w:tcW w:w="1701"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Aumenta la motivación del alumnado ante </w:t>
            </w:r>
            <w:r w:rsidRPr="004E75DE">
              <w:rPr>
                <w:rFonts w:ascii="Arial" w:hAnsi="Arial" w:cs="Arial"/>
                <w:bCs/>
                <w:color w:val="0B5294" w:themeColor="accent1" w:themeShade="BF"/>
                <w:sz w:val="20"/>
                <w:szCs w:val="20"/>
              </w:rPr>
              <w:lastRenderedPageBreak/>
              <w:t>la clase de inglés</w:t>
            </w:r>
          </w:p>
          <w:p w:rsidR="00B61B44" w:rsidRPr="004E75DE" w:rsidRDefault="00B61B44" w:rsidP="00B61B44">
            <w:pPr>
              <w:rPr>
                <w:rFonts w:ascii="Arial" w:hAnsi="Arial" w:cs="Arial"/>
                <w:bCs/>
                <w:color w:val="0B5294" w:themeColor="accent1" w:themeShade="BF"/>
                <w:sz w:val="20"/>
                <w:szCs w:val="20"/>
              </w:rPr>
            </w:pPr>
          </w:p>
        </w:tc>
        <w:tc>
          <w:tcPr>
            <w:tcW w:w="1559"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 ciclo</w:t>
            </w:r>
          </w:p>
        </w:tc>
      </w:tr>
      <w:tr w:rsidR="00B61B44" w:rsidRPr="004E75DE" w:rsidTr="004E173F">
        <w:tc>
          <w:tcPr>
            <w:tcW w:w="212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1.4.- Dinamizar la biblioteca de aula</w:t>
            </w:r>
            <w:r w:rsidR="006973D8" w:rsidRPr="004E75DE">
              <w:rPr>
                <w:rFonts w:ascii="Arial" w:hAnsi="Arial" w:cs="Arial"/>
                <w:bCs/>
                <w:color w:val="0B5294" w:themeColor="accent1" w:themeShade="BF"/>
                <w:sz w:val="20"/>
                <w:szCs w:val="20"/>
              </w:rPr>
              <w:t xml:space="preserve"> y la de centro</w:t>
            </w:r>
            <w:r w:rsidRPr="004E75DE">
              <w:rPr>
                <w:rFonts w:ascii="Arial" w:hAnsi="Arial" w:cs="Arial"/>
                <w:bCs/>
                <w:color w:val="0B5294" w:themeColor="accent1" w:themeShade="BF"/>
                <w:sz w:val="20"/>
                <w:szCs w:val="20"/>
              </w:rPr>
              <w:t xml:space="preserve">  para que los alumnos encuentren en la lectura un momento de disfrute, pudiendo elegir aquellos libros que más les guste y llevando un registro de los libros leídos con su ficha de lectura.</w:t>
            </w:r>
          </w:p>
          <w:p w:rsidR="00B61B44" w:rsidRPr="004E75DE" w:rsidRDefault="00B61B44" w:rsidP="00B61B44">
            <w:pPr>
              <w:rPr>
                <w:rFonts w:ascii="Arial" w:hAnsi="Arial" w:cs="Arial"/>
                <w:bCs/>
                <w:color w:val="0B5294" w:themeColor="accent1" w:themeShade="BF"/>
                <w:sz w:val="20"/>
                <w:szCs w:val="20"/>
              </w:rPr>
            </w:pPr>
          </w:p>
        </w:tc>
        <w:tc>
          <w:tcPr>
            <w:tcW w:w="184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Semanal.</w:t>
            </w:r>
          </w:p>
        </w:tc>
        <w:tc>
          <w:tcPr>
            <w:tcW w:w="1560"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Los maestros tutores. </w:t>
            </w:r>
          </w:p>
        </w:tc>
        <w:tc>
          <w:tcPr>
            <w:tcW w:w="1701"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Número de libros leídos mensualmente por cada alumno. </w:t>
            </w:r>
          </w:p>
        </w:tc>
        <w:tc>
          <w:tcPr>
            <w:tcW w:w="1559"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Tutores</w:t>
            </w:r>
          </w:p>
        </w:tc>
      </w:tr>
      <w:tr w:rsidR="00B61B44" w:rsidRPr="004E75DE" w:rsidTr="004E173F">
        <w:tc>
          <w:tcPr>
            <w:tcW w:w="212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6973D8"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1.5</w:t>
            </w:r>
            <w:r w:rsidR="00B61B44" w:rsidRPr="004E75DE">
              <w:rPr>
                <w:rFonts w:ascii="Arial" w:hAnsi="Arial" w:cs="Arial"/>
                <w:bCs/>
                <w:color w:val="0B5294" w:themeColor="accent1" w:themeShade="BF"/>
                <w:sz w:val="20"/>
                <w:szCs w:val="20"/>
              </w:rPr>
              <w:t>.- Realizar actividades de fomento a la lectura como club de lectura, cuentacuentos, ilustradores y celebración del día del libro.</w:t>
            </w:r>
          </w:p>
          <w:p w:rsidR="00B61B44" w:rsidRPr="004E75DE" w:rsidRDefault="00B61B44" w:rsidP="00B61B44">
            <w:pPr>
              <w:rPr>
                <w:rFonts w:ascii="Arial" w:hAnsi="Arial" w:cs="Arial"/>
                <w:bCs/>
                <w:color w:val="0B5294" w:themeColor="accent1" w:themeShade="BF"/>
                <w:sz w:val="20"/>
                <w:szCs w:val="20"/>
              </w:rPr>
            </w:pPr>
          </w:p>
        </w:tc>
        <w:tc>
          <w:tcPr>
            <w:tcW w:w="184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Anual</w:t>
            </w:r>
          </w:p>
        </w:tc>
        <w:tc>
          <w:tcPr>
            <w:tcW w:w="1560"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tutores.</w:t>
            </w:r>
          </w:p>
        </w:tc>
        <w:tc>
          <w:tcPr>
            <w:tcW w:w="1701"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Número de alumnos que participan en las actividades.</w:t>
            </w:r>
          </w:p>
        </w:tc>
        <w:tc>
          <w:tcPr>
            <w:tcW w:w="1559"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Jefe de estudios</w:t>
            </w:r>
          </w:p>
        </w:tc>
      </w:tr>
      <w:tr w:rsidR="00B61B44" w:rsidRPr="004E75DE" w:rsidTr="004E173F">
        <w:tc>
          <w:tcPr>
            <w:tcW w:w="2122" w:type="dxa"/>
            <w:shd w:val="clear" w:color="auto" w:fill="auto"/>
          </w:tcPr>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RECURSOS</w:t>
            </w:r>
          </w:p>
          <w:p w:rsidR="00B61B44" w:rsidRPr="004E75DE" w:rsidRDefault="00B61B44" w:rsidP="00B61B44">
            <w:pPr>
              <w:jc w:val="both"/>
              <w:rPr>
                <w:rFonts w:ascii="Arial" w:hAnsi="Arial" w:cs="Arial"/>
                <w:b/>
                <w:bCs/>
                <w:color w:val="0B5294" w:themeColor="accent1" w:themeShade="BF"/>
                <w:sz w:val="20"/>
                <w:szCs w:val="20"/>
              </w:rPr>
            </w:pPr>
          </w:p>
        </w:tc>
        <w:tc>
          <w:tcPr>
            <w:tcW w:w="6662" w:type="dxa"/>
            <w:gridSpan w:val="4"/>
            <w:shd w:val="clear" w:color="auto" w:fill="auto"/>
          </w:tcPr>
          <w:p w:rsidR="00B61B44" w:rsidRPr="004E75DE" w:rsidRDefault="00B61B44" w:rsidP="00B61B44">
            <w:pPr>
              <w:pStyle w:val="Prrafodelista"/>
              <w:ind w:left="795"/>
              <w:jc w:val="both"/>
              <w:rPr>
                <w:rFonts w:ascii="Arial" w:hAnsi="Arial" w:cs="Arial"/>
                <w:bCs/>
                <w:color w:val="0B5294" w:themeColor="accent1" w:themeShade="BF"/>
                <w:sz w:val="20"/>
                <w:szCs w:val="20"/>
              </w:rPr>
            </w:pPr>
          </w:p>
          <w:p w:rsidR="00B61B44" w:rsidRPr="004E75DE" w:rsidRDefault="00B61B44" w:rsidP="00B61B44">
            <w:pPr>
              <w:pStyle w:val="Prrafodelista"/>
              <w:ind w:left="79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MATERIALES:</w:t>
            </w: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Libros de lectura de las bibliotecas de aula y de centro.</w:t>
            </w: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Fichas de lectura.</w:t>
            </w: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Lecturas de los libros de texto.</w:t>
            </w: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Páginas webs.</w:t>
            </w: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Juegos de mesa.</w:t>
            </w:r>
          </w:p>
          <w:p w:rsidR="00B61B44" w:rsidRPr="004E75DE" w:rsidRDefault="00B61B44" w:rsidP="00B61B44">
            <w:pPr>
              <w:pStyle w:val="Prrafodelista"/>
              <w:ind w:left="79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HUMANOS:</w:t>
            </w: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Personal docente del centro.</w:t>
            </w: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Profesionales que vienen en las actividades organizadas: cuentacuentos, ilustrador…</w:t>
            </w:r>
          </w:p>
          <w:p w:rsidR="00B61B44" w:rsidRPr="004E75DE" w:rsidRDefault="00B61B44" w:rsidP="00B61B44">
            <w:pPr>
              <w:pStyle w:val="Prrafodelista"/>
              <w:ind w:left="795"/>
              <w:jc w:val="both"/>
              <w:rPr>
                <w:rFonts w:ascii="Arial" w:hAnsi="Arial" w:cs="Arial"/>
                <w:bCs/>
                <w:color w:val="0B5294" w:themeColor="accent1" w:themeShade="BF"/>
                <w:sz w:val="20"/>
                <w:szCs w:val="20"/>
              </w:rPr>
            </w:pPr>
          </w:p>
          <w:p w:rsidR="00B61B44" w:rsidRPr="004E75DE" w:rsidRDefault="00B61B44" w:rsidP="00B61B44">
            <w:pPr>
              <w:ind w:left="435"/>
              <w:jc w:val="both"/>
              <w:rPr>
                <w:rFonts w:ascii="Arial" w:hAnsi="Arial" w:cs="Arial"/>
                <w:bCs/>
                <w:color w:val="0B5294" w:themeColor="accent1" w:themeShade="BF"/>
                <w:sz w:val="20"/>
                <w:szCs w:val="20"/>
              </w:rPr>
            </w:pPr>
          </w:p>
        </w:tc>
      </w:tr>
      <w:tr w:rsidR="00B61B44" w:rsidRPr="004E75DE" w:rsidTr="004E173F">
        <w:tc>
          <w:tcPr>
            <w:tcW w:w="2122" w:type="dxa"/>
            <w:shd w:val="clear" w:color="auto" w:fill="auto"/>
          </w:tcPr>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p>
          <w:p w:rsidR="00B61B44" w:rsidRPr="004E75DE" w:rsidRDefault="00B61B44" w:rsidP="00B61B44">
            <w:pPr>
              <w:jc w:val="both"/>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RESULTADO</w:t>
            </w:r>
          </w:p>
          <w:p w:rsidR="00B61B44" w:rsidRPr="004E75DE" w:rsidRDefault="00B61B44" w:rsidP="00B61B44">
            <w:pPr>
              <w:jc w:val="both"/>
              <w:rPr>
                <w:rFonts w:ascii="Arial" w:hAnsi="Arial" w:cs="Arial"/>
                <w:b/>
                <w:bCs/>
                <w:color w:val="0B5294" w:themeColor="accent1" w:themeShade="BF"/>
                <w:sz w:val="20"/>
                <w:szCs w:val="20"/>
              </w:rPr>
            </w:pPr>
          </w:p>
        </w:tc>
        <w:tc>
          <w:tcPr>
            <w:tcW w:w="6662" w:type="dxa"/>
            <w:gridSpan w:val="4"/>
            <w:shd w:val="clear" w:color="auto" w:fill="auto"/>
          </w:tcPr>
          <w:p w:rsidR="00B61B44" w:rsidRPr="004E75DE" w:rsidRDefault="00B61B44" w:rsidP="00B61B44">
            <w:pPr>
              <w:jc w:val="both"/>
              <w:rPr>
                <w:rFonts w:ascii="Arial" w:hAnsi="Arial" w:cs="Arial"/>
                <w:bCs/>
                <w:color w:val="0B5294" w:themeColor="accent1" w:themeShade="BF"/>
                <w:sz w:val="20"/>
                <w:szCs w:val="20"/>
              </w:rPr>
            </w:pPr>
          </w:p>
          <w:p w:rsidR="00B61B44" w:rsidRPr="004E75DE" w:rsidRDefault="00B61B44" w:rsidP="00B61B44">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SEGUIMIENTO: </w:t>
            </w:r>
          </w:p>
          <w:p w:rsidR="00B61B44" w:rsidRPr="004E75DE" w:rsidRDefault="00B61B44" w:rsidP="00B61B44">
            <w:pPr>
              <w:jc w:val="both"/>
              <w:rPr>
                <w:rFonts w:ascii="Arial" w:hAnsi="Arial" w:cs="Arial"/>
                <w:bCs/>
                <w:color w:val="0B5294" w:themeColor="accent1" w:themeShade="BF"/>
                <w:sz w:val="20"/>
                <w:szCs w:val="20"/>
              </w:rPr>
            </w:pP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 realizará un seguimiento del Plan de mejora en las reuniones de equipos docentes y en las sesiones de evaluación trimestrales.</w:t>
            </w:r>
          </w:p>
          <w:p w:rsidR="00B61B44" w:rsidRPr="004E75DE" w:rsidRDefault="00B61B44" w:rsidP="00B61B44">
            <w:pPr>
              <w:jc w:val="both"/>
              <w:rPr>
                <w:rFonts w:ascii="Arial" w:hAnsi="Arial" w:cs="Arial"/>
                <w:bCs/>
                <w:color w:val="0B5294" w:themeColor="accent1" w:themeShade="BF"/>
                <w:sz w:val="20"/>
                <w:szCs w:val="20"/>
              </w:rPr>
            </w:pPr>
          </w:p>
          <w:p w:rsidR="00B61B44" w:rsidRPr="004E75DE" w:rsidRDefault="00B61B44" w:rsidP="00B61B44">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RESULTADOS</w:t>
            </w:r>
          </w:p>
          <w:p w:rsidR="00B61B44" w:rsidRPr="004E75DE" w:rsidRDefault="00B61B44" w:rsidP="00B61B44">
            <w:pPr>
              <w:jc w:val="both"/>
              <w:rPr>
                <w:rFonts w:ascii="Arial" w:hAnsi="Arial" w:cs="Arial"/>
                <w:bCs/>
                <w:color w:val="0B5294" w:themeColor="accent1" w:themeShade="BF"/>
                <w:sz w:val="20"/>
                <w:szCs w:val="20"/>
              </w:rPr>
            </w:pPr>
          </w:p>
          <w:p w:rsidR="00B61B44" w:rsidRPr="004E75DE" w:rsidRDefault="00B61B44"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Al final de curso en la memoria final se realizará una evaluación final del Plan atendiendo a los resultados obtenidos en las pruebas internas y comparándolos con el curso pasado.</w:t>
            </w:r>
          </w:p>
          <w:p w:rsidR="00B61B44" w:rsidRPr="004E75DE" w:rsidRDefault="00B61B44" w:rsidP="00B61B44">
            <w:pPr>
              <w:pStyle w:val="Prrafodelista"/>
              <w:ind w:left="795"/>
              <w:jc w:val="both"/>
              <w:rPr>
                <w:rFonts w:ascii="Arial" w:hAnsi="Arial" w:cs="Arial"/>
                <w:bCs/>
                <w:color w:val="0B5294" w:themeColor="accent1" w:themeShade="BF"/>
                <w:sz w:val="20"/>
                <w:szCs w:val="20"/>
              </w:rPr>
            </w:pPr>
          </w:p>
        </w:tc>
      </w:tr>
    </w:tbl>
    <w:p w:rsidR="007A2EAA" w:rsidRPr="004E75DE" w:rsidRDefault="007A2EAA" w:rsidP="007A2EAA">
      <w:pPr>
        <w:jc w:val="both"/>
        <w:rPr>
          <w:rFonts w:ascii="Arial" w:hAnsi="Arial" w:cs="Arial"/>
          <w:color w:val="0B5294" w:themeColor="accent1" w:themeShade="BF"/>
          <w:sz w:val="20"/>
          <w:szCs w:val="20"/>
        </w:rPr>
      </w:pPr>
    </w:p>
    <w:p w:rsidR="004E173F" w:rsidRPr="004E75DE" w:rsidRDefault="004E173F" w:rsidP="00397690">
      <w:pPr>
        <w:spacing w:line="360" w:lineRule="auto"/>
        <w:jc w:val="both"/>
        <w:rPr>
          <w:rFonts w:ascii="Arial" w:hAnsi="Arial" w:cs="Arial"/>
          <w:b/>
          <w:bCs/>
          <w:color w:val="0B5294" w:themeColor="accent1" w:themeShade="BF"/>
          <w:sz w:val="28"/>
          <w:szCs w:val="28"/>
          <w:u w:val="single"/>
        </w:rPr>
      </w:pPr>
    </w:p>
    <w:p w:rsidR="00B61B44" w:rsidRPr="004E75DE" w:rsidRDefault="00B61B44" w:rsidP="00397690">
      <w:pPr>
        <w:spacing w:line="360" w:lineRule="auto"/>
        <w:jc w:val="both"/>
        <w:rPr>
          <w:rFonts w:ascii="Arial" w:hAnsi="Arial" w:cs="Arial"/>
          <w:b/>
          <w:bCs/>
          <w:color w:val="0B5294" w:themeColor="accent1" w:themeShade="BF"/>
          <w:sz w:val="28"/>
          <w:szCs w:val="28"/>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1560"/>
        <w:gridCol w:w="1701"/>
        <w:gridCol w:w="1559"/>
      </w:tblGrid>
      <w:tr w:rsidR="004E75DE" w:rsidRPr="004E75DE" w:rsidTr="004E75DE">
        <w:tc>
          <w:tcPr>
            <w:tcW w:w="8784" w:type="dxa"/>
            <w:gridSpan w:val="5"/>
            <w:shd w:val="clear" w:color="auto" w:fill="DBEFF9" w:themeFill="background2"/>
          </w:tcPr>
          <w:p w:rsidR="00E3102B" w:rsidRPr="004E75DE" w:rsidRDefault="00E3102B" w:rsidP="00962A9D">
            <w:pPr>
              <w:rPr>
                <w:rFonts w:ascii="Arial" w:hAnsi="Arial" w:cs="Arial"/>
                <w:b/>
                <w:bCs/>
                <w:color w:val="0B5294" w:themeColor="accent1" w:themeShade="BF"/>
                <w:sz w:val="22"/>
                <w:szCs w:val="22"/>
              </w:rPr>
            </w:pPr>
          </w:p>
          <w:p w:rsidR="00E3102B" w:rsidRPr="004E75DE" w:rsidRDefault="00E3102B" w:rsidP="00E3102B">
            <w:pPr>
              <w:rPr>
                <w:rFonts w:ascii="Arial" w:hAnsi="Arial" w:cs="Arial"/>
                <w:color w:val="0B5294" w:themeColor="accent1" w:themeShade="BF"/>
              </w:rPr>
            </w:pPr>
            <w:r w:rsidRPr="004E75DE">
              <w:rPr>
                <w:rFonts w:ascii="Arial" w:hAnsi="Arial" w:cs="Arial"/>
                <w:b/>
                <w:bCs/>
                <w:color w:val="0B5294" w:themeColor="accent1" w:themeShade="BF"/>
                <w:sz w:val="20"/>
                <w:szCs w:val="20"/>
              </w:rPr>
              <w:t>OBJETIVO 2:</w:t>
            </w:r>
            <w:r w:rsidRPr="004E75DE">
              <w:rPr>
                <w:rFonts w:ascii="Arial" w:hAnsi="Arial" w:cs="Arial"/>
                <w:bCs/>
                <w:color w:val="0B5294" w:themeColor="accent1" w:themeShade="BF"/>
                <w:sz w:val="20"/>
                <w:szCs w:val="20"/>
              </w:rPr>
              <w:t xml:space="preserve"> </w:t>
            </w:r>
            <w:r w:rsidRPr="004E75DE">
              <w:rPr>
                <w:rFonts w:ascii="Arial" w:hAnsi="Arial" w:cs="Arial"/>
                <w:color w:val="0B5294" w:themeColor="accent1" w:themeShade="BF"/>
                <w:sz w:val="22"/>
                <w:szCs w:val="22"/>
              </w:rPr>
              <w:t xml:space="preserve"> </w:t>
            </w:r>
          </w:p>
          <w:p w:rsidR="00E3102B" w:rsidRPr="004E75DE" w:rsidRDefault="00E3102B" w:rsidP="00E3102B">
            <w:pPr>
              <w:rPr>
                <w:rFonts w:ascii="Arial" w:hAnsi="Arial" w:cs="Arial"/>
                <w:color w:val="0B5294" w:themeColor="accent1" w:themeShade="BF"/>
              </w:rPr>
            </w:pPr>
          </w:p>
          <w:p w:rsidR="00E3102B" w:rsidRPr="004E75DE" w:rsidRDefault="00E3102B" w:rsidP="00E3102B">
            <w:pPr>
              <w:rPr>
                <w:rFonts w:ascii="Arial" w:hAnsi="Arial" w:cs="Arial"/>
                <w:bCs/>
                <w:color w:val="0B5294" w:themeColor="accent1" w:themeShade="BF"/>
              </w:rPr>
            </w:pPr>
            <w:r w:rsidRPr="004E75DE">
              <w:rPr>
                <w:rFonts w:ascii="Arial" w:hAnsi="Arial" w:cs="Arial"/>
                <w:color w:val="0B5294" w:themeColor="accent1" w:themeShade="BF"/>
                <w:sz w:val="22"/>
                <w:szCs w:val="22"/>
              </w:rPr>
              <w:t xml:space="preserve">Mejorar la </w:t>
            </w:r>
            <w:r w:rsidR="00847E67" w:rsidRPr="004E75DE">
              <w:rPr>
                <w:rFonts w:ascii="Arial" w:hAnsi="Arial" w:cs="Arial"/>
                <w:color w:val="0B5294" w:themeColor="accent1" w:themeShade="BF"/>
                <w:sz w:val="22"/>
                <w:szCs w:val="22"/>
              </w:rPr>
              <w:t xml:space="preserve">competencia matemática, la </w:t>
            </w:r>
            <w:r w:rsidRPr="004E75DE">
              <w:rPr>
                <w:rFonts w:ascii="Arial" w:hAnsi="Arial" w:cs="Arial"/>
                <w:color w:val="0B5294" w:themeColor="accent1" w:themeShade="BF"/>
                <w:sz w:val="22"/>
                <w:szCs w:val="22"/>
              </w:rPr>
              <w:t>resolución de problemas y el cálculo mental.</w:t>
            </w:r>
          </w:p>
          <w:p w:rsidR="00E3102B" w:rsidRPr="004E75DE" w:rsidRDefault="00E3102B" w:rsidP="00E3102B">
            <w:pPr>
              <w:rPr>
                <w:rFonts w:ascii="Arial" w:hAnsi="Arial" w:cs="Arial"/>
                <w:b/>
                <w:bCs/>
                <w:color w:val="0B5294" w:themeColor="accent1" w:themeShade="BF"/>
                <w:sz w:val="28"/>
                <w:szCs w:val="28"/>
                <w:u w:val="single"/>
              </w:rPr>
            </w:pPr>
          </w:p>
        </w:tc>
      </w:tr>
      <w:tr w:rsidR="004E75DE" w:rsidRPr="004E75DE" w:rsidTr="004E75DE">
        <w:tc>
          <w:tcPr>
            <w:tcW w:w="8784" w:type="dxa"/>
            <w:gridSpan w:val="5"/>
            <w:shd w:val="clear" w:color="auto" w:fill="DBEFF9" w:themeFill="background2"/>
          </w:tcPr>
          <w:p w:rsidR="00E3102B" w:rsidRPr="004E75DE" w:rsidRDefault="00E3102B" w:rsidP="00962A9D">
            <w:pPr>
              <w:rPr>
                <w:rFonts w:ascii="Arial" w:hAnsi="Arial" w:cs="Arial"/>
                <w:b/>
                <w:bCs/>
                <w:color w:val="0B5294" w:themeColor="accent1" w:themeShade="BF"/>
                <w:sz w:val="22"/>
                <w:szCs w:val="22"/>
              </w:rPr>
            </w:pPr>
          </w:p>
          <w:p w:rsidR="00E3102B" w:rsidRPr="004E75DE" w:rsidRDefault="00E3102B" w:rsidP="00962A9D">
            <w:pPr>
              <w:rPr>
                <w:rFonts w:ascii="Arial" w:hAnsi="Arial" w:cs="Arial"/>
                <w:bCs/>
                <w:color w:val="0B5294" w:themeColor="accent1" w:themeShade="BF"/>
              </w:rPr>
            </w:pPr>
            <w:r w:rsidRPr="004E75DE">
              <w:rPr>
                <w:rFonts w:ascii="Arial" w:hAnsi="Arial" w:cs="Arial"/>
                <w:b/>
                <w:bCs/>
                <w:color w:val="0B5294" w:themeColor="accent1" w:themeShade="BF"/>
                <w:sz w:val="22"/>
                <w:szCs w:val="22"/>
              </w:rPr>
              <w:t>INDICADOR DE LOGRO</w:t>
            </w:r>
            <w:r w:rsidRPr="004E75DE">
              <w:rPr>
                <w:rFonts w:ascii="Arial" w:hAnsi="Arial" w:cs="Arial"/>
                <w:bCs/>
                <w:color w:val="0B5294" w:themeColor="accent1" w:themeShade="BF"/>
                <w:sz w:val="22"/>
                <w:szCs w:val="22"/>
              </w:rPr>
              <w:t xml:space="preserve">: </w:t>
            </w:r>
          </w:p>
          <w:p w:rsidR="00E3102B" w:rsidRPr="004E75DE" w:rsidRDefault="00E3102B" w:rsidP="00962A9D">
            <w:pPr>
              <w:rPr>
                <w:rFonts w:ascii="Arial" w:hAnsi="Arial" w:cs="Arial"/>
                <w:bCs/>
                <w:color w:val="0B5294" w:themeColor="accent1" w:themeShade="BF"/>
              </w:rPr>
            </w:pPr>
          </w:p>
          <w:p w:rsidR="00E3102B" w:rsidRPr="004E75DE" w:rsidRDefault="00E3102B" w:rsidP="00962A9D">
            <w:pPr>
              <w:rPr>
                <w:rFonts w:ascii="Arial" w:hAnsi="Arial" w:cs="Arial"/>
                <w:bCs/>
                <w:color w:val="0B5294" w:themeColor="accent1" w:themeShade="BF"/>
              </w:rPr>
            </w:pPr>
            <w:r w:rsidRPr="004E75DE">
              <w:rPr>
                <w:rFonts w:ascii="Arial" w:hAnsi="Arial" w:cs="Arial"/>
                <w:color w:val="0B5294" w:themeColor="accent1" w:themeShade="BF"/>
                <w:sz w:val="22"/>
                <w:szCs w:val="22"/>
              </w:rPr>
              <w:t>Mejora de resultados</w:t>
            </w:r>
            <w:r w:rsidRPr="004E75DE">
              <w:rPr>
                <w:rFonts w:ascii="Arial" w:hAnsi="Arial" w:cs="Arial"/>
                <w:bCs/>
                <w:color w:val="0B5294" w:themeColor="accent1" w:themeShade="BF"/>
                <w:sz w:val="22"/>
                <w:szCs w:val="22"/>
              </w:rPr>
              <w:t xml:space="preserve"> </w:t>
            </w:r>
            <w:r w:rsidRPr="004E75DE">
              <w:rPr>
                <w:rFonts w:ascii="Arial" w:hAnsi="Arial" w:cs="Arial"/>
                <w:color w:val="0B5294" w:themeColor="accent1" w:themeShade="BF"/>
                <w:sz w:val="22"/>
                <w:szCs w:val="22"/>
              </w:rPr>
              <w:t>en las pruebas  de competencia matemática</w:t>
            </w:r>
            <w:r w:rsidR="00847E67" w:rsidRPr="004E75DE">
              <w:rPr>
                <w:rFonts w:ascii="Arial" w:hAnsi="Arial" w:cs="Arial"/>
                <w:color w:val="0B5294" w:themeColor="accent1" w:themeShade="BF"/>
                <w:sz w:val="22"/>
                <w:szCs w:val="22"/>
              </w:rPr>
              <w:t>.</w:t>
            </w:r>
          </w:p>
          <w:p w:rsidR="00E3102B" w:rsidRPr="004E75DE" w:rsidRDefault="00E3102B" w:rsidP="00962A9D">
            <w:pPr>
              <w:rPr>
                <w:rFonts w:ascii="Arial" w:hAnsi="Arial" w:cs="Arial"/>
                <w:bCs/>
                <w:color w:val="0B5294" w:themeColor="accent1" w:themeShade="BF"/>
              </w:rPr>
            </w:pPr>
          </w:p>
        </w:tc>
      </w:tr>
      <w:tr w:rsidR="004E75DE" w:rsidRPr="004E75DE" w:rsidTr="004E75DE">
        <w:tc>
          <w:tcPr>
            <w:tcW w:w="2122" w:type="dxa"/>
            <w:shd w:val="clear" w:color="auto" w:fill="DBEFF9" w:themeFill="background2"/>
          </w:tcPr>
          <w:p w:rsidR="00E3102B" w:rsidRPr="004E75DE" w:rsidRDefault="00E3102B" w:rsidP="00962A9D">
            <w:pPr>
              <w:jc w:val="center"/>
              <w:rPr>
                <w:rFonts w:ascii="Arial" w:hAnsi="Arial" w:cs="Arial"/>
                <w:b/>
                <w:bCs/>
                <w:color w:val="0B5294" w:themeColor="accent1" w:themeShade="BF"/>
                <w:sz w:val="20"/>
                <w:szCs w:val="20"/>
              </w:rPr>
            </w:pPr>
          </w:p>
          <w:p w:rsidR="00E3102B" w:rsidRPr="004E75DE" w:rsidRDefault="00E3102B"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Tareas</w:t>
            </w:r>
          </w:p>
        </w:tc>
        <w:tc>
          <w:tcPr>
            <w:tcW w:w="1842" w:type="dxa"/>
            <w:shd w:val="clear" w:color="auto" w:fill="DBEFF9" w:themeFill="background2"/>
          </w:tcPr>
          <w:p w:rsidR="00E3102B" w:rsidRPr="004E75DE" w:rsidRDefault="00E3102B" w:rsidP="00962A9D">
            <w:pPr>
              <w:jc w:val="center"/>
              <w:rPr>
                <w:rFonts w:ascii="Arial" w:hAnsi="Arial" w:cs="Arial"/>
                <w:b/>
                <w:bCs/>
                <w:color w:val="0B5294" w:themeColor="accent1" w:themeShade="BF"/>
                <w:sz w:val="20"/>
                <w:szCs w:val="20"/>
              </w:rPr>
            </w:pPr>
          </w:p>
          <w:p w:rsidR="00E3102B" w:rsidRPr="004E75DE" w:rsidRDefault="00E3102B"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Temporalización</w:t>
            </w:r>
          </w:p>
        </w:tc>
        <w:tc>
          <w:tcPr>
            <w:tcW w:w="1560" w:type="dxa"/>
            <w:shd w:val="clear" w:color="auto" w:fill="DBEFF9" w:themeFill="background2"/>
          </w:tcPr>
          <w:p w:rsidR="00E3102B" w:rsidRPr="004E75DE" w:rsidRDefault="00E3102B" w:rsidP="00962A9D">
            <w:pPr>
              <w:jc w:val="center"/>
              <w:rPr>
                <w:rFonts w:ascii="Arial" w:hAnsi="Arial" w:cs="Arial"/>
                <w:b/>
                <w:bCs/>
                <w:color w:val="0B5294" w:themeColor="accent1" w:themeShade="BF"/>
                <w:sz w:val="20"/>
                <w:szCs w:val="20"/>
              </w:rPr>
            </w:pPr>
          </w:p>
          <w:p w:rsidR="00E3102B" w:rsidRPr="004E75DE" w:rsidRDefault="00E3102B"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Responsable</w:t>
            </w:r>
          </w:p>
        </w:tc>
        <w:tc>
          <w:tcPr>
            <w:tcW w:w="1701" w:type="dxa"/>
            <w:shd w:val="clear" w:color="auto" w:fill="DBEFF9" w:themeFill="background2"/>
          </w:tcPr>
          <w:p w:rsidR="00E3102B" w:rsidRPr="004E75DE" w:rsidRDefault="00E3102B" w:rsidP="00962A9D">
            <w:pPr>
              <w:jc w:val="center"/>
              <w:rPr>
                <w:rFonts w:ascii="Arial" w:hAnsi="Arial" w:cs="Arial"/>
                <w:b/>
                <w:bCs/>
                <w:color w:val="0B5294" w:themeColor="accent1" w:themeShade="BF"/>
                <w:sz w:val="20"/>
                <w:szCs w:val="20"/>
              </w:rPr>
            </w:pPr>
          </w:p>
          <w:p w:rsidR="00E3102B" w:rsidRPr="004E75DE" w:rsidRDefault="00E3102B"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Indicador</w:t>
            </w:r>
          </w:p>
        </w:tc>
        <w:tc>
          <w:tcPr>
            <w:tcW w:w="1559" w:type="dxa"/>
            <w:shd w:val="clear" w:color="auto" w:fill="DBEFF9" w:themeFill="background2"/>
          </w:tcPr>
          <w:p w:rsidR="00E3102B" w:rsidRPr="004E75DE" w:rsidRDefault="00E3102B" w:rsidP="00962A9D">
            <w:pPr>
              <w:jc w:val="center"/>
              <w:rPr>
                <w:rFonts w:ascii="Arial" w:hAnsi="Arial" w:cs="Arial"/>
                <w:b/>
                <w:bCs/>
                <w:color w:val="0B5294" w:themeColor="accent1" w:themeShade="BF"/>
                <w:sz w:val="20"/>
                <w:szCs w:val="20"/>
              </w:rPr>
            </w:pPr>
          </w:p>
          <w:p w:rsidR="00E3102B" w:rsidRPr="004E75DE" w:rsidRDefault="00E3102B"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Responsable de control</w:t>
            </w:r>
          </w:p>
        </w:tc>
      </w:tr>
      <w:tr w:rsidR="004E75DE" w:rsidRPr="004E75DE" w:rsidTr="00962A9D">
        <w:tc>
          <w:tcPr>
            <w:tcW w:w="212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B61B44"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2.1.- </w:t>
            </w:r>
            <w:r w:rsidR="00E3102B" w:rsidRPr="004E75DE">
              <w:rPr>
                <w:rFonts w:ascii="Arial" w:hAnsi="Arial" w:cs="Arial"/>
                <w:bCs/>
                <w:color w:val="0B5294" w:themeColor="accent1" w:themeShade="BF"/>
                <w:sz w:val="20"/>
                <w:szCs w:val="20"/>
              </w:rPr>
              <w:t>Enseñar a trasladar las situaciones matemáticas a la vida cotidiana.</w:t>
            </w:r>
          </w:p>
          <w:p w:rsidR="00E3102B" w:rsidRPr="004E75DE" w:rsidRDefault="00E3102B" w:rsidP="00962A9D">
            <w:pPr>
              <w:rPr>
                <w:rFonts w:ascii="Arial" w:hAnsi="Arial" w:cs="Arial"/>
                <w:bCs/>
                <w:color w:val="0B5294" w:themeColor="accent1" w:themeShade="BF"/>
                <w:sz w:val="20"/>
                <w:szCs w:val="20"/>
              </w:rPr>
            </w:pPr>
          </w:p>
        </w:tc>
        <w:tc>
          <w:tcPr>
            <w:tcW w:w="184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Diaria</w:t>
            </w:r>
          </w:p>
        </w:tc>
        <w:tc>
          <w:tcPr>
            <w:tcW w:w="1560" w:type="dxa"/>
            <w:shd w:val="clear" w:color="auto" w:fill="auto"/>
          </w:tcPr>
          <w:p w:rsidR="006973D8" w:rsidRPr="004E75DE" w:rsidRDefault="006973D8"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que imparten el área de matemáticas</w:t>
            </w:r>
          </w:p>
        </w:tc>
        <w:tc>
          <w:tcPr>
            <w:tcW w:w="1701"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-Número de problemas que realizan trasladándolo a la vida cotidiana correctamente.</w:t>
            </w:r>
          </w:p>
          <w:p w:rsidR="00E3102B" w:rsidRPr="004E75DE" w:rsidRDefault="00E3102B" w:rsidP="00962A9D">
            <w:pPr>
              <w:rPr>
                <w:rFonts w:ascii="Arial" w:hAnsi="Arial" w:cs="Arial"/>
                <w:bCs/>
                <w:color w:val="0B5294" w:themeColor="accent1" w:themeShade="BF"/>
                <w:sz w:val="20"/>
                <w:szCs w:val="20"/>
              </w:rPr>
            </w:pPr>
          </w:p>
        </w:tc>
        <w:tc>
          <w:tcPr>
            <w:tcW w:w="1559"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B61B44">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w:t>
            </w:r>
          </w:p>
          <w:p w:rsidR="00E3102B" w:rsidRPr="004E75DE" w:rsidRDefault="00E3102B" w:rsidP="00B61B44">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 </w:t>
            </w:r>
            <w:r w:rsidR="00B61B44" w:rsidRPr="004E75DE">
              <w:rPr>
                <w:rFonts w:ascii="Arial" w:hAnsi="Arial" w:cs="Arial"/>
                <w:bCs/>
                <w:color w:val="0B5294" w:themeColor="accent1" w:themeShade="BF"/>
                <w:sz w:val="20"/>
                <w:szCs w:val="20"/>
              </w:rPr>
              <w:t>ciclo</w:t>
            </w:r>
          </w:p>
          <w:p w:rsidR="00E3102B" w:rsidRPr="004E75DE" w:rsidRDefault="00E3102B" w:rsidP="00962A9D">
            <w:pPr>
              <w:rPr>
                <w:rFonts w:ascii="Arial" w:hAnsi="Arial" w:cs="Arial"/>
                <w:bCs/>
                <w:color w:val="0B5294" w:themeColor="accent1" w:themeShade="BF"/>
                <w:sz w:val="20"/>
                <w:szCs w:val="20"/>
              </w:rPr>
            </w:pPr>
          </w:p>
        </w:tc>
      </w:tr>
      <w:tr w:rsidR="004E75DE" w:rsidRPr="004E75DE" w:rsidTr="00962A9D">
        <w:tc>
          <w:tcPr>
            <w:tcW w:w="212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2.2.- Utilizar las Tics para motivar al alumnado con juegos y actividades relacionadas con las matemáticas.</w:t>
            </w:r>
          </w:p>
          <w:p w:rsidR="00B61B44" w:rsidRPr="004E75DE" w:rsidRDefault="00B61B44" w:rsidP="00B61B44">
            <w:pPr>
              <w:rPr>
                <w:rFonts w:ascii="Arial" w:hAnsi="Arial" w:cs="Arial"/>
                <w:bCs/>
                <w:color w:val="0B5294" w:themeColor="accent1" w:themeShade="BF"/>
                <w:sz w:val="20"/>
                <w:szCs w:val="20"/>
              </w:rPr>
            </w:pPr>
          </w:p>
        </w:tc>
        <w:tc>
          <w:tcPr>
            <w:tcW w:w="1842"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Semanal.</w:t>
            </w:r>
          </w:p>
        </w:tc>
        <w:tc>
          <w:tcPr>
            <w:tcW w:w="1560"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que imparten el área de matemáticas</w:t>
            </w:r>
          </w:p>
        </w:tc>
        <w:tc>
          <w:tcPr>
            <w:tcW w:w="1701"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Aumenta la motivación del alumnado ante la clase de matemáticas</w:t>
            </w:r>
          </w:p>
          <w:p w:rsidR="00B61B44" w:rsidRPr="004E75DE" w:rsidRDefault="00B61B44" w:rsidP="00B61B44">
            <w:pPr>
              <w:rPr>
                <w:rFonts w:ascii="Arial" w:hAnsi="Arial" w:cs="Arial"/>
                <w:bCs/>
                <w:color w:val="0B5294" w:themeColor="accent1" w:themeShade="BF"/>
                <w:sz w:val="20"/>
                <w:szCs w:val="20"/>
              </w:rPr>
            </w:pPr>
          </w:p>
        </w:tc>
        <w:tc>
          <w:tcPr>
            <w:tcW w:w="1559"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 ciclo</w:t>
            </w:r>
          </w:p>
        </w:tc>
      </w:tr>
      <w:tr w:rsidR="004E75DE" w:rsidRPr="004E75DE" w:rsidTr="00962A9D">
        <w:tc>
          <w:tcPr>
            <w:tcW w:w="212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p w:rsidR="00E3102B" w:rsidRPr="004E75DE" w:rsidRDefault="00B61B44"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2.3.-</w:t>
            </w:r>
            <w:r w:rsidR="00E3102B" w:rsidRPr="004E75DE">
              <w:rPr>
                <w:rFonts w:ascii="Arial" w:hAnsi="Arial" w:cs="Arial"/>
                <w:bCs/>
                <w:color w:val="0B5294" w:themeColor="accent1" w:themeShade="BF"/>
                <w:sz w:val="20"/>
                <w:szCs w:val="20"/>
              </w:rPr>
              <w:t>Resolver cada semana en el aula, al menos, 10 problemas.</w:t>
            </w:r>
          </w:p>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tc>
        <w:tc>
          <w:tcPr>
            <w:tcW w:w="184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Semanal.</w:t>
            </w:r>
          </w:p>
        </w:tc>
        <w:tc>
          <w:tcPr>
            <w:tcW w:w="1560" w:type="dxa"/>
            <w:shd w:val="clear" w:color="auto" w:fill="auto"/>
          </w:tcPr>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que imparten el área de matemáticas.</w:t>
            </w:r>
          </w:p>
          <w:p w:rsidR="00E3102B" w:rsidRPr="004E75DE" w:rsidRDefault="00E3102B" w:rsidP="00962A9D">
            <w:pPr>
              <w:rPr>
                <w:rFonts w:ascii="Arial" w:hAnsi="Arial" w:cs="Arial"/>
                <w:bCs/>
                <w:color w:val="0B5294" w:themeColor="accent1" w:themeShade="BF"/>
                <w:sz w:val="20"/>
                <w:szCs w:val="20"/>
              </w:rPr>
            </w:pPr>
          </w:p>
        </w:tc>
        <w:tc>
          <w:tcPr>
            <w:tcW w:w="1701" w:type="dxa"/>
            <w:shd w:val="clear" w:color="auto" w:fill="auto"/>
          </w:tcPr>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-Número de problemas realizados semanalmente.</w:t>
            </w: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Porcentaje de alumnos que resuelve correctamente los problemas.</w:t>
            </w:r>
          </w:p>
          <w:p w:rsidR="00E3102B" w:rsidRPr="004E75DE" w:rsidRDefault="00E3102B" w:rsidP="00962A9D">
            <w:pPr>
              <w:rPr>
                <w:rFonts w:ascii="Arial" w:hAnsi="Arial" w:cs="Arial"/>
                <w:bCs/>
                <w:color w:val="0B5294" w:themeColor="accent1" w:themeShade="BF"/>
                <w:sz w:val="20"/>
                <w:szCs w:val="20"/>
              </w:rPr>
            </w:pPr>
          </w:p>
        </w:tc>
        <w:tc>
          <w:tcPr>
            <w:tcW w:w="1559"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w:t>
            </w: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 equipo docente</w:t>
            </w:r>
          </w:p>
          <w:p w:rsidR="00E3102B" w:rsidRPr="004E75DE" w:rsidRDefault="00E3102B" w:rsidP="00962A9D">
            <w:pPr>
              <w:rPr>
                <w:rFonts w:ascii="Arial" w:hAnsi="Arial" w:cs="Arial"/>
                <w:bCs/>
                <w:color w:val="0B5294" w:themeColor="accent1" w:themeShade="BF"/>
                <w:sz w:val="20"/>
                <w:szCs w:val="20"/>
              </w:rPr>
            </w:pPr>
          </w:p>
        </w:tc>
      </w:tr>
      <w:tr w:rsidR="004E75DE" w:rsidRPr="004E75DE" w:rsidTr="00962A9D">
        <w:tc>
          <w:tcPr>
            <w:tcW w:w="212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B61B44"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2.4.- </w:t>
            </w:r>
            <w:r w:rsidR="00E3102B" w:rsidRPr="004E75DE">
              <w:rPr>
                <w:rFonts w:ascii="Arial" w:hAnsi="Arial" w:cs="Arial"/>
                <w:bCs/>
                <w:color w:val="0B5294" w:themeColor="accent1" w:themeShade="BF"/>
                <w:sz w:val="20"/>
                <w:szCs w:val="20"/>
              </w:rPr>
              <w:t>Incluir en todos los exámenes y pruebas al menos 2 problemas.</w:t>
            </w:r>
          </w:p>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tc>
        <w:tc>
          <w:tcPr>
            <w:tcW w:w="184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Quincenalmente. Cada vez que se hace un examen o prueba.</w:t>
            </w:r>
          </w:p>
          <w:p w:rsidR="00E3102B" w:rsidRPr="004E75DE" w:rsidRDefault="00E3102B" w:rsidP="00962A9D">
            <w:pPr>
              <w:rPr>
                <w:rFonts w:ascii="Arial" w:hAnsi="Arial" w:cs="Arial"/>
                <w:bCs/>
                <w:color w:val="0B5294" w:themeColor="accent1" w:themeShade="BF"/>
                <w:sz w:val="20"/>
                <w:szCs w:val="20"/>
              </w:rPr>
            </w:pPr>
          </w:p>
        </w:tc>
        <w:tc>
          <w:tcPr>
            <w:tcW w:w="1560"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que imparten el área de matemáticas.</w:t>
            </w:r>
          </w:p>
          <w:p w:rsidR="00E3102B" w:rsidRPr="004E75DE" w:rsidRDefault="00E3102B" w:rsidP="00962A9D">
            <w:pPr>
              <w:rPr>
                <w:rFonts w:ascii="Arial" w:hAnsi="Arial" w:cs="Arial"/>
                <w:bCs/>
                <w:color w:val="0B5294" w:themeColor="accent1" w:themeShade="BF"/>
                <w:sz w:val="20"/>
                <w:szCs w:val="20"/>
              </w:rPr>
            </w:pPr>
          </w:p>
        </w:tc>
        <w:tc>
          <w:tcPr>
            <w:tcW w:w="1701" w:type="dxa"/>
            <w:shd w:val="clear" w:color="auto" w:fill="auto"/>
          </w:tcPr>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-Número de alumnos que hace bien los problemas en los exámenes.</w:t>
            </w:r>
          </w:p>
          <w:p w:rsidR="00E3102B" w:rsidRPr="004E75DE" w:rsidRDefault="00E3102B" w:rsidP="00962A9D">
            <w:pPr>
              <w:rPr>
                <w:rFonts w:ascii="Arial" w:hAnsi="Arial" w:cs="Arial"/>
                <w:bCs/>
                <w:color w:val="0B5294" w:themeColor="accent1" w:themeShade="BF"/>
                <w:sz w:val="20"/>
                <w:szCs w:val="20"/>
              </w:rPr>
            </w:pPr>
          </w:p>
        </w:tc>
        <w:tc>
          <w:tcPr>
            <w:tcW w:w="1559" w:type="dxa"/>
            <w:shd w:val="clear" w:color="auto" w:fill="auto"/>
          </w:tcPr>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Jefe de estudios</w:t>
            </w:r>
          </w:p>
          <w:p w:rsidR="00E3102B" w:rsidRPr="004E75DE" w:rsidRDefault="00E3102B" w:rsidP="00962A9D">
            <w:pPr>
              <w:rPr>
                <w:rFonts w:ascii="Arial" w:hAnsi="Arial" w:cs="Arial"/>
                <w:bCs/>
                <w:color w:val="0B5294" w:themeColor="accent1" w:themeShade="BF"/>
                <w:sz w:val="20"/>
                <w:szCs w:val="20"/>
              </w:rPr>
            </w:pPr>
          </w:p>
        </w:tc>
      </w:tr>
      <w:tr w:rsidR="004E75DE" w:rsidRPr="004E75DE" w:rsidTr="00962A9D">
        <w:tc>
          <w:tcPr>
            <w:tcW w:w="212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B61B44"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2.5.- </w:t>
            </w:r>
            <w:r w:rsidR="00E3102B" w:rsidRPr="004E75DE">
              <w:rPr>
                <w:rFonts w:ascii="Arial" w:hAnsi="Arial" w:cs="Arial"/>
                <w:bCs/>
                <w:color w:val="0B5294" w:themeColor="accent1" w:themeShade="BF"/>
                <w:sz w:val="20"/>
                <w:szCs w:val="20"/>
              </w:rPr>
              <w:t>Enseñar a organizar los datos y operaciones para resolver un problema. (Datos, operaciones, resultados).</w:t>
            </w:r>
          </w:p>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tc>
        <w:tc>
          <w:tcPr>
            <w:tcW w:w="1842"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Diaria. </w:t>
            </w:r>
          </w:p>
          <w:p w:rsidR="00E3102B" w:rsidRPr="004E75DE" w:rsidRDefault="00E3102B" w:rsidP="00962A9D">
            <w:pPr>
              <w:rPr>
                <w:rFonts w:ascii="Arial" w:hAnsi="Arial" w:cs="Arial"/>
                <w:bCs/>
                <w:color w:val="0B5294" w:themeColor="accent1" w:themeShade="BF"/>
                <w:sz w:val="20"/>
                <w:szCs w:val="20"/>
              </w:rPr>
            </w:pPr>
          </w:p>
        </w:tc>
        <w:tc>
          <w:tcPr>
            <w:tcW w:w="1560"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que imparten el área de matemáticas.</w:t>
            </w:r>
          </w:p>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tc>
        <w:tc>
          <w:tcPr>
            <w:tcW w:w="1701"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-Número de alumnos que realiza los pasos para resolver los problemas correctamente.</w:t>
            </w:r>
          </w:p>
          <w:p w:rsidR="00E3102B" w:rsidRPr="004E75DE" w:rsidRDefault="00E3102B" w:rsidP="00962A9D">
            <w:pPr>
              <w:rPr>
                <w:rFonts w:ascii="Arial" w:hAnsi="Arial" w:cs="Arial"/>
                <w:bCs/>
                <w:color w:val="0B5294" w:themeColor="accent1" w:themeShade="BF"/>
                <w:sz w:val="20"/>
                <w:szCs w:val="20"/>
              </w:rPr>
            </w:pPr>
          </w:p>
        </w:tc>
        <w:tc>
          <w:tcPr>
            <w:tcW w:w="1559" w:type="dxa"/>
            <w:shd w:val="clear" w:color="auto" w:fill="auto"/>
          </w:tcPr>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w:t>
            </w:r>
          </w:p>
          <w:p w:rsidR="00E3102B" w:rsidRPr="004E75DE" w:rsidRDefault="00E3102B" w:rsidP="00962A9D">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 equipo docente</w:t>
            </w:r>
          </w:p>
          <w:p w:rsidR="00E3102B" w:rsidRPr="004E75DE" w:rsidRDefault="00E3102B" w:rsidP="00962A9D">
            <w:pPr>
              <w:rPr>
                <w:rFonts w:ascii="Arial" w:hAnsi="Arial" w:cs="Arial"/>
                <w:bCs/>
                <w:color w:val="0B5294" w:themeColor="accent1" w:themeShade="BF"/>
                <w:sz w:val="20"/>
                <w:szCs w:val="20"/>
              </w:rPr>
            </w:pPr>
          </w:p>
          <w:p w:rsidR="00E3102B" w:rsidRPr="004E75DE" w:rsidRDefault="00E3102B" w:rsidP="00962A9D">
            <w:pPr>
              <w:rPr>
                <w:rFonts w:ascii="Arial" w:hAnsi="Arial" w:cs="Arial"/>
                <w:bCs/>
                <w:color w:val="0B5294" w:themeColor="accent1" w:themeShade="BF"/>
                <w:sz w:val="20"/>
                <w:szCs w:val="20"/>
              </w:rPr>
            </w:pPr>
          </w:p>
        </w:tc>
      </w:tr>
      <w:tr w:rsidR="004E75DE" w:rsidRPr="004E75DE" w:rsidTr="00962A9D">
        <w:tc>
          <w:tcPr>
            <w:tcW w:w="2122" w:type="dxa"/>
            <w:shd w:val="clear" w:color="auto" w:fill="auto"/>
          </w:tcPr>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RECURSOS</w:t>
            </w:r>
          </w:p>
          <w:p w:rsidR="00E3102B" w:rsidRPr="004E75DE" w:rsidRDefault="00E3102B" w:rsidP="00962A9D">
            <w:pPr>
              <w:jc w:val="both"/>
              <w:rPr>
                <w:rFonts w:ascii="Arial" w:hAnsi="Arial" w:cs="Arial"/>
                <w:b/>
                <w:bCs/>
                <w:color w:val="0B5294" w:themeColor="accent1" w:themeShade="BF"/>
                <w:sz w:val="20"/>
                <w:szCs w:val="20"/>
              </w:rPr>
            </w:pPr>
          </w:p>
        </w:tc>
        <w:tc>
          <w:tcPr>
            <w:tcW w:w="6662" w:type="dxa"/>
            <w:gridSpan w:val="4"/>
            <w:shd w:val="clear" w:color="auto" w:fill="auto"/>
          </w:tcPr>
          <w:p w:rsidR="00E3102B" w:rsidRPr="004E75DE" w:rsidRDefault="00E3102B" w:rsidP="00962A9D">
            <w:pPr>
              <w:pStyle w:val="Prrafodelista"/>
              <w:ind w:left="795"/>
              <w:jc w:val="both"/>
              <w:rPr>
                <w:rFonts w:ascii="Arial" w:hAnsi="Arial" w:cs="Arial"/>
                <w:bCs/>
                <w:color w:val="0B5294" w:themeColor="accent1" w:themeShade="BF"/>
                <w:sz w:val="20"/>
                <w:szCs w:val="20"/>
              </w:rPr>
            </w:pPr>
          </w:p>
          <w:p w:rsidR="00E3102B" w:rsidRPr="004E75DE" w:rsidRDefault="00E3102B" w:rsidP="00962A9D">
            <w:pPr>
              <w:pStyle w:val="Prrafodelista"/>
              <w:ind w:left="79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MATERIALES:</w:t>
            </w:r>
          </w:p>
          <w:p w:rsidR="00E3102B" w:rsidRPr="004E75DE" w:rsidRDefault="00E3102B"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lastRenderedPageBreak/>
              <w:t>Páginas webs.</w:t>
            </w:r>
          </w:p>
          <w:p w:rsidR="00E3102B" w:rsidRPr="004E75DE" w:rsidRDefault="00E3102B"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Fichas de problemas.</w:t>
            </w:r>
          </w:p>
          <w:p w:rsidR="00E3102B" w:rsidRPr="004E75DE" w:rsidRDefault="00E3102B"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Problemas de los libros de texto.</w:t>
            </w:r>
          </w:p>
          <w:p w:rsidR="00E3102B" w:rsidRPr="004E75DE" w:rsidRDefault="00E3102B"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Juegos de mesa.</w:t>
            </w:r>
          </w:p>
          <w:p w:rsidR="00847E67" w:rsidRPr="004E75DE" w:rsidRDefault="00847E67" w:rsidP="00847E67">
            <w:pPr>
              <w:pStyle w:val="Prrafodelista"/>
              <w:ind w:left="795"/>
              <w:jc w:val="both"/>
              <w:rPr>
                <w:rFonts w:ascii="Arial" w:hAnsi="Arial" w:cs="Arial"/>
                <w:bCs/>
                <w:color w:val="0B5294" w:themeColor="accent1" w:themeShade="BF"/>
                <w:sz w:val="20"/>
                <w:szCs w:val="20"/>
              </w:rPr>
            </w:pPr>
          </w:p>
          <w:p w:rsidR="00E3102B" w:rsidRPr="004E75DE" w:rsidRDefault="00E3102B" w:rsidP="00962A9D">
            <w:pPr>
              <w:pStyle w:val="Prrafodelista"/>
              <w:ind w:left="79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HUMANOS:</w:t>
            </w:r>
          </w:p>
          <w:p w:rsidR="00847E67" w:rsidRPr="004E75DE" w:rsidRDefault="00847E67" w:rsidP="00962A9D">
            <w:pPr>
              <w:pStyle w:val="Prrafodelista"/>
              <w:ind w:left="795"/>
              <w:jc w:val="both"/>
              <w:rPr>
                <w:rFonts w:ascii="Arial" w:hAnsi="Arial" w:cs="Arial"/>
                <w:bCs/>
                <w:color w:val="0B5294" w:themeColor="accent1" w:themeShade="BF"/>
                <w:sz w:val="20"/>
                <w:szCs w:val="20"/>
              </w:rPr>
            </w:pPr>
          </w:p>
          <w:p w:rsidR="00E3102B" w:rsidRPr="004E75DE" w:rsidRDefault="00E3102B"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Personal docente del centro.</w:t>
            </w:r>
          </w:p>
          <w:p w:rsidR="00E3102B" w:rsidRPr="004E75DE" w:rsidRDefault="00E3102B" w:rsidP="00962A9D">
            <w:pPr>
              <w:pStyle w:val="Prrafodelista"/>
              <w:ind w:left="795"/>
              <w:jc w:val="both"/>
              <w:rPr>
                <w:rFonts w:ascii="Arial" w:hAnsi="Arial" w:cs="Arial"/>
                <w:bCs/>
                <w:color w:val="0B5294" w:themeColor="accent1" w:themeShade="BF"/>
                <w:sz w:val="20"/>
                <w:szCs w:val="20"/>
              </w:rPr>
            </w:pPr>
          </w:p>
          <w:p w:rsidR="00E3102B" w:rsidRPr="004E75DE" w:rsidRDefault="00E3102B" w:rsidP="00962A9D">
            <w:pPr>
              <w:ind w:left="435"/>
              <w:jc w:val="both"/>
              <w:rPr>
                <w:rFonts w:ascii="Arial" w:hAnsi="Arial" w:cs="Arial"/>
                <w:bCs/>
                <w:color w:val="0B5294" w:themeColor="accent1" w:themeShade="BF"/>
                <w:sz w:val="20"/>
                <w:szCs w:val="20"/>
              </w:rPr>
            </w:pPr>
          </w:p>
        </w:tc>
      </w:tr>
      <w:tr w:rsidR="004E75DE" w:rsidRPr="004E75DE" w:rsidTr="00962A9D">
        <w:tc>
          <w:tcPr>
            <w:tcW w:w="2122" w:type="dxa"/>
            <w:shd w:val="clear" w:color="auto" w:fill="auto"/>
          </w:tcPr>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p>
          <w:p w:rsidR="00E3102B" w:rsidRPr="004E75DE" w:rsidRDefault="00E3102B" w:rsidP="00962A9D">
            <w:pPr>
              <w:jc w:val="both"/>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RESULTADO</w:t>
            </w:r>
          </w:p>
          <w:p w:rsidR="00E3102B" w:rsidRPr="004E75DE" w:rsidRDefault="00E3102B" w:rsidP="00962A9D">
            <w:pPr>
              <w:jc w:val="both"/>
              <w:rPr>
                <w:rFonts w:ascii="Arial" w:hAnsi="Arial" w:cs="Arial"/>
                <w:b/>
                <w:bCs/>
                <w:color w:val="0B5294" w:themeColor="accent1" w:themeShade="BF"/>
                <w:sz w:val="20"/>
                <w:szCs w:val="20"/>
              </w:rPr>
            </w:pPr>
          </w:p>
        </w:tc>
        <w:tc>
          <w:tcPr>
            <w:tcW w:w="6662" w:type="dxa"/>
            <w:gridSpan w:val="4"/>
            <w:shd w:val="clear" w:color="auto" w:fill="auto"/>
          </w:tcPr>
          <w:p w:rsidR="00E3102B" w:rsidRPr="004E75DE" w:rsidRDefault="00E3102B" w:rsidP="00962A9D">
            <w:pPr>
              <w:jc w:val="both"/>
              <w:rPr>
                <w:rFonts w:ascii="Arial" w:hAnsi="Arial" w:cs="Arial"/>
                <w:bCs/>
                <w:color w:val="0B5294" w:themeColor="accent1" w:themeShade="BF"/>
                <w:sz w:val="20"/>
                <w:szCs w:val="20"/>
              </w:rPr>
            </w:pPr>
          </w:p>
          <w:p w:rsidR="00E3102B" w:rsidRPr="004E75DE" w:rsidRDefault="00E3102B"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SEGUIMIENTO: </w:t>
            </w:r>
          </w:p>
          <w:p w:rsidR="00847E67" w:rsidRPr="004E75DE" w:rsidRDefault="00847E67" w:rsidP="00962A9D">
            <w:pPr>
              <w:jc w:val="both"/>
              <w:rPr>
                <w:rFonts w:ascii="Arial" w:hAnsi="Arial" w:cs="Arial"/>
                <w:bCs/>
                <w:color w:val="0B5294" w:themeColor="accent1" w:themeShade="BF"/>
                <w:sz w:val="20"/>
                <w:szCs w:val="20"/>
              </w:rPr>
            </w:pPr>
          </w:p>
          <w:p w:rsidR="00E3102B" w:rsidRPr="004E75DE" w:rsidRDefault="00E3102B"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 realizará un seguimiento del Plan de mejora en las reuniones de equipos docentes y en las sesiones de evaluación trimestrales.</w:t>
            </w:r>
          </w:p>
          <w:p w:rsidR="00E3102B" w:rsidRPr="004E75DE" w:rsidRDefault="00E3102B" w:rsidP="00962A9D">
            <w:pPr>
              <w:jc w:val="both"/>
              <w:rPr>
                <w:rFonts w:ascii="Arial" w:hAnsi="Arial" w:cs="Arial"/>
                <w:bCs/>
                <w:color w:val="0B5294" w:themeColor="accent1" w:themeShade="BF"/>
                <w:sz w:val="20"/>
                <w:szCs w:val="20"/>
              </w:rPr>
            </w:pPr>
          </w:p>
          <w:p w:rsidR="00E3102B" w:rsidRPr="004E75DE" w:rsidRDefault="00E3102B"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RESULTADOS</w:t>
            </w:r>
          </w:p>
          <w:p w:rsidR="00E3102B" w:rsidRPr="004E75DE" w:rsidRDefault="00E3102B" w:rsidP="00962A9D">
            <w:pPr>
              <w:jc w:val="both"/>
              <w:rPr>
                <w:rFonts w:ascii="Arial" w:hAnsi="Arial" w:cs="Arial"/>
                <w:bCs/>
                <w:color w:val="0B5294" w:themeColor="accent1" w:themeShade="BF"/>
                <w:sz w:val="20"/>
                <w:szCs w:val="20"/>
              </w:rPr>
            </w:pPr>
          </w:p>
          <w:p w:rsidR="00E3102B" w:rsidRPr="004E75DE" w:rsidRDefault="00E3102B"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Al final de curso en la memoria final se realizará una evaluación final del Plan atendiendo a los resultados obtenidos en las pruebas internas y comparándolos con el curso pasado.</w:t>
            </w:r>
          </w:p>
          <w:p w:rsidR="00E3102B" w:rsidRPr="004E75DE" w:rsidRDefault="00E3102B" w:rsidP="00962A9D">
            <w:pPr>
              <w:pStyle w:val="Prrafodelista"/>
              <w:ind w:left="795"/>
              <w:jc w:val="both"/>
              <w:rPr>
                <w:rFonts w:ascii="Arial" w:hAnsi="Arial" w:cs="Arial"/>
                <w:bCs/>
                <w:color w:val="0B5294" w:themeColor="accent1" w:themeShade="BF"/>
                <w:sz w:val="20"/>
                <w:szCs w:val="20"/>
              </w:rPr>
            </w:pPr>
          </w:p>
          <w:p w:rsidR="001A1FB2" w:rsidRPr="004E75DE" w:rsidRDefault="001A1FB2" w:rsidP="00962A9D">
            <w:pPr>
              <w:pStyle w:val="Prrafodelista"/>
              <w:ind w:left="795"/>
              <w:jc w:val="both"/>
              <w:rPr>
                <w:rFonts w:ascii="Arial" w:hAnsi="Arial" w:cs="Arial"/>
                <w:bCs/>
                <w:color w:val="0B5294" w:themeColor="accent1" w:themeShade="BF"/>
                <w:sz w:val="20"/>
                <w:szCs w:val="20"/>
              </w:rPr>
            </w:pPr>
          </w:p>
        </w:tc>
      </w:tr>
    </w:tbl>
    <w:p w:rsidR="004E173F" w:rsidRPr="004E75DE" w:rsidRDefault="004E173F" w:rsidP="00397690">
      <w:pPr>
        <w:spacing w:line="360" w:lineRule="auto"/>
        <w:jc w:val="both"/>
        <w:rPr>
          <w:rFonts w:ascii="Arial" w:hAnsi="Arial" w:cs="Arial"/>
          <w:b/>
          <w:bCs/>
          <w:color w:val="0B5294" w:themeColor="accent1" w:themeShade="BF"/>
          <w:sz w:val="28"/>
          <w:szCs w:val="28"/>
          <w:u w:val="single"/>
        </w:rPr>
      </w:pPr>
    </w:p>
    <w:p w:rsidR="004E173F" w:rsidRPr="004E75DE" w:rsidRDefault="004E173F" w:rsidP="00397690">
      <w:pPr>
        <w:spacing w:line="360" w:lineRule="auto"/>
        <w:jc w:val="both"/>
        <w:rPr>
          <w:rFonts w:ascii="Arial" w:hAnsi="Arial" w:cs="Arial"/>
          <w:b/>
          <w:bCs/>
          <w:color w:val="0B5294" w:themeColor="accent1" w:themeShade="BF"/>
          <w:sz w:val="28"/>
          <w:szCs w:val="28"/>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1560"/>
        <w:gridCol w:w="1701"/>
        <w:gridCol w:w="1559"/>
      </w:tblGrid>
      <w:tr w:rsidR="004E75DE" w:rsidRPr="004E75DE" w:rsidTr="004E75DE">
        <w:tc>
          <w:tcPr>
            <w:tcW w:w="8784" w:type="dxa"/>
            <w:gridSpan w:val="5"/>
            <w:shd w:val="clear" w:color="auto" w:fill="DBEFF9" w:themeFill="background2"/>
          </w:tcPr>
          <w:p w:rsidR="00847E67" w:rsidRPr="004E75DE" w:rsidRDefault="00847E67" w:rsidP="00847E67">
            <w:pPr>
              <w:rPr>
                <w:rFonts w:ascii="Arial" w:hAnsi="Arial" w:cs="Arial"/>
                <w:bCs/>
                <w:color w:val="0B5294" w:themeColor="accent1" w:themeShade="BF"/>
                <w:sz w:val="20"/>
                <w:szCs w:val="20"/>
              </w:rPr>
            </w:pPr>
          </w:p>
          <w:p w:rsidR="00847E67" w:rsidRPr="004E75DE" w:rsidRDefault="00847E67" w:rsidP="00847E67">
            <w:pPr>
              <w:rPr>
                <w:rFonts w:ascii="Arial" w:hAnsi="Arial" w:cs="Arial"/>
                <w:color w:val="0B5294" w:themeColor="accent1" w:themeShade="BF"/>
              </w:rPr>
            </w:pPr>
            <w:r w:rsidRPr="004E75DE">
              <w:rPr>
                <w:rFonts w:ascii="Arial" w:hAnsi="Arial" w:cs="Arial"/>
                <w:b/>
                <w:bCs/>
                <w:color w:val="0B5294" w:themeColor="accent1" w:themeShade="BF"/>
                <w:sz w:val="20"/>
                <w:szCs w:val="20"/>
              </w:rPr>
              <w:t>OBJETIVO 3:</w:t>
            </w:r>
            <w:r w:rsidRPr="004E75DE">
              <w:rPr>
                <w:rFonts w:ascii="Arial" w:hAnsi="Arial" w:cs="Arial"/>
                <w:bCs/>
                <w:color w:val="0B5294" w:themeColor="accent1" w:themeShade="BF"/>
                <w:sz w:val="20"/>
                <w:szCs w:val="20"/>
              </w:rPr>
              <w:t xml:space="preserve"> </w:t>
            </w:r>
            <w:r w:rsidRPr="004E75DE">
              <w:rPr>
                <w:rFonts w:ascii="Arial" w:hAnsi="Arial" w:cs="Arial"/>
                <w:color w:val="0B5294" w:themeColor="accent1" w:themeShade="BF"/>
                <w:sz w:val="22"/>
                <w:szCs w:val="22"/>
              </w:rPr>
              <w:t xml:space="preserve"> </w:t>
            </w:r>
          </w:p>
          <w:p w:rsidR="00847E67" w:rsidRPr="004E75DE" w:rsidRDefault="00847E67" w:rsidP="00847E67">
            <w:pPr>
              <w:rPr>
                <w:rFonts w:ascii="Arial" w:hAnsi="Arial" w:cs="Arial"/>
                <w:color w:val="0B5294" w:themeColor="accent1" w:themeShade="BF"/>
              </w:rPr>
            </w:pPr>
          </w:p>
          <w:p w:rsidR="00847E67" w:rsidRPr="004E75DE" w:rsidRDefault="00847E67" w:rsidP="00847E67">
            <w:pPr>
              <w:rPr>
                <w:rFonts w:ascii="Arial" w:hAnsi="Arial" w:cs="Arial"/>
                <w:bCs/>
                <w:color w:val="0B5294" w:themeColor="accent1" w:themeShade="BF"/>
              </w:rPr>
            </w:pPr>
            <w:r w:rsidRPr="004E75DE">
              <w:rPr>
                <w:rFonts w:ascii="Arial" w:hAnsi="Arial" w:cs="Arial"/>
                <w:color w:val="0B5294" w:themeColor="accent1" w:themeShade="BF"/>
                <w:sz w:val="22"/>
                <w:szCs w:val="22"/>
              </w:rPr>
              <w:t>Mejorar la competencia  lingüística en lengua inglesa.</w:t>
            </w:r>
          </w:p>
          <w:p w:rsidR="00847E67" w:rsidRPr="004E75DE" w:rsidRDefault="00847E67" w:rsidP="00847E67">
            <w:pPr>
              <w:rPr>
                <w:rFonts w:ascii="Arial" w:hAnsi="Arial" w:cs="Arial"/>
                <w:bCs/>
                <w:color w:val="0B5294" w:themeColor="accent1" w:themeShade="BF"/>
              </w:rPr>
            </w:pPr>
          </w:p>
          <w:p w:rsidR="00847E67" w:rsidRPr="004E75DE" w:rsidRDefault="00847E67" w:rsidP="00847E67">
            <w:pPr>
              <w:rPr>
                <w:rFonts w:ascii="Arial" w:hAnsi="Arial" w:cs="Arial"/>
                <w:color w:val="0B5294" w:themeColor="accent1" w:themeShade="BF"/>
              </w:rPr>
            </w:pPr>
          </w:p>
          <w:p w:rsidR="00847E67" w:rsidRPr="004E75DE" w:rsidRDefault="00847E67" w:rsidP="00847E67">
            <w:pPr>
              <w:rPr>
                <w:rFonts w:ascii="Arial" w:hAnsi="Arial" w:cs="Arial"/>
                <w:bCs/>
                <w:color w:val="0B5294" w:themeColor="accent1" w:themeShade="BF"/>
                <w:sz w:val="20"/>
                <w:szCs w:val="20"/>
              </w:rPr>
            </w:pPr>
          </w:p>
        </w:tc>
      </w:tr>
      <w:tr w:rsidR="004E75DE" w:rsidRPr="004E75DE" w:rsidTr="004E75DE">
        <w:tc>
          <w:tcPr>
            <w:tcW w:w="8784" w:type="dxa"/>
            <w:gridSpan w:val="5"/>
            <w:shd w:val="clear" w:color="auto" w:fill="DBEFF9" w:themeFill="background2"/>
          </w:tcPr>
          <w:p w:rsidR="00847E67" w:rsidRPr="004E75DE" w:rsidRDefault="00847E67" w:rsidP="00847E67">
            <w:pPr>
              <w:rPr>
                <w:rFonts w:ascii="Arial" w:hAnsi="Arial" w:cs="Arial"/>
                <w:bCs/>
                <w:color w:val="0B5294" w:themeColor="accent1" w:themeShade="BF"/>
                <w:sz w:val="20"/>
                <w:szCs w:val="20"/>
              </w:rPr>
            </w:pPr>
          </w:p>
          <w:p w:rsidR="00847E67" w:rsidRPr="004E75DE" w:rsidRDefault="00847E67" w:rsidP="00847E67">
            <w:pPr>
              <w:rPr>
                <w:rFonts w:ascii="Arial" w:hAnsi="Arial" w:cs="Arial"/>
                <w:bCs/>
                <w:color w:val="0B5294" w:themeColor="accent1" w:themeShade="BF"/>
                <w:sz w:val="20"/>
                <w:szCs w:val="20"/>
              </w:rPr>
            </w:pPr>
            <w:r w:rsidRPr="004E75DE">
              <w:rPr>
                <w:rFonts w:ascii="Arial" w:hAnsi="Arial" w:cs="Arial"/>
                <w:b/>
                <w:bCs/>
                <w:color w:val="0B5294" w:themeColor="accent1" w:themeShade="BF"/>
                <w:sz w:val="20"/>
                <w:szCs w:val="20"/>
              </w:rPr>
              <w:t>INDICADOR DE LOGRO</w:t>
            </w:r>
            <w:r w:rsidRPr="004E75DE">
              <w:rPr>
                <w:rFonts w:ascii="Arial" w:hAnsi="Arial" w:cs="Arial"/>
                <w:bCs/>
                <w:color w:val="0B5294" w:themeColor="accent1" w:themeShade="BF"/>
                <w:sz w:val="20"/>
                <w:szCs w:val="20"/>
              </w:rPr>
              <w:t xml:space="preserve">: </w:t>
            </w:r>
          </w:p>
          <w:p w:rsidR="00847E67" w:rsidRPr="004E75DE" w:rsidRDefault="00847E67" w:rsidP="00847E67">
            <w:pPr>
              <w:rPr>
                <w:rFonts w:ascii="Arial" w:hAnsi="Arial" w:cs="Arial"/>
                <w:bCs/>
                <w:color w:val="0B5294" w:themeColor="accent1" w:themeShade="BF"/>
                <w:sz w:val="20"/>
                <w:szCs w:val="20"/>
              </w:rPr>
            </w:pPr>
          </w:p>
          <w:p w:rsidR="00847E67" w:rsidRPr="004E75DE" w:rsidRDefault="00847E67" w:rsidP="00847E67">
            <w:pPr>
              <w:rPr>
                <w:rFonts w:ascii="Arial" w:hAnsi="Arial" w:cs="Arial"/>
                <w:bCs/>
                <w:color w:val="0B5294" w:themeColor="accent1" w:themeShade="BF"/>
              </w:rPr>
            </w:pPr>
            <w:r w:rsidRPr="004E75DE">
              <w:rPr>
                <w:rFonts w:ascii="Arial" w:hAnsi="Arial" w:cs="Arial"/>
                <w:color w:val="0B5294" w:themeColor="accent1" w:themeShade="BF"/>
                <w:sz w:val="22"/>
                <w:szCs w:val="22"/>
              </w:rPr>
              <w:t>Mejora de resultados</w:t>
            </w:r>
            <w:r w:rsidRPr="004E75DE">
              <w:rPr>
                <w:rFonts w:ascii="Arial" w:hAnsi="Arial" w:cs="Arial"/>
                <w:bCs/>
                <w:color w:val="0B5294" w:themeColor="accent1" w:themeShade="BF"/>
                <w:sz w:val="22"/>
                <w:szCs w:val="22"/>
              </w:rPr>
              <w:t xml:space="preserve"> </w:t>
            </w:r>
            <w:r w:rsidRPr="004E75DE">
              <w:rPr>
                <w:rFonts w:ascii="Arial" w:hAnsi="Arial" w:cs="Arial"/>
                <w:color w:val="0B5294" w:themeColor="accent1" w:themeShade="BF"/>
                <w:sz w:val="22"/>
                <w:szCs w:val="22"/>
              </w:rPr>
              <w:t>en las pruebas de competencia en comunicación lingüística en lengua inglesa</w:t>
            </w:r>
            <w:r w:rsidR="00B61B44" w:rsidRPr="004E75DE">
              <w:rPr>
                <w:rFonts w:ascii="Arial" w:hAnsi="Arial" w:cs="Arial"/>
                <w:color w:val="0B5294" w:themeColor="accent1" w:themeShade="BF"/>
                <w:sz w:val="22"/>
                <w:szCs w:val="22"/>
              </w:rPr>
              <w:t>.</w:t>
            </w:r>
            <w:r w:rsidRPr="004E75DE">
              <w:rPr>
                <w:rFonts w:ascii="Arial" w:hAnsi="Arial" w:cs="Arial"/>
                <w:color w:val="0B5294" w:themeColor="accent1" w:themeShade="BF"/>
                <w:sz w:val="22"/>
                <w:szCs w:val="22"/>
              </w:rPr>
              <w:t xml:space="preserve"> </w:t>
            </w:r>
          </w:p>
          <w:p w:rsidR="00847E67" w:rsidRPr="004E75DE" w:rsidRDefault="00847E67" w:rsidP="00847E67">
            <w:pPr>
              <w:rPr>
                <w:rFonts w:ascii="Arial" w:hAnsi="Arial" w:cs="Arial"/>
                <w:bCs/>
                <w:color w:val="0B5294" w:themeColor="accent1" w:themeShade="BF"/>
                <w:sz w:val="20"/>
                <w:szCs w:val="20"/>
              </w:rPr>
            </w:pPr>
          </w:p>
          <w:p w:rsidR="00847E67" w:rsidRPr="004E75DE" w:rsidRDefault="00847E67" w:rsidP="00847E67">
            <w:pPr>
              <w:rPr>
                <w:rFonts w:ascii="Arial" w:hAnsi="Arial" w:cs="Arial"/>
                <w:bCs/>
                <w:color w:val="0B5294" w:themeColor="accent1" w:themeShade="BF"/>
                <w:sz w:val="20"/>
                <w:szCs w:val="20"/>
              </w:rPr>
            </w:pPr>
          </w:p>
        </w:tc>
      </w:tr>
      <w:tr w:rsidR="004E75DE" w:rsidRPr="004E75DE" w:rsidTr="004E75DE">
        <w:tc>
          <w:tcPr>
            <w:tcW w:w="2122" w:type="dxa"/>
            <w:shd w:val="clear" w:color="auto" w:fill="DBEFF9" w:themeFill="background2"/>
          </w:tcPr>
          <w:p w:rsidR="00847E67" w:rsidRPr="004E75DE" w:rsidRDefault="00847E67" w:rsidP="00962A9D">
            <w:pPr>
              <w:jc w:val="center"/>
              <w:rPr>
                <w:rFonts w:ascii="Arial" w:hAnsi="Arial" w:cs="Arial"/>
                <w:b/>
                <w:bCs/>
                <w:color w:val="0B5294" w:themeColor="accent1" w:themeShade="BF"/>
                <w:sz w:val="20"/>
                <w:szCs w:val="20"/>
              </w:rPr>
            </w:pPr>
          </w:p>
          <w:p w:rsidR="00847E67" w:rsidRPr="004E75DE" w:rsidRDefault="00847E67"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Tareas</w:t>
            </w:r>
          </w:p>
        </w:tc>
        <w:tc>
          <w:tcPr>
            <w:tcW w:w="1842" w:type="dxa"/>
            <w:shd w:val="clear" w:color="auto" w:fill="DBEFF9" w:themeFill="background2"/>
          </w:tcPr>
          <w:p w:rsidR="00847E67" w:rsidRPr="004E75DE" w:rsidRDefault="00847E67" w:rsidP="00962A9D">
            <w:pPr>
              <w:jc w:val="center"/>
              <w:rPr>
                <w:rFonts w:ascii="Arial" w:hAnsi="Arial" w:cs="Arial"/>
                <w:b/>
                <w:bCs/>
                <w:color w:val="0B5294" w:themeColor="accent1" w:themeShade="BF"/>
                <w:sz w:val="20"/>
                <w:szCs w:val="20"/>
              </w:rPr>
            </w:pPr>
          </w:p>
          <w:p w:rsidR="00847E67" w:rsidRPr="004E75DE" w:rsidRDefault="00847E67"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Temporalización</w:t>
            </w:r>
          </w:p>
        </w:tc>
        <w:tc>
          <w:tcPr>
            <w:tcW w:w="1560" w:type="dxa"/>
            <w:shd w:val="clear" w:color="auto" w:fill="DBEFF9" w:themeFill="background2"/>
          </w:tcPr>
          <w:p w:rsidR="00847E67" w:rsidRPr="004E75DE" w:rsidRDefault="00847E67" w:rsidP="00962A9D">
            <w:pPr>
              <w:jc w:val="center"/>
              <w:rPr>
                <w:rFonts w:ascii="Arial" w:hAnsi="Arial" w:cs="Arial"/>
                <w:b/>
                <w:bCs/>
                <w:color w:val="0B5294" w:themeColor="accent1" w:themeShade="BF"/>
                <w:sz w:val="20"/>
                <w:szCs w:val="20"/>
              </w:rPr>
            </w:pPr>
          </w:p>
          <w:p w:rsidR="00847E67" w:rsidRPr="004E75DE" w:rsidRDefault="00847E67"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Responsable</w:t>
            </w:r>
          </w:p>
        </w:tc>
        <w:tc>
          <w:tcPr>
            <w:tcW w:w="1701" w:type="dxa"/>
            <w:shd w:val="clear" w:color="auto" w:fill="DBEFF9" w:themeFill="background2"/>
          </w:tcPr>
          <w:p w:rsidR="00847E67" w:rsidRPr="004E75DE" w:rsidRDefault="00847E67" w:rsidP="00962A9D">
            <w:pPr>
              <w:jc w:val="center"/>
              <w:rPr>
                <w:rFonts w:ascii="Arial" w:hAnsi="Arial" w:cs="Arial"/>
                <w:b/>
                <w:bCs/>
                <w:color w:val="0B5294" w:themeColor="accent1" w:themeShade="BF"/>
                <w:sz w:val="20"/>
                <w:szCs w:val="20"/>
              </w:rPr>
            </w:pPr>
          </w:p>
          <w:p w:rsidR="00847E67" w:rsidRPr="004E75DE" w:rsidRDefault="00847E67"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Indicador</w:t>
            </w:r>
          </w:p>
        </w:tc>
        <w:tc>
          <w:tcPr>
            <w:tcW w:w="1559" w:type="dxa"/>
            <w:shd w:val="clear" w:color="auto" w:fill="DBEFF9" w:themeFill="background2"/>
          </w:tcPr>
          <w:p w:rsidR="00847E67" w:rsidRPr="004E75DE" w:rsidRDefault="00847E67" w:rsidP="00962A9D">
            <w:pPr>
              <w:jc w:val="center"/>
              <w:rPr>
                <w:rFonts w:ascii="Arial" w:hAnsi="Arial" w:cs="Arial"/>
                <w:b/>
                <w:bCs/>
                <w:color w:val="0B5294" w:themeColor="accent1" w:themeShade="BF"/>
                <w:sz w:val="20"/>
                <w:szCs w:val="20"/>
              </w:rPr>
            </w:pPr>
          </w:p>
          <w:p w:rsidR="00847E67" w:rsidRPr="004E75DE" w:rsidRDefault="00847E67" w:rsidP="00962A9D">
            <w:pPr>
              <w:jc w:val="center"/>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Responsable de control</w:t>
            </w:r>
          </w:p>
        </w:tc>
      </w:tr>
      <w:tr w:rsidR="00B61B44" w:rsidRPr="004E75DE" w:rsidTr="00962A9D">
        <w:tc>
          <w:tcPr>
            <w:tcW w:w="212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3.1.- Realizar lecturas en voz alta utilizando modelos correctos y adecuados de entonación para que los alumnos tengan muy claro cómo se debe realizar una lectura adecuada.</w:t>
            </w:r>
          </w:p>
          <w:p w:rsidR="00B61B44" w:rsidRPr="004E75DE" w:rsidRDefault="00B61B44" w:rsidP="00B61B44">
            <w:pPr>
              <w:rPr>
                <w:rFonts w:ascii="Arial" w:hAnsi="Arial" w:cs="Arial"/>
                <w:bCs/>
                <w:color w:val="0B5294" w:themeColor="accent1" w:themeShade="BF"/>
                <w:sz w:val="20"/>
                <w:szCs w:val="20"/>
              </w:rPr>
            </w:pPr>
          </w:p>
        </w:tc>
        <w:tc>
          <w:tcPr>
            <w:tcW w:w="1842"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Semanal.</w:t>
            </w:r>
          </w:p>
        </w:tc>
        <w:tc>
          <w:tcPr>
            <w:tcW w:w="1560"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que imparten el área de lengua inglesa.</w:t>
            </w:r>
          </w:p>
        </w:tc>
        <w:tc>
          <w:tcPr>
            <w:tcW w:w="1701"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Número de alumnos que consiguen entonar de forma adecuada.</w:t>
            </w:r>
          </w:p>
          <w:p w:rsidR="00B61B44" w:rsidRPr="004E75DE" w:rsidRDefault="00B61B44" w:rsidP="00B61B44">
            <w:pPr>
              <w:rPr>
                <w:rFonts w:ascii="Arial" w:hAnsi="Arial" w:cs="Arial"/>
                <w:bCs/>
                <w:color w:val="0B5294" w:themeColor="accent1" w:themeShade="BF"/>
                <w:sz w:val="20"/>
                <w:szCs w:val="20"/>
              </w:rPr>
            </w:pPr>
          </w:p>
        </w:tc>
        <w:tc>
          <w:tcPr>
            <w:tcW w:w="1559"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 equipo docente</w:t>
            </w:r>
          </w:p>
        </w:tc>
      </w:tr>
      <w:tr w:rsidR="00B61B44" w:rsidRPr="004E75DE" w:rsidTr="00962A9D">
        <w:tc>
          <w:tcPr>
            <w:tcW w:w="212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4E75DE">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lastRenderedPageBreak/>
              <w:t>3.2.- Utilizar las Tics para motivar al alumnado con canciones, películas, juegos y bailes en lengua inglesa.</w:t>
            </w:r>
          </w:p>
        </w:tc>
        <w:tc>
          <w:tcPr>
            <w:tcW w:w="1842"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Semanal.</w:t>
            </w:r>
          </w:p>
        </w:tc>
        <w:tc>
          <w:tcPr>
            <w:tcW w:w="1560"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lastRenderedPageBreak/>
              <w:t>Los maestros que imparten el área de lengua inglesa.</w:t>
            </w:r>
          </w:p>
        </w:tc>
        <w:tc>
          <w:tcPr>
            <w:tcW w:w="1701"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lastRenderedPageBreak/>
              <w:t>Aumenta la motivación del alumnado ante la clase de inglés</w:t>
            </w:r>
          </w:p>
          <w:p w:rsidR="00B61B44" w:rsidRPr="004E75DE" w:rsidRDefault="00B61B44" w:rsidP="00B61B44">
            <w:pPr>
              <w:rPr>
                <w:rFonts w:ascii="Arial" w:hAnsi="Arial" w:cs="Arial"/>
                <w:bCs/>
                <w:color w:val="0B5294" w:themeColor="accent1" w:themeShade="BF"/>
                <w:sz w:val="20"/>
                <w:szCs w:val="20"/>
              </w:rPr>
            </w:pPr>
          </w:p>
        </w:tc>
        <w:tc>
          <w:tcPr>
            <w:tcW w:w="1559"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Coordinador de equipo docente</w:t>
            </w:r>
          </w:p>
        </w:tc>
      </w:tr>
      <w:tr w:rsidR="00B61B44" w:rsidRPr="004E75DE" w:rsidTr="00962A9D">
        <w:tc>
          <w:tcPr>
            <w:tcW w:w="2122"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3.3.- Organizar desde la especialidad  de lengua inglesa actividades que fomenten la expresión en inglés como cuentacuentos, teatros en inglés</w:t>
            </w:r>
          </w:p>
          <w:p w:rsidR="00B61B44" w:rsidRPr="004E75DE" w:rsidRDefault="00B61B44" w:rsidP="00B61B44">
            <w:pPr>
              <w:rPr>
                <w:rFonts w:ascii="Arial" w:hAnsi="Arial" w:cs="Arial"/>
                <w:bCs/>
                <w:color w:val="0B5294" w:themeColor="accent1" w:themeShade="BF"/>
                <w:sz w:val="20"/>
                <w:szCs w:val="20"/>
              </w:rPr>
            </w:pPr>
          </w:p>
        </w:tc>
        <w:tc>
          <w:tcPr>
            <w:tcW w:w="1842"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anual</w:t>
            </w:r>
          </w:p>
        </w:tc>
        <w:tc>
          <w:tcPr>
            <w:tcW w:w="1560"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Los maestros que imparten el área de lengua inglesa.</w:t>
            </w:r>
          </w:p>
          <w:p w:rsidR="00B61B44" w:rsidRPr="004E75DE" w:rsidRDefault="00B61B44" w:rsidP="00B61B44">
            <w:pPr>
              <w:rPr>
                <w:rFonts w:ascii="Arial" w:hAnsi="Arial" w:cs="Arial"/>
                <w:bCs/>
                <w:color w:val="0B5294" w:themeColor="accent1" w:themeShade="BF"/>
                <w:sz w:val="20"/>
                <w:szCs w:val="20"/>
              </w:rPr>
            </w:pPr>
          </w:p>
        </w:tc>
        <w:tc>
          <w:tcPr>
            <w:tcW w:w="1701" w:type="dxa"/>
            <w:shd w:val="clear" w:color="auto" w:fill="auto"/>
          </w:tcPr>
          <w:p w:rsidR="00B61B44" w:rsidRPr="004E75DE" w:rsidRDefault="00B61B44" w:rsidP="00B61B44">
            <w:pPr>
              <w:rPr>
                <w:rFonts w:ascii="Arial" w:hAnsi="Arial" w:cs="Arial"/>
                <w:bCs/>
                <w:color w:val="0B5294" w:themeColor="accent1" w:themeShade="BF"/>
                <w:sz w:val="20"/>
                <w:szCs w:val="20"/>
              </w:rPr>
            </w:pPr>
          </w:p>
          <w:p w:rsidR="00B61B44" w:rsidRPr="004E75DE" w:rsidRDefault="00B61B44" w:rsidP="00B61B44">
            <w:pP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Aumentar el vocabulario en lengua inglesa.</w:t>
            </w:r>
          </w:p>
          <w:p w:rsidR="00B61B44" w:rsidRPr="004E75DE" w:rsidRDefault="00B61B44" w:rsidP="00B61B44">
            <w:pPr>
              <w:rPr>
                <w:rFonts w:ascii="Arial" w:hAnsi="Arial" w:cs="Arial"/>
                <w:bCs/>
                <w:color w:val="0B5294" w:themeColor="accent1" w:themeShade="BF"/>
                <w:sz w:val="20"/>
                <w:szCs w:val="20"/>
              </w:rPr>
            </w:pPr>
          </w:p>
        </w:tc>
        <w:tc>
          <w:tcPr>
            <w:tcW w:w="1559" w:type="dxa"/>
            <w:shd w:val="clear" w:color="auto" w:fill="auto"/>
          </w:tcPr>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p>
          <w:p w:rsidR="00B61B44" w:rsidRPr="004E75DE" w:rsidRDefault="00B61B44" w:rsidP="00B61B44">
            <w:pPr>
              <w:jc w:val="center"/>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Jefe de estudios</w:t>
            </w:r>
          </w:p>
        </w:tc>
      </w:tr>
      <w:tr w:rsidR="004E75DE" w:rsidRPr="004E75DE" w:rsidTr="00962A9D">
        <w:tc>
          <w:tcPr>
            <w:tcW w:w="2122" w:type="dxa"/>
            <w:shd w:val="clear" w:color="auto" w:fill="auto"/>
          </w:tcPr>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RECURSOS</w:t>
            </w:r>
          </w:p>
          <w:p w:rsidR="00847E67" w:rsidRPr="004E75DE" w:rsidRDefault="00847E67" w:rsidP="00962A9D">
            <w:pPr>
              <w:jc w:val="both"/>
              <w:rPr>
                <w:rFonts w:ascii="Arial" w:hAnsi="Arial" w:cs="Arial"/>
                <w:b/>
                <w:bCs/>
                <w:color w:val="0B5294" w:themeColor="accent1" w:themeShade="BF"/>
                <w:sz w:val="20"/>
                <w:szCs w:val="20"/>
              </w:rPr>
            </w:pPr>
          </w:p>
        </w:tc>
        <w:tc>
          <w:tcPr>
            <w:tcW w:w="6662" w:type="dxa"/>
            <w:gridSpan w:val="4"/>
            <w:shd w:val="clear" w:color="auto" w:fill="auto"/>
          </w:tcPr>
          <w:p w:rsidR="00847E67" w:rsidRPr="004E75DE" w:rsidRDefault="00847E67" w:rsidP="00962A9D">
            <w:pPr>
              <w:pStyle w:val="Prrafodelista"/>
              <w:ind w:left="79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MATERIALES:</w:t>
            </w: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Libros de lectura de las bibliotecas de aula y de centro.</w:t>
            </w: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Fichas de lectura.</w:t>
            </w: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Lecturas de los libros de texto.</w:t>
            </w: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Páginas webs.</w:t>
            </w: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Juegos de mesa.</w:t>
            </w:r>
          </w:p>
          <w:p w:rsidR="00847E67" w:rsidRPr="004E75DE" w:rsidRDefault="00847E67" w:rsidP="00962A9D">
            <w:pPr>
              <w:pStyle w:val="Prrafodelista"/>
              <w:ind w:left="795"/>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HUMANOS:</w:t>
            </w: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Personal docente del centro.</w:t>
            </w:r>
          </w:p>
          <w:p w:rsidR="00847E67" w:rsidRPr="004E75DE" w:rsidRDefault="00847E67" w:rsidP="004E75DE">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Profesionales que vienen en las actividades organizadas: cuentacuentos, ilustrador…</w:t>
            </w:r>
          </w:p>
        </w:tc>
      </w:tr>
      <w:tr w:rsidR="00847E67" w:rsidRPr="004E75DE" w:rsidTr="00962A9D">
        <w:tc>
          <w:tcPr>
            <w:tcW w:w="2122" w:type="dxa"/>
            <w:shd w:val="clear" w:color="auto" w:fill="auto"/>
          </w:tcPr>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p>
          <w:p w:rsidR="00847E67" w:rsidRPr="004E75DE" w:rsidRDefault="00847E67" w:rsidP="00962A9D">
            <w:pPr>
              <w:jc w:val="both"/>
              <w:rPr>
                <w:rFonts w:ascii="Arial" w:hAnsi="Arial" w:cs="Arial"/>
                <w:b/>
                <w:bCs/>
                <w:color w:val="0B5294" w:themeColor="accent1" w:themeShade="BF"/>
                <w:sz w:val="20"/>
                <w:szCs w:val="20"/>
              </w:rPr>
            </w:pPr>
            <w:r w:rsidRPr="004E75DE">
              <w:rPr>
                <w:rFonts w:ascii="Arial" w:hAnsi="Arial" w:cs="Arial"/>
                <w:b/>
                <w:bCs/>
                <w:color w:val="0B5294" w:themeColor="accent1" w:themeShade="BF"/>
                <w:sz w:val="20"/>
                <w:szCs w:val="20"/>
              </w:rPr>
              <w:t>RESULTADO</w:t>
            </w:r>
          </w:p>
          <w:p w:rsidR="00847E67" w:rsidRPr="004E75DE" w:rsidRDefault="00847E67" w:rsidP="00962A9D">
            <w:pPr>
              <w:jc w:val="both"/>
              <w:rPr>
                <w:rFonts w:ascii="Arial" w:hAnsi="Arial" w:cs="Arial"/>
                <w:b/>
                <w:bCs/>
                <w:color w:val="0B5294" w:themeColor="accent1" w:themeShade="BF"/>
                <w:sz w:val="20"/>
                <w:szCs w:val="20"/>
              </w:rPr>
            </w:pPr>
          </w:p>
        </w:tc>
        <w:tc>
          <w:tcPr>
            <w:tcW w:w="6662" w:type="dxa"/>
            <w:gridSpan w:val="4"/>
            <w:shd w:val="clear" w:color="auto" w:fill="auto"/>
          </w:tcPr>
          <w:p w:rsidR="00847E67" w:rsidRPr="004E75DE" w:rsidRDefault="00847E67"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 xml:space="preserve">SEGUIMIENTO: </w:t>
            </w:r>
          </w:p>
          <w:p w:rsidR="00847E67" w:rsidRPr="004E75DE" w:rsidRDefault="00847E67" w:rsidP="00962A9D">
            <w:pPr>
              <w:jc w:val="both"/>
              <w:rPr>
                <w:rFonts w:ascii="Arial" w:hAnsi="Arial" w:cs="Arial"/>
                <w:bCs/>
                <w:color w:val="0B5294" w:themeColor="accent1" w:themeShade="BF"/>
                <w:sz w:val="20"/>
                <w:szCs w:val="20"/>
              </w:rPr>
            </w:pP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Se realizará un seguimiento del Plan de mejora en las reuniones de equipos docentes y en las sesiones de evaluación trimestrales.</w:t>
            </w:r>
          </w:p>
          <w:p w:rsidR="00847E67" w:rsidRPr="004E75DE" w:rsidRDefault="00847E67" w:rsidP="00962A9D">
            <w:pPr>
              <w:jc w:val="both"/>
              <w:rPr>
                <w:rFonts w:ascii="Arial" w:hAnsi="Arial" w:cs="Arial"/>
                <w:bCs/>
                <w:color w:val="0B5294" w:themeColor="accent1" w:themeShade="BF"/>
                <w:sz w:val="20"/>
                <w:szCs w:val="20"/>
              </w:rPr>
            </w:pPr>
          </w:p>
          <w:p w:rsidR="00847E67" w:rsidRPr="004E75DE" w:rsidRDefault="00847E67" w:rsidP="00962A9D">
            <w:p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RESULTADOS</w:t>
            </w:r>
          </w:p>
          <w:p w:rsidR="00847E67" w:rsidRPr="004E75DE" w:rsidRDefault="00847E67" w:rsidP="00962A9D">
            <w:pPr>
              <w:jc w:val="both"/>
              <w:rPr>
                <w:rFonts w:ascii="Arial" w:hAnsi="Arial" w:cs="Arial"/>
                <w:bCs/>
                <w:color w:val="0B5294" w:themeColor="accent1" w:themeShade="BF"/>
                <w:sz w:val="20"/>
                <w:szCs w:val="20"/>
              </w:rPr>
            </w:pPr>
          </w:p>
          <w:p w:rsidR="00847E67" w:rsidRPr="004E75DE" w:rsidRDefault="00847E67" w:rsidP="00C87913">
            <w:pPr>
              <w:pStyle w:val="Prrafodelista"/>
              <w:numPr>
                <w:ilvl w:val="0"/>
                <w:numId w:val="6"/>
              </w:numPr>
              <w:jc w:val="both"/>
              <w:rPr>
                <w:rFonts w:ascii="Arial" w:hAnsi="Arial" w:cs="Arial"/>
                <w:bCs/>
                <w:color w:val="0B5294" w:themeColor="accent1" w:themeShade="BF"/>
                <w:sz w:val="20"/>
                <w:szCs w:val="20"/>
              </w:rPr>
            </w:pPr>
            <w:r w:rsidRPr="004E75DE">
              <w:rPr>
                <w:rFonts w:ascii="Arial" w:hAnsi="Arial" w:cs="Arial"/>
                <w:bCs/>
                <w:color w:val="0B5294" w:themeColor="accent1" w:themeShade="BF"/>
                <w:sz w:val="20"/>
                <w:szCs w:val="20"/>
              </w:rPr>
              <w:t>Al final de curso en la memoria final se realizará una evaluación final del Plan atendiendo a los resultados obtenidos en las pruebas internas y comparándolos con el curso pasado.</w:t>
            </w:r>
          </w:p>
          <w:p w:rsidR="00847E67" w:rsidRPr="004E75DE" w:rsidRDefault="00847E67" w:rsidP="00962A9D">
            <w:pPr>
              <w:pStyle w:val="Prrafodelista"/>
              <w:ind w:left="795"/>
              <w:jc w:val="both"/>
              <w:rPr>
                <w:rFonts w:ascii="Arial" w:hAnsi="Arial" w:cs="Arial"/>
                <w:bCs/>
                <w:color w:val="0B5294" w:themeColor="accent1" w:themeShade="BF"/>
                <w:sz w:val="20"/>
                <w:szCs w:val="20"/>
              </w:rPr>
            </w:pPr>
          </w:p>
        </w:tc>
      </w:tr>
    </w:tbl>
    <w:p w:rsidR="004E173F" w:rsidRPr="004E75DE" w:rsidRDefault="004E173F" w:rsidP="00397690">
      <w:pPr>
        <w:spacing w:line="360" w:lineRule="auto"/>
        <w:jc w:val="both"/>
        <w:rPr>
          <w:rFonts w:ascii="Arial" w:hAnsi="Arial" w:cs="Arial"/>
          <w:b/>
          <w:bCs/>
          <w:color w:val="0B5294" w:themeColor="accent1" w:themeShade="BF"/>
          <w:sz w:val="28"/>
          <w:szCs w:val="28"/>
          <w:u w:val="single"/>
        </w:rPr>
      </w:pPr>
    </w:p>
    <w:p w:rsidR="00397690" w:rsidRPr="004E75DE" w:rsidRDefault="000C0BF1" w:rsidP="00397690">
      <w:pPr>
        <w:spacing w:line="360" w:lineRule="auto"/>
        <w:jc w:val="both"/>
        <w:rPr>
          <w:rFonts w:ascii="Arial" w:hAnsi="Arial" w:cs="Arial"/>
          <w:b/>
          <w:bCs/>
          <w:color w:val="0B5294" w:themeColor="accent1" w:themeShade="BF"/>
          <w:sz w:val="28"/>
          <w:szCs w:val="28"/>
          <w:u w:val="single"/>
        </w:rPr>
      </w:pPr>
      <w:r w:rsidRPr="004E75DE">
        <w:rPr>
          <w:rFonts w:ascii="Arial" w:hAnsi="Arial" w:cs="Arial"/>
          <w:b/>
          <w:bCs/>
          <w:color w:val="0B5294" w:themeColor="accent1" w:themeShade="BF"/>
          <w:sz w:val="28"/>
          <w:szCs w:val="28"/>
          <w:u w:val="single"/>
        </w:rPr>
        <w:t>8</w:t>
      </w:r>
      <w:r w:rsidR="00397690" w:rsidRPr="004E75DE">
        <w:rPr>
          <w:rFonts w:ascii="Arial" w:hAnsi="Arial" w:cs="Arial"/>
          <w:b/>
          <w:bCs/>
          <w:color w:val="0B5294" w:themeColor="accent1" w:themeShade="BF"/>
          <w:sz w:val="28"/>
          <w:szCs w:val="28"/>
          <w:u w:val="single"/>
        </w:rPr>
        <w:t>. CRITERIOS DE CALIFICACIÓN Y PROMOCIÓN</w:t>
      </w:r>
    </w:p>
    <w:p w:rsidR="00757BC6" w:rsidRPr="004E75DE" w:rsidRDefault="00757BC6" w:rsidP="009835F5">
      <w:pPr>
        <w:rPr>
          <w:rFonts w:ascii="Arial" w:hAnsi="Arial" w:cs="Arial"/>
          <w:color w:val="0B5294" w:themeColor="accent1" w:themeShade="BF"/>
          <w:sz w:val="20"/>
          <w:szCs w:val="20"/>
        </w:rPr>
      </w:pPr>
    </w:p>
    <w:p w:rsidR="00757BC6" w:rsidRPr="004E75DE" w:rsidRDefault="00757BC6" w:rsidP="009835F5">
      <w:pPr>
        <w:rPr>
          <w:rFonts w:ascii="Arial" w:hAnsi="Arial" w:cs="Arial"/>
          <w:color w:val="0B5294" w:themeColor="accent1" w:themeShade="BF"/>
          <w:sz w:val="20"/>
          <w:szCs w:val="20"/>
        </w:rPr>
      </w:pPr>
    </w:p>
    <w:p w:rsidR="00757BC6" w:rsidRPr="004E75DE" w:rsidRDefault="00757BC6" w:rsidP="009835F5">
      <w:pPr>
        <w:rPr>
          <w:rFonts w:ascii="Arial" w:hAnsi="Arial" w:cs="Arial"/>
          <w:color w:val="0B5294" w:themeColor="accent1" w:themeShade="BF"/>
          <w:sz w:val="20"/>
          <w:szCs w:val="20"/>
        </w:rPr>
      </w:pPr>
    </w:p>
    <w:p w:rsidR="00757BC6" w:rsidRDefault="00757BC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Pr="004E75DE" w:rsidRDefault="00021E26" w:rsidP="009835F5">
      <w:pPr>
        <w:rPr>
          <w:rFonts w:ascii="Arial" w:hAnsi="Arial" w:cs="Arial"/>
          <w:color w:val="0B5294" w:themeColor="accent1" w:themeShade="BF"/>
          <w:sz w:val="20"/>
          <w:szCs w:val="20"/>
        </w:rPr>
      </w:pPr>
    </w:p>
    <w:tbl>
      <w:tblPr>
        <w:tblStyle w:val="Tablaconcuadrcula"/>
        <w:tblpPr w:leftFromText="141" w:rightFromText="141" w:vertAnchor="text" w:horzAnchor="margin" w:tblpY="-500"/>
        <w:tblW w:w="9209" w:type="dxa"/>
        <w:tblLayout w:type="fixed"/>
        <w:tblLook w:val="04A0" w:firstRow="1" w:lastRow="0" w:firstColumn="1" w:lastColumn="0" w:noHBand="0" w:noVBand="1"/>
      </w:tblPr>
      <w:tblGrid>
        <w:gridCol w:w="4248"/>
        <w:gridCol w:w="1701"/>
        <w:gridCol w:w="1701"/>
        <w:gridCol w:w="1559"/>
      </w:tblGrid>
      <w:tr w:rsidR="004E75DE" w:rsidRPr="004E75DE" w:rsidTr="004E75DE">
        <w:tc>
          <w:tcPr>
            <w:tcW w:w="9209" w:type="dxa"/>
            <w:gridSpan w:val="4"/>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CRITERIOS DE CALIFICACIÓN</w:t>
            </w:r>
          </w:p>
          <w:p w:rsidR="00757BC6" w:rsidRPr="004E75DE" w:rsidRDefault="00757BC6" w:rsidP="00BB655D">
            <w:pPr>
              <w:jc w:val="center"/>
              <w:rPr>
                <w:rFonts w:ascii="Arial" w:hAnsi="Arial" w:cs="Arial"/>
                <w:b/>
                <w:color w:val="0B5294" w:themeColor="accent1" w:themeShade="BF"/>
                <w:sz w:val="22"/>
                <w:szCs w:val="22"/>
              </w:rPr>
            </w:pPr>
          </w:p>
        </w:tc>
      </w:tr>
      <w:tr w:rsidR="004E75DE" w:rsidRPr="004E75DE" w:rsidTr="004E75DE">
        <w:tc>
          <w:tcPr>
            <w:tcW w:w="4248"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ASIGNATURA</w:t>
            </w:r>
            <w:r w:rsidR="00566125" w:rsidRPr="004E75DE">
              <w:rPr>
                <w:rFonts w:ascii="Arial" w:hAnsi="Arial" w:cs="Arial"/>
                <w:b/>
                <w:color w:val="0B5294" w:themeColor="accent1" w:themeShade="BF"/>
                <w:sz w:val="22"/>
                <w:szCs w:val="22"/>
              </w:rPr>
              <w:t xml:space="preserve"> </w:t>
            </w:r>
          </w:p>
          <w:p w:rsidR="00757BC6" w:rsidRPr="004E75DE" w:rsidRDefault="00757BC6" w:rsidP="00BB655D">
            <w:pPr>
              <w:jc w:val="center"/>
              <w:rPr>
                <w:rFonts w:ascii="Arial" w:hAnsi="Arial" w:cs="Arial"/>
                <w:b/>
                <w:color w:val="0B5294" w:themeColor="accent1" w:themeShade="BF"/>
                <w:sz w:val="22"/>
                <w:szCs w:val="22"/>
              </w:rPr>
            </w:pPr>
          </w:p>
        </w:tc>
        <w:tc>
          <w:tcPr>
            <w:tcW w:w="4961" w:type="dxa"/>
            <w:gridSpan w:val="3"/>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CURSOS</w:t>
            </w:r>
          </w:p>
        </w:tc>
      </w:tr>
      <w:tr w:rsidR="004E75DE" w:rsidRPr="004E75DE" w:rsidTr="004E75DE">
        <w:tc>
          <w:tcPr>
            <w:tcW w:w="4248"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LENGUA/</w:t>
            </w:r>
            <w:r w:rsidRPr="004E75DE">
              <w:rPr>
                <w:rFonts w:ascii="Arial" w:hAnsi="Arial" w:cs="Arial"/>
                <w:b/>
                <w:color w:val="0B5294" w:themeColor="accent1" w:themeShade="BF"/>
              </w:rPr>
              <w:t xml:space="preserve"> </w:t>
            </w:r>
            <w:r w:rsidRPr="004E75DE">
              <w:rPr>
                <w:rFonts w:ascii="Arial" w:hAnsi="Arial" w:cs="Arial"/>
                <w:b/>
                <w:color w:val="0B5294" w:themeColor="accent1" w:themeShade="BF"/>
                <w:sz w:val="22"/>
                <w:szCs w:val="22"/>
              </w:rPr>
              <w:t>MATEMÁTICAS/</w:t>
            </w:r>
            <w:r w:rsidRPr="004E75DE">
              <w:rPr>
                <w:rFonts w:ascii="Arial" w:hAnsi="Arial" w:cs="Arial"/>
                <w:b/>
                <w:color w:val="0B5294" w:themeColor="accent1" w:themeShade="BF"/>
              </w:rPr>
              <w:t xml:space="preserve"> </w:t>
            </w:r>
            <w:r w:rsidRPr="004E75DE">
              <w:rPr>
                <w:rFonts w:ascii="Arial" w:hAnsi="Arial" w:cs="Arial"/>
                <w:b/>
                <w:color w:val="0B5294" w:themeColor="accent1" w:themeShade="BF"/>
                <w:sz w:val="22"/>
                <w:szCs w:val="22"/>
              </w:rPr>
              <w:t>INGLÉS</w:t>
            </w:r>
          </w:p>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PRIMERO</w:t>
            </w:r>
          </w:p>
        </w:tc>
        <w:tc>
          <w:tcPr>
            <w:tcW w:w="1701"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SEGUNDO</w:t>
            </w:r>
          </w:p>
        </w:tc>
        <w:tc>
          <w:tcPr>
            <w:tcW w:w="1559"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TERCERO</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Pruebas objetivas: orales y escritas</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Trabajo de clase y casa</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4E75DE" w:rsidRPr="004E75DE" w:rsidTr="004E75DE">
        <w:tc>
          <w:tcPr>
            <w:tcW w:w="4248"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NATURALES/SOCIALES</w:t>
            </w:r>
          </w:p>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559"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Pruebas objetivas: orales y escritas</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Trabajo de clase y casa</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4E75DE" w:rsidRPr="004E75DE" w:rsidTr="004E75DE">
        <w:tc>
          <w:tcPr>
            <w:tcW w:w="4248"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EDUCACIÓN ARTÍSTICA</w:t>
            </w:r>
          </w:p>
          <w:p w:rsidR="00757BC6" w:rsidRPr="004E75DE" w:rsidRDefault="00757BC6" w:rsidP="00BB655D">
            <w:pPr>
              <w:jc w:val="center"/>
              <w:rPr>
                <w:rFonts w:ascii="Arial" w:hAnsi="Arial" w:cs="Arial"/>
                <w:b/>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559"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MÚSICA:</w:t>
            </w:r>
          </w:p>
        </w:tc>
        <w:tc>
          <w:tcPr>
            <w:tcW w:w="1701" w:type="dxa"/>
          </w:tcPr>
          <w:p w:rsidR="00757BC6" w:rsidRPr="004E75DE" w:rsidRDefault="00757BC6" w:rsidP="00BB655D">
            <w:pPr>
              <w:jc w:val="center"/>
              <w:rPr>
                <w:rFonts w:ascii="Arial" w:hAnsi="Arial" w:cs="Arial"/>
                <w:color w:val="0B5294" w:themeColor="accent1" w:themeShade="BF"/>
                <w:sz w:val="22"/>
                <w:szCs w:val="22"/>
              </w:rPr>
            </w:pPr>
          </w:p>
        </w:tc>
        <w:tc>
          <w:tcPr>
            <w:tcW w:w="1701" w:type="dxa"/>
          </w:tcPr>
          <w:p w:rsidR="00757BC6" w:rsidRPr="004E75DE" w:rsidRDefault="00757BC6" w:rsidP="00BB655D">
            <w:pPr>
              <w:jc w:val="center"/>
              <w:rPr>
                <w:rFonts w:ascii="Arial" w:hAnsi="Arial" w:cs="Arial"/>
                <w:color w:val="0B5294" w:themeColor="accent1" w:themeShade="BF"/>
                <w:sz w:val="22"/>
                <w:szCs w:val="22"/>
              </w:rPr>
            </w:pPr>
          </w:p>
        </w:tc>
        <w:tc>
          <w:tcPr>
            <w:tcW w:w="1559" w:type="dxa"/>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participación</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Conocimientos adquiridos</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PLÁSTICA:</w:t>
            </w:r>
          </w:p>
        </w:tc>
        <w:tc>
          <w:tcPr>
            <w:tcW w:w="4961" w:type="dxa"/>
            <w:gridSpan w:val="3"/>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Producciones, uso de material y medios.</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Creatividad y esfuerzo</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30%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30%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r>
      <w:tr w:rsidR="004E75DE" w:rsidRPr="004E75DE" w:rsidTr="004E75DE">
        <w:tc>
          <w:tcPr>
            <w:tcW w:w="4248"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EDUCACIÓN FÍSICA</w:t>
            </w:r>
          </w:p>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559"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4E75DE" w:rsidRPr="004E75DE" w:rsidTr="004E75DE">
        <w:tc>
          <w:tcPr>
            <w:tcW w:w="4248" w:type="dxa"/>
            <w:shd w:val="clear" w:color="auto" w:fill="DBEFF9" w:themeFill="background2"/>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Contenidos procedimentales o motrices</w:t>
            </w: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559"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r>
      <w:tr w:rsidR="00757BC6" w:rsidRPr="004E75DE" w:rsidTr="00BB655D">
        <w:tc>
          <w:tcPr>
            <w:tcW w:w="4248" w:type="dxa"/>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Contenidos actitudinales o afectivo-sociales</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r>
      <w:tr w:rsidR="00757BC6" w:rsidRPr="004E75DE" w:rsidTr="00BB655D">
        <w:tc>
          <w:tcPr>
            <w:tcW w:w="4248" w:type="dxa"/>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Contenidos conceptuales o cognitivos</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10%</w:t>
            </w:r>
          </w:p>
        </w:tc>
      </w:tr>
      <w:tr w:rsidR="004E75DE" w:rsidRPr="004E75DE" w:rsidTr="004E75DE">
        <w:tc>
          <w:tcPr>
            <w:tcW w:w="4248"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RELIGIÓN/VALORES</w:t>
            </w:r>
          </w:p>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559"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248" w:type="dxa"/>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Pruebas objetivas (orales y escritas)</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Trabajo en clase y</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r>
      <w:tr w:rsidR="00757BC6" w:rsidRPr="004E75DE" w:rsidTr="00BB655D">
        <w:tc>
          <w:tcPr>
            <w:tcW w:w="4248"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559"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r>
    </w:tbl>
    <w:p w:rsidR="00757BC6" w:rsidRDefault="00757BC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Default="00021E26" w:rsidP="009835F5">
      <w:pPr>
        <w:rPr>
          <w:rFonts w:ascii="Arial" w:hAnsi="Arial" w:cs="Arial"/>
          <w:color w:val="0B5294" w:themeColor="accent1" w:themeShade="BF"/>
          <w:sz w:val="20"/>
          <w:szCs w:val="20"/>
        </w:rPr>
      </w:pPr>
    </w:p>
    <w:p w:rsidR="00021E26" w:rsidRPr="004E75DE" w:rsidRDefault="00021E26" w:rsidP="009835F5">
      <w:pPr>
        <w:rPr>
          <w:rFonts w:ascii="Arial" w:hAnsi="Arial" w:cs="Arial"/>
          <w:color w:val="0B5294" w:themeColor="accent1" w:themeShade="BF"/>
          <w:sz w:val="20"/>
          <w:szCs w:val="20"/>
        </w:rPr>
      </w:pPr>
    </w:p>
    <w:p w:rsidR="008F363B" w:rsidRPr="004E75DE" w:rsidRDefault="008F363B" w:rsidP="009835F5">
      <w:pPr>
        <w:rPr>
          <w:rFonts w:ascii="Arial" w:hAnsi="Arial" w:cs="Arial"/>
          <w:color w:val="0B5294" w:themeColor="accent1" w:themeShade="BF"/>
          <w:sz w:val="20"/>
          <w:szCs w:val="20"/>
        </w:rPr>
      </w:pPr>
    </w:p>
    <w:p w:rsidR="00757BC6" w:rsidRPr="004E75DE" w:rsidRDefault="00757BC6" w:rsidP="00866F62">
      <w:pPr>
        <w:spacing w:line="360" w:lineRule="auto"/>
        <w:jc w:val="both"/>
        <w:rPr>
          <w:rFonts w:ascii="Arial" w:hAnsi="Arial" w:cs="Arial"/>
          <w:b/>
          <w:bCs/>
          <w:color w:val="0B5294" w:themeColor="accent1" w:themeShade="BF"/>
          <w:sz w:val="28"/>
          <w:szCs w:val="28"/>
          <w:u w:val="single"/>
        </w:rPr>
      </w:pPr>
    </w:p>
    <w:p w:rsidR="001A1FB2" w:rsidRPr="004E75DE" w:rsidRDefault="001A1FB2" w:rsidP="00866F62">
      <w:pPr>
        <w:spacing w:line="360" w:lineRule="auto"/>
        <w:jc w:val="both"/>
        <w:rPr>
          <w:rFonts w:ascii="Arial" w:hAnsi="Arial" w:cs="Arial"/>
          <w:b/>
          <w:bCs/>
          <w:color w:val="0B5294" w:themeColor="accent1" w:themeShade="BF"/>
          <w:sz w:val="28"/>
          <w:szCs w:val="28"/>
          <w:u w:val="single"/>
        </w:rPr>
      </w:pPr>
    </w:p>
    <w:tbl>
      <w:tblPr>
        <w:tblStyle w:val="Tablaconcuadrcula"/>
        <w:tblW w:w="9493" w:type="dxa"/>
        <w:tblLook w:val="04A0" w:firstRow="1" w:lastRow="0" w:firstColumn="1" w:lastColumn="0" w:noHBand="0" w:noVBand="1"/>
      </w:tblPr>
      <w:tblGrid>
        <w:gridCol w:w="4815"/>
        <w:gridCol w:w="1843"/>
        <w:gridCol w:w="1134"/>
        <w:gridCol w:w="1701"/>
      </w:tblGrid>
      <w:tr w:rsidR="00021E26" w:rsidRPr="004E75DE" w:rsidTr="00021E26">
        <w:tc>
          <w:tcPr>
            <w:tcW w:w="9493" w:type="dxa"/>
            <w:gridSpan w:val="4"/>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CRITERIOS DE CALIFICACIÓN</w:t>
            </w:r>
          </w:p>
          <w:p w:rsidR="00757BC6" w:rsidRPr="004E75DE" w:rsidRDefault="00757BC6" w:rsidP="00BB655D">
            <w:pPr>
              <w:jc w:val="center"/>
              <w:rPr>
                <w:rFonts w:ascii="Arial" w:hAnsi="Arial" w:cs="Arial"/>
                <w:b/>
                <w:color w:val="0B5294" w:themeColor="accent1" w:themeShade="BF"/>
                <w:sz w:val="22"/>
                <w:szCs w:val="22"/>
              </w:rPr>
            </w:pPr>
          </w:p>
        </w:tc>
      </w:tr>
      <w:tr w:rsidR="00021E26" w:rsidRPr="004E75DE" w:rsidTr="00021E26">
        <w:tc>
          <w:tcPr>
            <w:tcW w:w="4815"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ASIGNATURA</w:t>
            </w:r>
          </w:p>
          <w:p w:rsidR="00757BC6" w:rsidRPr="004E75DE" w:rsidRDefault="00757BC6" w:rsidP="00BB655D">
            <w:pPr>
              <w:jc w:val="center"/>
              <w:rPr>
                <w:rFonts w:ascii="Arial" w:hAnsi="Arial" w:cs="Arial"/>
                <w:b/>
                <w:color w:val="0B5294" w:themeColor="accent1" w:themeShade="BF"/>
                <w:sz w:val="22"/>
                <w:szCs w:val="22"/>
              </w:rPr>
            </w:pPr>
          </w:p>
        </w:tc>
        <w:tc>
          <w:tcPr>
            <w:tcW w:w="4678" w:type="dxa"/>
            <w:gridSpan w:val="3"/>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CURSOS</w:t>
            </w:r>
          </w:p>
        </w:tc>
      </w:tr>
      <w:tr w:rsidR="00021E26" w:rsidRPr="004E75DE" w:rsidTr="00021E26">
        <w:tc>
          <w:tcPr>
            <w:tcW w:w="4815"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LENGUA/MATEMÁTICAS/INGLÉS</w:t>
            </w:r>
          </w:p>
          <w:p w:rsidR="00757BC6" w:rsidRPr="004E75DE" w:rsidRDefault="00757BC6" w:rsidP="00BB655D">
            <w:pPr>
              <w:jc w:val="center"/>
              <w:rPr>
                <w:rFonts w:ascii="Arial" w:hAnsi="Arial" w:cs="Arial"/>
                <w:color w:val="0B5294" w:themeColor="accent1" w:themeShade="BF"/>
                <w:sz w:val="22"/>
                <w:szCs w:val="22"/>
              </w:rPr>
            </w:pPr>
          </w:p>
        </w:tc>
        <w:tc>
          <w:tcPr>
            <w:tcW w:w="1843"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CUARTO</w:t>
            </w:r>
          </w:p>
        </w:tc>
        <w:tc>
          <w:tcPr>
            <w:tcW w:w="1134"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QUINTO</w:t>
            </w:r>
          </w:p>
        </w:tc>
        <w:tc>
          <w:tcPr>
            <w:tcW w:w="1701"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SEXTO</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Pruebas objetivas: orales y escritas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Trabajo de clase y casa</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021E26" w:rsidRPr="004E75DE" w:rsidTr="00021E26">
        <w:tc>
          <w:tcPr>
            <w:tcW w:w="4815"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p>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NATURALES/SOCIALES</w:t>
            </w:r>
          </w:p>
          <w:p w:rsidR="00757BC6" w:rsidRPr="004E75DE" w:rsidRDefault="00757BC6" w:rsidP="00BB655D">
            <w:pPr>
              <w:jc w:val="center"/>
              <w:rPr>
                <w:rFonts w:ascii="Arial" w:hAnsi="Arial" w:cs="Arial"/>
                <w:color w:val="0B5294" w:themeColor="accent1" w:themeShade="BF"/>
                <w:sz w:val="22"/>
                <w:szCs w:val="22"/>
              </w:rPr>
            </w:pPr>
          </w:p>
        </w:tc>
        <w:tc>
          <w:tcPr>
            <w:tcW w:w="1843"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134"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Pruebas objetivas: orales y escritas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70%</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Trabajo de clase y casa</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15%</w:t>
            </w:r>
          </w:p>
        </w:tc>
      </w:tr>
      <w:tr w:rsidR="00021E26" w:rsidRPr="004E75DE" w:rsidTr="00021E26">
        <w:tc>
          <w:tcPr>
            <w:tcW w:w="4815" w:type="dxa"/>
            <w:shd w:val="clear" w:color="auto" w:fill="DBEFF9" w:themeFill="background2"/>
          </w:tcPr>
          <w:p w:rsidR="00757BC6" w:rsidRPr="004E75DE" w:rsidRDefault="00757BC6" w:rsidP="00BB655D">
            <w:pPr>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ARTÍSTICA</w:t>
            </w:r>
          </w:p>
          <w:p w:rsidR="00757BC6" w:rsidRPr="004E75DE" w:rsidRDefault="00757BC6" w:rsidP="00BB655D">
            <w:pPr>
              <w:jc w:val="center"/>
              <w:rPr>
                <w:rFonts w:ascii="Arial" w:hAnsi="Arial" w:cs="Arial"/>
                <w:b/>
                <w:color w:val="0B5294" w:themeColor="accent1" w:themeShade="BF"/>
                <w:sz w:val="22"/>
                <w:szCs w:val="22"/>
              </w:rPr>
            </w:pPr>
          </w:p>
        </w:tc>
        <w:tc>
          <w:tcPr>
            <w:tcW w:w="1843"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134"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MÚSICA:</w:t>
            </w:r>
          </w:p>
        </w:tc>
        <w:tc>
          <w:tcPr>
            <w:tcW w:w="4678" w:type="dxa"/>
            <w:gridSpan w:val="3"/>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participación</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Conocimientos adquiridos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PLÁSTICA:</w:t>
            </w:r>
          </w:p>
        </w:tc>
        <w:tc>
          <w:tcPr>
            <w:tcW w:w="4678" w:type="dxa"/>
            <w:gridSpan w:val="3"/>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Producciones, uso de material y medios.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Creatividad y esfuerzo</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20%</w:t>
            </w:r>
          </w:p>
        </w:tc>
      </w:tr>
      <w:tr w:rsidR="00021E26" w:rsidRPr="004E75DE" w:rsidTr="00021E26">
        <w:tc>
          <w:tcPr>
            <w:tcW w:w="4815"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EDUCACIÓN FÍSICA</w:t>
            </w:r>
          </w:p>
        </w:tc>
        <w:tc>
          <w:tcPr>
            <w:tcW w:w="1843"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134"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815" w:type="dxa"/>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Contenidos procedimentales o motrices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60%</w:t>
            </w:r>
          </w:p>
        </w:tc>
      </w:tr>
      <w:tr w:rsidR="00757BC6" w:rsidRPr="004E75DE" w:rsidTr="00BB655D">
        <w:tc>
          <w:tcPr>
            <w:tcW w:w="4815" w:type="dxa"/>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Contenidos actitudinales o afectivo-sociales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40%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30%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30%</w:t>
            </w:r>
          </w:p>
        </w:tc>
      </w:tr>
      <w:tr w:rsidR="00757BC6" w:rsidRPr="004E75DE" w:rsidTr="00BB655D">
        <w:tc>
          <w:tcPr>
            <w:tcW w:w="4815" w:type="dxa"/>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Contenidos conceptuales o cognitivos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10%</w:t>
            </w:r>
          </w:p>
        </w:tc>
      </w:tr>
      <w:tr w:rsidR="00021E26" w:rsidRPr="004E75DE" w:rsidTr="00021E26">
        <w:tc>
          <w:tcPr>
            <w:tcW w:w="4815"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b/>
                <w:color w:val="0B5294" w:themeColor="accent1" w:themeShade="BF"/>
                <w:sz w:val="22"/>
                <w:szCs w:val="22"/>
              </w:rPr>
              <w:t>RELIGIÓN/VALORES</w:t>
            </w:r>
          </w:p>
        </w:tc>
        <w:tc>
          <w:tcPr>
            <w:tcW w:w="1843"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134"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c>
          <w:tcPr>
            <w:tcW w:w="1701" w:type="dxa"/>
            <w:shd w:val="clear" w:color="auto" w:fill="DBEFF9" w:themeFill="background2"/>
          </w:tcPr>
          <w:p w:rsidR="00757BC6" w:rsidRPr="004E75DE" w:rsidRDefault="00757BC6" w:rsidP="00BB655D">
            <w:pPr>
              <w:jc w:val="center"/>
              <w:rPr>
                <w:rFonts w:ascii="Arial" w:hAnsi="Arial" w:cs="Arial"/>
                <w:color w:val="0B5294" w:themeColor="accent1" w:themeShade="BF"/>
                <w:sz w:val="22"/>
                <w:szCs w:val="22"/>
              </w:rPr>
            </w:pPr>
          </w:p>
        </w:tc>
      </w:tr>
      <w:tr w:rsidR="00757BC6" w:rsidRPr="004E75DE" w:rsidTr="00BB655D">
        <w:tc>
          <w:tcPr>
            <w:tcW w:w="4815" w:type="dxa"/>
          </w:tcPr>
          <w:p w:rsidR="00757BC6" w:rsidRPr="004E75DE" w:rsidRDefault="00757BC6" w:rsidP="00BB655D">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Pruebas objetivas (orales y escritas)</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50%</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Trabajo en clase.</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r>
      <w:tr w:rsidR="00757BC6" w:rsidRPr="004E75DE" w:rsidTr="00BB655D">
        <w:tc>
          <w:tcPr>
            <w:tcW w:w="4815" w:type="dxa"/>
          </w:tcPr>
          <w:p w:rsidR="00757BC6" w:rsidRPr="004E75DE" w:rsidRDefault="00757BC6" w:rsidP="00BB655D">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Actitud y comportamiento</w:t>
            </w:r>
          </w:p>
        </w:tc>
        <w:tc>
          <w:tcPr>
            <w:tcW w:w="1843"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134"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c>
          <w:tcPr>
            <w:tcW w:w="1701" w:type="dxa"/>
          </w:tcPr>
          <w:p w:rsidR="00757BC6" w:rsidRPr="004E75DE" w:rsidRDefault="00757BC6" w:rsidP="00BB655D">
            <w:pPr>
              <w:jc w:val="cente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25%</w:t>
            </w:r>
          </w:p>
        </w:tc>
      </w:tr>
    </w:tbl>
    <w:p w:rsidR="00757BC6" w:rsidRPr="004E75DE" w:rsidRDefault="00757BC6" w:rsidP="00866F62">
      <w:pPr>
        <w:spacing w:line="360" w:lineRule="auto"/>
        <w:jc w:val="both"/>
        <w:rPr>
          <w:rFonts w:ascii="Arial" w:hAnsi="Arial" w:cs="Arial"/>
          <w:b/>
          <w:bCs/>
          <w:color w:val="0B5294" w:themeColor="accent1" w:themeShade="BF"/>
          <w:sz w:val="28"/>
          <w:szCs w:val="28"/>
          <w:u w:val="single"/>
        </w:rPr>
      </w:pPr>
    </w:p>
    <w:p w:rsidR="00757BC6" w:rsidRPr="004E75DE" w:rsidRDefault="00757BC6" w:rsidP="00866F62">
      <w:pPr>
        <w:spacing w:line="360" w:lineRule="auto"/>
        <w:jc w:val="both"/>
        <w:rPr>
          <w:rFonts w:ascii="Arial" w:hAnsi="Arial" w:cs="Arial"/>
          <w:b/>
          <w:bCs/>
          <w:color w:val="0B5294" w:themeColor="accent1" w:themeShade="BF"/>
          <w:sz w:val="28"/>
          <w:szCs w:val="28"/>
          <w:u w:val="single"/>
        </w:rPr>
      </w:pPr>
    </w:p>
    <w:tbl>
      <w:tblPr>
        <w:tblStyle w:val="Tablaconcuadrcula"/>
        <w:tblW w:w="8784" w:type="dxa"/>
        <w:tblLook w:val="04A0" w:firstRow="1" w:lastRow="0" w:firstColumn="1" w:lastColumn="0" w:noHBand="0" w:noVBand="1"/>
      </w:tblPr>
      <w:tblGrid>
        <w:gridCol w:w="8784"/>
      </w:tblGrid>
      <w:tr w:rsidR="00021E26" w:rsidRPr="004E75DE" w:rsidTr="007F5328">
        <w:tc>
          <w:tcPr>
            <w:tcW w:w="8784" w:type="dxa"/>
            <w:shd w:val="clear" w:color="auto" w:fill="89DEFF" w:themeFill="accent2" w:themeFillTint="66"/>
          </w:tcPr>
          <w:p w:rsidR="00B529C9" w:rsidRDefault="00B529C9" w:rsidP="00BD18BE">
            <w:pPr>
              <w:jc w:val="center"/>
              <w:rPr>
                <w:rFonts w:ascii="Arial" w:hAnsi="Arial" w:cs="Arial"/>
                <w:b/>
                <w:color w:val="0B5294" w:themeColor="accent1" w:themeShade="BF"/>
                <w:sz w:val="22"/>
                <w:szCs w:val="22"/>
              </w:rPr>
            </w:pPr>
          </w:p>
          <w:p w:rsidR="00021E26" w:rsidRDefault="00021E26" w:rsidP="00BD18BE">
            <w:pPr>
              <w:jc w:val="center"/>
              <w:rPr>
                <w:rFonts w:ascii="Arial" w:hAnsi="Arial" w:cs="Arial"/>
                <w:b/>
                <w:color w:val="0B5294" w:themeColor="accent1" w:themeShade="BF"/>
                <w:sz w:val="22"/>
                <w:szCs w:val="22"/>
              </w:rPr>
            </w:pPr>
          </w:p>
          <w:p w:rsidR="00021E26" w:rsidRDefault="00021E26" w:rsidP="00021E26">
            <w:pPr>
              <w:shd w:val="clear" w:color="auto" w:fill="DBEFF9" w:themeFill="background2"/>
              <w:jc w:val="center"/>
              <w:rPr>
                <w:rFonts w:ascii="Arial" w:hAnsi="Arial" w:cs="Arial"/>
                <w:b/>
                <w:color w:val="0B5294" w:themeColor="accent1" w:themeShade="BF"/>
                <w:sz w:val="22"/>
                <w:szCs w:val="22"/>
              </w:rPr>
            </w:pPr>
          </w:p>
          <w:p w:rsidR="00021E26" w:rsidRDefault="00021E26" w:rsidP="00021E26">
            <w:pPr>
              <w:shd w:val="clear" w:color="auto" w:fill="DBEFF9" w:themeFill="background2"/>
              <w:jc w:val="center"/>
              <w:rPr>
                <w:rFonts w:ascii="Arial" w:hAnsi="Arial" w:cs="Arial"/>
                <w:b/>
                <w:color w:val="0B5294" w:themeColor="accent1" w:themeShade="BF"/>
                <w:sz w:val="22"/>
                <w:szCs w:val="22"/>
              </w:rPr>
            </w:pPr>
          </w:p>
          <w:p w:rsidR="00021E26" w:rsidRPr="004E75DE" w:rsidRDefault="00021E26" w:rsidP="00021E26">
            <w:pPr>
              <w:shd w:val="clear" w:color="auto" w:fill="DBEFF9" w:themeFill="background2"/>
              <w:jc w:val="center"/>
              <w:rPr>
                <w:rFonts w:ascii="Arial" w:hAnsi="Arial" w:cs="Arial"/>
                <w:b/>
                <w:color w:val="0B5294" w:themeColor="accent1" w:themeShade="BF"/>
                <w:sz w:val="22"/>
                <w:szCs w:val="22"/>
              </w:rPr>
            </w:pPr>
          </w:p>
          <w:p w:rsidR="00B529C9" w:rsidRPr="004E75DE" w:rsidRDefault="00B529C9" w:rsidP="00021E26">
            <w:pPr>
              <w:shd w:val="clear" w:color="auto" w:fill="DBEFF9" w:themeFill="background2"/>
              <w:jc w:val="cente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CRITERIOS DE PROMOCIÓN</w:t>
            </w:r>
          </w:p>
          <w:p w:rsidR="00B529C9" w:rsidRPr="004E75DE" w:rsidRDefault="00B529C9" w:rsidP="00BD18BE">
            <w:pPr>
              <w:jc w:val="center"/>
              <w:rPr>
                <w:rFonts w:ascii="Arial" w:hAnsi="Arial" w:cs="Arial"/>
                <w:b/>
                <w:color w:val="0B5294" w:themeColor="accent1" w:themeShade="BF"/>
                <w:sz w:val="22"/>
                <w:szCs w:val="22"/>
              </w:rPr>
            </w:pPr>
          </w:p>
        </w:tc>
      </w:tr>
      <w:tr w:rsidR="00021E26" w:rsidRPr="004E75DE" w:rsidTr="00B529C9">
        <w:tc>
          <w:tcPr>
            <w:tcW w:w="8784" w:type="dxa"/>
            <w:shd w:val="clear" w:color="auto" w:fill="FFFFFF" w:themeFill="background1"/>
          </w:tcPr>
          <w:p w:rsidR="00B529C9" w:rsidRPr="004E75DE" w:rsidRDefault="00B529C9" w:rsidP="00BD18BE">
            <w:pPr>
              <w:jc w:val="center"/>
              <w:rPr>
                <w:rFonts w:ascii="Arial" w:hAnsi="Arial" w:cs="Arial"/>
                <w:b/>
                <w:color w:val="0B5294" w:themeColor="accent1" w:themeShade="BF"/>
                <w:sz w:val="22"/>
                <w:szCs w:val="22"/>
              </w:rPr>
            </w:pPr>
          </w:p>
          <w:p w:rsidR="00B529C9" w:rsidRPr="004E75DE" w:rsidRDefault="00B529C9" w:rsidP="00B529C9">
            <w:pP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EDUCACIÓN INFANTIL</w:t>
            </w:r>
          </w:p>
          <w:p w:rsidR="00B529C9" w:rsidRPr="004E75DE" w:rsidRDefault="00B529C9" w:rsidP="00B529C9">
            <w:pPr>
              <w:rPr>
                <w:rFonts w:ascii="Arial" w:hAnsi="Arial" w:cs="Arial"/>
                <w:b/>
                <w:color w:val="0B5294" w:themeColor="accent1" w:themeShade="BF"/>
                <w:sz w:val="22"/>
                <w:szCs w:val="22"/>
              </w:rPr>
            </w:pPr>
          </w:p>
          <w:p w:rsidR="00B529C9" w:rsidRPr="004E75DE" w:rsidRDefault="00B529C9" w:rsidP="00B529C9">
            <w:pPr>
              <w:jc w:val="both"/>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En educación infantil se promociona de forma automática, en algunos casos el equipo de orientación con el permiso de la familia puede solicitar un curso más de permanencia en tercero de infantil.</w:t>
            </w:r>
          </w:p>
          <w:p w:rsidR="00B529C9" w:rsidRPr="004E75DE" w:rsidRDefault="00B529C9" w:rsidP="00B529C9">
            <w:pPr>
              <w:jc w:val="both"/>
              <w:rPr>
                <w:rFonts w:ascii="Arial" w:hAnsi="Arial" w:cs="Arial"/>
                <w:b/>
                <w:color w:val="0B5294" w:themeColor="accent1" w:themeShade="BF"/>
                <w:sz w:val="22"/>
                <w:szCs w:val="22"/>
              </w:rPr>
            </w:pPr>
          </w:p>
          <w:p w:rsidR="00B529C9" w:rsidRPr="004E75DE" w:rsidRDefault="00B529C9" w:rsidP="00B529C9">
            <w:pPr>
              <w:rPr>
                <w:rFonts w:ascii="Arial" w:hAnsi="Arial" w:cs="Arial"/>
                <w:b/>
                <w:color w:val="0B5294" w:themeColor="accent1" w:themeShade="BF"/>
                <w:sz w:val="22"/>
                <w:szCs w:val="22"/>
              </w:rPr>
            </w:pPr>
          </w:p>
          <w:p w:rsidR="00B529C9" w:rsidRPr="004E75DE" w:rsidRDefault="00B529C9" w:rsidP="00B529C9">
            <w:pP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lastRenderedPageBreak/>
              <w:t xml:space="preserve">EDUCACIÓN PRIMARIA </w:t>
            </w:r>
          </w:p>
          <w:p w:rsidR="00B529C9" w:rsidRPr="004E75DE" w:rsidRDefault="00B529C9" w:rsidP="00B529C9">
            <w:pPr>
              <w:rPr>
                <w:rFonts w:ascii="Arial" w:hAnsi="Arial" w:cs="Arial"/>
                <w:b/>
                <w:color w:val="0B5294" w:themeColor="accent1" w:themeShade="BF"/>
                <w:sz w:val="22"/>
                <w:szCs w:val="22"/>
              </w:rPr>
            </w:pPr>
          </w:p>
          <w:p w:rsidR="00B529C9" w:rsidRPr="004E75DE" w:rsidRDefault="00B529C9" w:rsidP="00B529C9">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 xml:space="preserve">El equipo docente del grupo adoptará por consenso las decisiones correspondientes a la promoción del </w:t>
            </w:r>
            <w:r w:rsidR="00EE381A" w:rsidRPr="004E75DE">
              <w:rPr>
                <w:rFonts w:ascii="Arial" w:hAnsi="Arial" w:cs="Arial"/>
                <w:color w:val="0B5294" w:themeColor="accent1" w:themeShade="BF"/>
                <w:sz w:val="22"/>
                <w:szCs w:val="22"/>
              </w:rPr>
              <w:t>alumnado al finalizar cada ciclo</w:t>
            </w:r>
            <w:r w:rsidRPr="004E75DE">
              <w:rPr>
                <w:rFonts w:ascii="Arial" w:hAnsi="Arial" w:cs="Arial"/>
                <w:color w:val="0B5294" w:themeColor="accent1" w:themeShade="BF"/>
                <w:sz w:val="22"/>
                <w:szCs w:val="22"/>
              </w:rPr>
              <w:t xml:space="preserve"> de la etapa como consecuen</w:t>
            </w:r>
            <w:r w:rsidR="00E95624" w:rsidRPr="004E75DE">
              <w:rPr>
                <w:rFonts w:ascii="Arial" w:hAnsi="Arial" w:cs="Arial"/>
                <w:color w:val="0B5294" w:themeColor="accent1" w:themeShade="BF"/>
                <w:sz w:val="22"/>
                <w:szCs w:val="22"/>
              </w:rPr>
              <w:t>cia del proceso de evaluación</w:t>
            </w:r>
            <w:r w:rsidR="00EE381A" w:rsidRPr="004E75DE">
              <w:rPr>
                <w:rFonts w:ascii="Arial" w:hAnsi="Arial" w:cs="Arial"/>
                <w:color w:val="0B5294" w:themeColor="accent1" w:themeShade="BF"/>
                <w:sz w:val="22"/>
                <w:szCs w:val="22"/>
              </w:rPr>
              <w:t xml:space="preserve"> de los dos cursos</w:t>
            </w:r>
            <w:r w:rsidR="00E95624" w:rsidRPr="004E75DE">
              <w:rPr>
                <w:rFonts w:ascii="Arial" w:hAnsi="Arial" w:cs="Arial"/>
                <w:color w:val="0B5294" w:themeColor="accent1" w:themeShade="BF"/>
                <w:sz w:val="22"/>
                <w:szCs w:val="22"/>
              </w:rPr>
              <w:t>.</w:t>
            </w:r>
          </w:p>
          <w:p w:rsidR="00B529C9" w:rsidRPr="004E75DE" w:rsidRDefault="00B529C9" w:rsidP="00B529C9">
            <w:pPr>
              <w:rPr>
                <w:rFonts w:ascii="Arial" w:hAnsi="Arial" w:cs="Arial"/>
                <w:color w:val="0B5294" w:themeColor="accent1" w:themeShade="BF"/>
                <w:sz w:val="22"/>
                <w:szCs w:val="22"/>
              </w:rPr>
            </w:pPr>
          </w:p>
          <w:p w:rsidR="00B529C9" w:rsidRPr="004E75DE" w:rsidRDefault="00B529C9" w:rsidP="00B529C9">
            <w:pPr>
              <w:rPr>
                <w:rFonts w:ascii="Arial" w:hAnsi="Arial" w:cs="Arial"/>
                <w:b/>
                <w:color w:val="0B5294" w:themeColor="accent1" w:themeShade="BF"/>
                <w:sz w:val="22"/>
                <w:szCs w:val="22"/>
              </w:rPr>
            </w:pPr>
            <w:r w:rsidRPr="004E75DE">
              <w:rPr>
                <w:rFonts w:ascii="Arial" w:hAnsi="Arial" w:cs="Arial"/>
                <w:color w:val="0B5294" w:themeColor="accent1" w:themeShade="BF"/>
                <w:sz w:val="22"/>
                <w:szCs w:val="22"/>
              </w:rPr>
              <w:t xml:space="preserve"> </w:t>
            </w:r>
            <w:r w:rsidRPr="004E75DE">
              <w:rPr>
                <w:rFonts w:ascii="Arial" w:hAnsi="Arial" w:cs="Arial"/>
                <w:b/>
                <w:color w:val="0B5294" w:themeColor="accent1" w:themeShade="BF"/>
                <w:sz w:val="22"/>
                <w:szCs w:val="22"/>
              </w:rPr>
              <w:t>PROMOCIONAN:</w:t>
            </w:r>
          </w:p>
          <w:p w:rsidR="00E95624" w:rsidRPr="004E75DE" w:rsidRDefault="00E95624" w:rsidP="00B529C9">
            <w:pPr>
              <w:rPr>
                <w:rFonts w:ascii="Arial" w:hAnsi="Arial" w:cs="Arial"/>
                <w:color w:val="0B5294" w:themeColor="accent1" w:themeShade="BF"/>
                <w:sz w:val="22"/>
                <w:szCs w:val="22"/>
              </w:rPr>
            </w:pPr>
          </w:p>
          <w:p w:rsidR="00B529C9" w:rsidRPr="004E75DE" w:rsidRDefault="00B529C9" w:rsidP="00B529C9">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Todo el alumnado que supere los estándares de aprendizaje evaluables en las distintas asignaturas y haya alcanzado e</w:t>
            </w:r>
            <w:r w:rsidR="00EE381A" w:rsidRPr="004E75DE">
              <w:rPr>
                <w:rFonts w:ascii="Arial" w:hAnsi="Arial" w:cs="Arial"/>
                <w:color w:val="0B5294" w:themeColor="accent1" w:themeShade="BF"/>
                <w:sz w:val="22"/>
                <w:szCs w:val="22"/>
              </w:rPr>
              <w:t>l grado de adquisición de</w:t>
            </w:r>
            <w:r w:rsidRPr="004E75DE">
              <w:rPr>
                <w:rFonts w:ascii="Arial" w:hAnsi="Arial" w:cs="Arial"/>
                <w:color w:val="0B5294" w:themeColor="accent1" w:themeShade="BF"/>
                <w:sz w:val="22"/>
                <w:szCs w:val="22"/>
              </w:rPr>
              <w:t xml:space="preserve"> l</w:t>
            </w:r>
            <w:r w:rsidR="00EE381A" w:rsidRPr="004E75DE">
              <w:rPr>
                <w:rFonts w:ascii="Arial" w:hAnsi="Arial" w:cs="Arial"/>
                <w:color w:val="0B5294" w:themeColor="accent1" w:themeShade="BF"/>
                <w:sz w:val="22"/>
                <w:szCs w:val="22"/>
              </w:rPr>
              <w:t>as competencias al finalizar cada ciclo</w:t>
            </w:r>
            <w:r w:rsidRPr="004E75DE">
              <w:rPr>
                <w:rFonts w:ascii="Arial" w:hAnsi="Arial" w:cs="Arial"/>
                <w:color w:val="0B5294" w:themeColor="accent1" w:themeShade="BF"/>
                <w:sz w:val="22"/>
                <w:szCs w:val="22"/>
              </w:rPr>
              <w:t>.</w:t>
            </w:r>
          </w:p>
          <w:p w:rsidR="00E95624" w:rsidRPr="004E75DE" w:rsidRDefault="00E95624" w:rsidP="00B529C9">
            <w:pPr>
              <w:rPr>
                <w:rFonts w:ascii="Arial" w:hAnsi="Arial" w:cs="Arial"/>
                <w:color w:val="0B5294" w:themeColor="accent1" w:themeShade="BF"/>
                <w:sz w:val="22"/>
                <w:szCs w:val="22"/>
              </w:rPr>
            </w:pPr>
          </w:p>
          <w:p w:rsidR="00B529C9" w:rsidRPr="004E75DE" w:rsidRDefault="00B529C9" w:rsidP="00E95624">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Todo el alumnado que haya permanec</w:t>
            </w:r>
            <w:r w:rsidR="00E95624" w:rsidRPr="004E75DE">
              <w:rPr>
                <w:rFonts w:ascii="Arial" w:hAnsi="Arial" w:cs="Arial"/>
                <w:color w:val="0B5294" w:themeColor="accent1" w:themeShade="BF"/>
                <w:sz w:val="22"/>
                <w:szCs w:val="22"/>
              </w:rPr>
              <w:t xml:space="preserve">ido un año más en </w:t>
            </w:r>
            <w:r w:rsidR="007511C2" w:rsidRPr="004E75DE">
              <w:rPr>
                <w:rFonts w:ascii="Arial" w:hAnsi="Arial" w:cs="Arial"/>
                <w:color w:val="0B5294" w:themeColor="accent1" w:themeShade="BF"/>
                <w:sz w:val="22"/>
                <w:szCs w:val="22"/>
              </w:rPr>
              <w:t>esa etapa educativa</w:t>
            </w:r>
            <w:r w:rsidRPr="004E75DE">
              <w:rPr>
                <w:rFonts w:ascii="Arial" w:hAnsi="Arial" w:cs="Arial"/>
                <w:color w:val="0B5294" w:themeColor="accent1" w:themeShade="BF"/>
                <w:sz w:val="22"/>
                <w:szCs w:val="22"/>
              </w:rPr>
              <w:t>.</w:t>
            </w:r>
          </w:p>
          <w:p w:rsidR="00B529C9" w:rsidRPr="004E75DE" w:rsidRDefault="00B529C9" w:rsidP="00B529C9">
            <w:pPr>
              <w:rPr>
                <w:rFonts w:ascii="Arial" w:hAnsi="Arial" w:cs="Arial"/>
                <w:color w:val="0B5294" w:themeColor="accent1" w:themeShade="BF"/>
                <w:sz w:val="22"/>
                <w:szCs w:val="22"/>
              </w:rPr>
            </w:pPr>
          </w:p>
          <w:p w:rsidR="00B529C9" w:rsidRPr="004E75DE" w:rsidRDefault="00B529C9" w:rsidP="00B529C9">
            <w:pPr>
              <w:rPr>
                <w:rFonts w:ascii="Arial" w:hAnsi="Arial" w:cs="Arial"/>
                <w:b/>
                <w:color w:val="0B5294" w:themeColor="accent1" w:themeShade="BF"/>
                <w:sz w:val="22"/>
                <w:szCs w:val="22"/>
              </w:rPr>
            </w:pPr>
            <w:r w:rsidRPr="004E75DE">
              <w:rPr>
                <w:rFonts w:ascii="Arial" w:hAnsi="Arial" w:cs="Arial"/>
                <w:b/>
                <w:color w:val="0B5294" w:themeColor="accent1" w:themeShade="BF"/>
                <w:sz w:val="22"/>
                <w:szCs w:val="22"/>
              </w:rPr>
              <w:t xml:space="preserve">NO PROMOCIONA: </w:t>
            </w:r>
          </w:p>
          <w:p w:rsidR="00B529C9" w:rsidRPr="004E75DE" w:rsidRDefault="00B529C9" w:rsidP="00B529C9">
            <w:pPr>
              <w:rPr>
                <w:rFonts w:ascii="Arial" w:hAnsi="Arial" w:cs="Arial"/>
                <w:color w:val="0B5294" w:themeColor="accent1" w:themeShade="BF"/>
                <w:sz w:val="22"/>
                <w:szCs w:val="22"/>
              </w:rPr>
            </w:pPr>
          </w:p>
          <w:p w:rsidR="00B529C9" w:rsidRPr="004E75DE" w:rsidRDefault="00B529C9" w:rsidP="00B529C9">
            <w:pPr>
              <w:rPr>
                <w:rFonts w:ascii="Arial" w:hAnsi="Arial" w:cs="Arial"/>
                <w:color w:val="0B5294" w:themeColor="accent1" w:themeShade="BF"/>
                <w:sz w:val="22"/>
                <w:szCs w:val="22"/>
              </w:rPr>
            </w:pPr>
            <w:r w:rsidRPr="004E75DE">
              <w:rPr>
                <w:rFonts w:ascii="Arial" w:hAnsi="Arial" w:cs="Arial"/>
                <w:color w:val="0B5294" w:themeColor="accent1" w:themeShade="BF"/>
                <w:sz w:val="22"/>
                <w:szCs w:val="22"/>
              </w:rPr>
              <w:t>Todo el alumnado que no supere los estándares evaluables de dos asignaturas troncales: Lengua Castellana y Literatura, lengua inglesa y de Matemáticas</w:t>
            </w:r>
            <w:r w:rsidR="000C0BF1" w:rsidRPr="004E75DE">
              <w:rPr>
                <w:rFonts w:ascii="Arial" w:hAnsi="Arial" w:cs="Arial"/>
                <w:color w:val="0B5294" w:themeColor="accent1" w:themeShade="BF"/>
                <w:sz w:val="22"/>
                <w:szCs w:val="22"/>
              </w:rPr>
              <w:t xml:space="preserve"> en los cursos de 2º, 4º y 6º de primaria.</w:t>
            </w:r>
          </w:p>
          <w:p w:rsidR="00E95624" w:rsidRPr="004E75DE" w:rsidRDefault="00E95624" w:rsidP="00B529C9">
            <w:pPr>
              <w:rPr>
                <w:rFonts w:ascii="Arial" w:hAnsi="Arial" w:cs="Arial"/>
                <w:color w:val="0B5294" w:themeColor="accent1" w:themeShade="BF"/>
                <w:sz w:val="22"/>
                <w:szCs w:val="22"/>
              </w:rPr>
            </w:pPr>
          </w:p>
          <w:p w:rsidR="00B529C9" w:rsidRPr="004E75DE" w:rsidRDefault="00B529C9" w:rsidP="00B529C9">
            <w:pPr>
              <w:rPr>
                <w:rFonts w:ascii="Arial" w:hAnsi="Arial" w:cs="Arial"/>
                <w:b/>
                <w:color w:val="0B5294" w:themeColor="accent1" w:themeShade="BF"/>
                <w:sz w:val="22"/>
                <w:szCs w:val="22"/>
              </w:rPr>
            </w:pPr>
          </w:p>
        </w:tc>
      </w:tr>
    </w:tbl>
    <w:p w:rsidR="00B529C9" w:rsidRPr="004E75DE" w:rsidRDefault="00B529C9" w:rsidP="00866F62">
      <w:pPr>
        <w:spacing w:line="360" w:lineRule="auto"/>
        <w:jc w:val="both"/>
        <w:rPr>
          <w:rFonts w:ascii="Arial" w:hAnsi="Arial" w:cs="Arial"/>
          <w:b/>
          <w:bCs/>
          <w:color w:val="0B5294" w:themeColor="accent1" w:themeShade="BF"/>
          <w:sz w:val="28"/>
          <w:szCs w:val="28"/>
          <w:u w:val="single"/>
        </w:rPr>
      </w:pPr>
    </w:p>
    <w:p w:rsidR="002A03AE" w:rsidRPr="004E75DE" w:rsidRDefault="002A03AE" w:rsidP="002A03AE">
      <w:pPr>
        <w:spacing w:line="360" w:lineRule="auto"/>
        <w:jc w:val="both"/>
        <w:rPr>
          <w:rFonts w:ascii="Arial" w:hAnsi="Arial" w:cs="Arial"/>
          <w:b/>
          <w:bCs/>
          <w:color w:val="0B5294" w:themeColor="accent1" w:themeShade="BF"/>
          <w:sz w:val="28"/>
          <w:szCs w:val="28"/>
          <w:u w:val="single"/>
        </w:rPr>
      </w:pPr>
      <w:r w:rsidRPr="004E75DE">
        <w:rPr>
          <w:rFonts w:ascii="Arial" w:hAnsi="Arial" w:cs="Arial"/>
          <w:b/>
          <w:bCs/>
          <w:color w:val="0B5294" w:themeColor="accent1" w:themeShade="BF"/>
          <w:sz w:val="28"/>
          <w:szCs w:val="28"/>
          <w:u w:val="single"/>
        </w:rPr>
        <w:t>8. PLAN TIC</w:t>
      </w:r>
    </w:p>
    <w:p w:rsidR="007F5328" w:rsidRPr="004E75DE" w:rsidRDefault="007F5328" w:rsidP="007F5328">
      <w:pPr>
        <w:spacing w:line="360" w:lineRule="auto"/>
        <w:rPr>
          <w:rFonts w:ascii="Arial" w:hAnsi="Arial" w:cs="Arial"/>
          <w:b/>
          <w:bCs/>
          <w:color w:val="0B5294" w:themeColor="accent1" w:themeShade="BF"/>
        </w:rPr>
      </w:pPr>
      <w:r w:rsidRPr="004E75DE">
        <w:rPr>
          <w:rFonts w:ascii="Arial" w:hAnsi="Arial" w:cs="Arial"/>
          <w:b/>
          <w:bCs/>
          <w:color w:val="0B5294" w:themeColor="accent1" w:themeShade="BF"/>
        </w:rPr>
        <w:t>8.1.- OBJETIVOS:</w:t>
      </w:r>
    </w:p>
    <w:p w:rsidR="007F5328" w:rsidRPr="004E75DE" w:rsidRDefault="007F5328" w:rsidP="007F5328">
      <w:pPr>
        <w:spacing w:line="360" w:lineRule="auto"/>
        <w:rPr>
          <w:rFonts w:ascii="Arial" w:hAnsi="Arial" w:cs="Arial"/>
          <w:b/>
          <w:bCs/>
          <w:color w:val="0B5294" w:themeColor="accent1" w:themeShade="BF"/>
        </w:rPr>
      </w:pPr>
    </w:p>
    <w:p w:rsidR="007F5328" w:rsidRPr="004E75DE" w:rsidRDefault="007F5328" w:rsidP="007F5328">
      <w:pPr>
        <w:spacing w:line="360" w:lineRule="auto"/>
        <w:jc w:val="both"/>
        <w:rPr>
          <w:rFonts w:ascii="Arial" w:hAnsi="Arial" w:cs="Arial"/>
          <w:b/>
          <w:bCs/>
          <w:color w:val="0B5294" w:themeColor="accent1" w:themeShade="BF"/>
          <w:u w:val="single"/>
        </w:rPr>
      </w:pPr>
      <w:r w:rsidRPr="004E75DE">
        <w:rPr>
          <w:rFonts w:ascii="Arial" w:hAnsi="Arial" w:cs="Arial"/>
          <w:b/>
          <w:bCs/>
          <w:color w:val="0B5294" w:themeColor="accent1" w:themeShade="BF"/>
          <w:lang w:val="es-ES_tradnl"/>
        </w:rPr>
        <w:t>Objetivos generales:</w:t>
      </w:r>
    </w:p>
    <w:p w:rsidR="007F5328" w:rsidRPr="004E75DE" w:rsidRDefault="007F5328" w:rsidP="00C87913">
      <w:pPr>
        <w:numPr>
          <w:ilvl w:val="0"/>
          <w:numId w:val="1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Potenciar el desarrollo de aprendizajes individualizados de las diversas áreas curriculares a través de las TIC.</w:t>
      </w:r>
    </w:p>
    <w:p w:rsidR="007F5328" w:rsidRPr="004E75DE" w:rsidRDefault="007F5328" w:rsidP="00C87913">
      <w:pPr>
        <w:numPr>
          <w:ilvl w:val="0"/>
          <w:numId w:val="1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Formación de profesorado en WordPress y de Educamadrid para poder renovar nuestra web aprovechando todos los medios que nos ofrece esta plataforma. De esta manera conseguiremos que sea más dinámica y el número de visitas aumente.</w:t>
      </w:r>
    </w:p>
    <w:p w:rsidR="007F5328" w:rsidRPr="004E75DE" w:rsidRDefault="007F5328" w:rsidP="00C87913">
      <w:pPr>
        <w:numPr>
          <w:ilvl w:val="0"/>
          <w:numId w:val="1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rPr>
        <w:t>Trabajar el proyecto “Un Curso de Cine” utilizando nuevos recursos y medios de grabación de vídeo y audio para poder crear elaboraciones propias y conocer mejor el funcionamiento de la industria audiovisual.</w:t>
      </w:r>
    </w:p>
    <w:p w:rsidR="007F5328" w:rsidRPr="004E75DE" w:rsidRDefault="007F5328" w:rsidP="00C87913">
      <w:pPr>
        <w:numPr>
          <w:ilvl w:val="0"/>
          <w:numId w:val="1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Reforzar y desarrollar los aprendizajes realizados en el aula ordinaria con una visión lúdica.</w:t>
      </w:r>
    </w:p>
    <w:p w:rsidR="007F5328" w:rsidRPr="004E75DE" w:rsidRDefault="007F5328" w:rsidP="00C87913">
      <w:pPr>
        <w:numPr>
          <w:ilvl w:val="0"/>
          <w:numId w:val="1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Desarrollar estrategias de investigación y profundización tanto del alumnado como del profesorado, en los contenidos conceptuales.</w:t>
      </w:r>
    </w:p>
    <w:p w:rsidR="007F5328" w:rsidRPr="004E75DE" w:rsidRDefault="007F5328" w:rsidP="00C87913">
      <w:pPr>
        <w:numPr>
          <w:ilvl w:val="0"/>
          <w:numId w:val="1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Favorecer el perfeccionamiento del profesorado y la utilización de las T.I.C. en las tareas ordinarias como: programaciones, controles de asistencia, generación de pruebas y ejercicios utilizando Google Workspace y las herramientas facilitadas por Educamadrid.</w:t>
      </w:r>
    </w:p>
    <w:p w:rsidR="007F5328" w:rsidRPr="004E75DE" w:rsidRDefault="007F5328" w:rsidP="00C87913">
      <w:pPr>
        <w:numPr>
          <w:ilvl w:val="0"/>
          <w:numId w:val="1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rPr>
        <w:t>Comenzar a usar las redes para compartir las diferentes actividades que se hacen en el centro de manera dinámica y así facilitar la interacción con las familias.</w:t>
      </w:r>
    </w:p>
    <w:p w:rsidR="007F5328" w:rsidRPr="004E75DE" w:rsidRDefault="007F5328" w:rsidP="007F5328">
      <w:pPr>
        <w:shd w:val="clear" w:color="auto" w:fill="FFFFFF"/>
        <w:spacing w:before="100" w:beforeAutospacing="1" w:after="100" w:afterAutospacing="1"/>
        <w:jc w:val="both"/>
        <w:rPr>
          <w:rFonts w:ascii="Arial" w:hAnsi="Arial" w:cs="Arial"/>
          <w:color w:val="0B5294" w:themeColor="accent1" w:themeShade="BF"/>
        </w:rPr>
      </w:pPr>
      <w:r w:rsidRPr="004E75DE">
        <w:rPr>
          <w:rFonts w:ascii="Arial" w:hAnsi="Arial" w:cs="Arial"/>
          <w:b/>
          <w:bCs/>
          <w:color w:val="0B5294" w:themeColor="accent1" w:themeShade="BF"/>
          <w:lang w:val="es-ES_tradnl"/>
        </w:rPr>
        <w:t>Referidos al alumnado:</w:t>
      </w:r>
    </w:p>
    <w:p w:rsidR="007F5328" w:rsidRPr="004E75DE" w:rsidRDefault="007F5328" w:rsidP="00C87913">
      <w:pPr>
        <w:numPr>
          <w:ilvl w:val="0"/>
          <w:numId w:val="18"/>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lastRenderedPageBreak/>
        <w:t>Potenciar su razonamiento y su afán de conocimiento.</w:t>
      </w:r>
    </w:p>
    <w:p w:rsidR="007F5328" w:rsidRPr="004E75DE" w:rsidRDefault="007F5328" w:rsidP="00C87913">
      <w:pPr>
        <w:numPr>
          <w:ilvl w:val="0"/>
          <w:numId w:val="18"/>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Despertar el interés por el conocimiento y lograr que utilicen pautas adecuadas para llegar a la información precisa.</w:t>
      </w:r>
    </w:p>
    <w:p w:rsidR="007F5328" w:rsidRPr="004E75DE" w:rsidRDefault="007F5328" w:rsidP="00C87913">
      <w:pPr>
        <w:numPr>
          <w:ilvl w:val="0"/>
          <w:numId w:val="18"/>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Utilizar diferentes recursos TIC de grabación y edición audiovisual.</w:t>
      </w:r>
    </w:p>
    <w:p w:rsidR="007F5328" w:rsidRPr="004E75DE" w:rsidRDefault="007F5328" w:rsidP="00C87913">
      <w:pPr>
        <w:numPr>
          <w:ilvl w:val="0"/>
          <w:numId w:val="18"/>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Utilizar el ordenador y las tablets como medio de creación, de integración, de cooperación y de expresión de las propias ideas.</w:t>
      </w:r>
    </w:p>
    <w:p w:rsidR="007F5328" w:rsidRPr="004E75DE" w:rsidRDefault="007F5328" w:rsidP="00C87913">
      <w:pPr>
        <w:numPr>
          <w:ilvl w:val="0"/>
          <w:numId w:val="18"/>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 xml:space="preserve">Utilizar programas de la plataforma de Educamadrid y GoogleWorkSpace que faciliten el desarrollo curricular de los diferentes niveles y ciclos de la etapa educativa. </w:t>
      </w:r>
    </w:p>
    <w:p w:rsidR="007F5328" w:rsidRPr="004E75DE" w:rsidRDefault="007F5328" w:rsidP="007F5328">
      <w:pPr>
        <w:shd w:val="clear" w:color="auto" w:fill="FFFFFF"/>
        <w:spacing w:before="100" w:beforeAutospacing="1" w:after="100" w:afterAutospacing="1"/>
        <w:jc w:val="both"/>
        <w:rPr>
          <w:rFonts w:ascii="Arial" w:hAnsi="Arial" w:cs="Arial"/>
          <w:color w:val="0B5294" w:themeColor="accent1" w:themeShade="BF"/>
        </w:rPr>
      </w:pPr>
      <w:r w:rsidRPr="004E75DE">
        <w:rPr>
          <w:rFonts w:ascii="Arial" w:hAnsi="Arial" w:cs="Arial"/>
          <w:b/>
          <w:bCs/>
          <w:color w:val="0B5294" w:themeColor="accent1" w:themeShade="BF"/>
          <w:lang w:val="es-ES_tradnl"/>
        </w:rPr>
        <w:t>Referidos a los maestros:</w:t>
      </w:r>
    </w:p>
    <w:p w:rsidR="007F5328" w:rsidRPr="004E75DE" w:rsidRDefault="007F5328" w:rsidP="00C87913">
      <w:pPr>
        <w:numPr>
          <w:ilvl w:val="0"/>
          <w:numId w:val="19"/>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Mejorar el funcionamiento pedagógico y la gestión del centro a través de las T.I.C.</w:t>
      </w:r>
    </w:p>
    <w:p w:rsidR="007F5328" w:rsidRPr="004E75DE" w:rsidRDefault="007F5328" w:rsidP="00C87913">
      <w:pPr>
        <w:numPr>
          <w:ilvl w:val="0"/>
          <w:numId w:val="19"/>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Emplear el ordenador como herramienta de trabajo cotidiana.</w:t>
      </w:r>
    </w:p>
    <w:p w:rsidR="007F5328" w:rsidRPr="004E75DE" w:rsidRDefault="007F5328" w:rsidP="00C87913">
      <w:pPr>
        <w:numPr>
          <w:ilvl w:val="0"/>
          <w:numId w:val="19"/>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Extraer información adecuada a las necesidades de programación y preparación de clases.</w:t>
      </w:r>
    </w:p>
    <w:p w:rsidR="007F5328" w:rsidRPr="004E75DE" w:rsidRDefault="007F5328" w:rsidP="00C87913">
      <w:pPr>
        <w:numPr>
          <w:ilvl w:val="0"/>
          <w:numId w:val="19"/>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Indagar en la utilización de recursos de grabación audiovisual y utilizarlo para fomentar las metodologías activas en el aula.</w:t>
      </w:r>
    </w:p>
    <w:p w:rsidR="007F5328" w:rsidRPr="004E75DE" w:rsidRDefault="007F5328" w:rsidP="00C87913">
      <w:pPr>
        <w:numPr>
          <w:ilvl w:val="0"/>
          <w:numId w:val="19"/>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Intercambiar experiencias, conocimientos, actividades y participar en foros, chats... a través de diferentes páginas webs y redes sociales como fuente de formación constante.</w:t>
      </w:r>
    </w:p>
    <w:p w:rsidR="007F5328" w:rsidRPr="004E75DE" w:rsidRDefault="007F5328" w:rsidP="00C87913">
      <w:pPr>
        <w:numPr>
          <w:ilvl w:val="0"/>
          <w:numId w:val="19"/>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Colaborar en la modificación de la página web haciendo que  sea más sencillo acceder a nuevos contenidos, y participar en la publicación de diferentes contenidos en las redes sociales.</w:t>
      </w:r>
    </w:p>
    <w:p w:rsidR="007F5328" w:rsidRPr="004E75DE" w:rsidRDefault="007F5328" w:rsidP="007F5328">
      <w:pPr>
        <w:shd w:val="clear" w:color="auto" w:fill="FFFFFF"/>
        <w:spacing w:before="100" w:beforeAutospacing="1" w:after="100" w:afterAutospacing="1"/>
        <w:jc w:val="both"/>
        <w:rPr>
          <w:rFonts w:ascii="Arial" w:hAnsi="Arial" w:cs="Arial"/>
          <w:b/>
          <w:bCs/>
          <w:color w:val="0B5294" w:themeColor="accent1" w:themeShade="BF"/>
          <w:lang w:val="es-ES_tradnl"/>
        </w:rPr>
      </w:pPr>
      <w:r w:rsidRPr="004E75DE">
        <w:rPr>
          <w:rFonts w:ascii="Arial" w:hAnsi="Arial" w:cs="Arial"/>
          <w:b/>
          <w:bCs/>
          <w:color w:val="0B5294" w:themeColor="accent1" w:themeShade="BF"/>
          <w:lang w:val="es-ES_tradnl"/>
        </w:rPr>
        <w:t>Referidos a la Comunidad educativa:</w:t>
      </w:r>
    </w:p>
    <w:p w:rsidR="007F5328" w:rsidRPr="004E75DE" w:rsidRDefault="007F5328" w:rsidP="00C87913">
      <w:pPr>
        <w:numPr>
          <w:ilvl w:val="0"/>
          <w:numId w:val="20"/>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Permitir la descarga de impresos para la gestión del comedor, el transporte y las autorizaciones de salidas programadas.</w:t>
      </w:r>
    </w:p>
    <w:p w:rsidR="007F5328" w:rsidRPr="004E75DE" w:rsidRDefault="007F5328" w:rsidP="00C87913">
      <w:pPr>
        <w:numPr>
          <w:ilvl w:val="0"/>
          <w:numId w:val="20"/>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Comunicar semanalmente las salidas y actividades extraescolares que van a realizar nuestros alumnos.</w:t>
      </w:r>
    </w:p>
    <w:p w:rsidR="007F5328" w:rsidRPr="004E75DE" w:rsidRDefault="007F5328" w:rsidP="00C87913">
      <w:pPr>
        <w:numPr>
          <w:ilvl w:val="0"/>
          <w:numId w:val="20"/>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Mantener una sección con toda la información de nuestra ECOESCUELA.</w:t>
      </w:r>
    </w:p>
    <w:p w:rsidR="007F5328" w:rsidRPr="004E75DE" w:rsidRDefault="007F5328" w:rsidP="00C87913">
      <w:pPr>
        <w:numPr>
          <w:ilvl w:val="0"/>
          <w:numId w:val="20"/>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Familiarizar a nuestro entorno con el proceso de grabación y edición de proyectos audiovisuales para desarrollar una visión crítica.</w:t>
      </w:r>
    </w:p>
    <w:p w:rsidR="007F5328" w:rsidRPr="004E75DE" w:rsidRDefault="007F5328" w:rsidP="00C87913">
      <w:pPr>
        <w:numPr>
          <w:ilvl w:val="0"/>
          <w:numId w:val="20"/>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lang w:val="es-ES_tradnl"/>
        </w:rPr>
        <w:t>Potenciar el conocimiento de nuestro centro con la incorporación de redes sociales y de una web atractiva de enlace a otras páginas con los mismos interese educativos e informativos que tenemos nosotros.</w:t>
      </w:r>
    </w:p>
    <w:p w:rsidR="007F5328" w:rsidRPr="004E75DE" w:rsidRDefault="007F5328" w:rsidP="007F5328">
      <w:p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b/>
          <w:color w:val="0B5294" w:themeColor="accent1" w:themeShade="BF"/>
          <w:lang w:val="es-ES_tradnl"/>
        </w:rPr>
        <w:t>8.2.- DOTACIÓN INFORMÁTICA</w:t>
      </w:r>
    </w:p>
    <w:p w:rsidR="007F5328" w:rsidRPr="004E75DE" w:rsidRDefault="007F5328" w:rsidP="00C87913">
      <w:pPr>
        <w:numPr>
          <w:ilvl w:val="0"/>
          <w:numId w:val="2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bCs/>
          <w:color w:val="0B5294" w:themeColor="accent1" w:themeShade="BF"/>
          <w:lang w:val="es-ES_tradnl"/>
        </w:rPr>
        <w:t>Todas nuestras aulas están dotadas de ordenador con conexión a internet y proyector.</w:t>
      </w:r>
    </w:p>
    <w:p w:rsidR="007F5328" w:rsidRPr="004E75DE" w:rsidRDefault="007F5328" w:rsidP="00C87913">
      <w:pPr>
        <w:numPr>
          <w:ilvl w:val="0"/>
          <w:numId w:val="2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color w:val="0B5294" w:themeColor="accent1" w:themeShade="BF"/>
        </w:rPr>
        <w:t>25 tablets con acceso a la red de WEDU facilitada por escuelas conectadas.</w:t>
      </w:r>
    </w:p>
    <w:p w:rsidR="007F5328" w:rsidRPr="004E75DE" w:rsidRDefault="007F5328" w:rsidP="00C87913">
      <w:pPr>
        <w:numPr>
          <w:ilvl w:val="0"/>
          <w:numId w:val="27"/>
        </w:numPr>
        <w:shd w:val="clear" w:color="auto" w:fill="FFFFFF"/>
        <w:spacing w:before="100" w:beforeAutospacing="1" w:after="100" w:afterAutospacing="1"/>
        <w:rPr>
          <w:rFonts w:ascii="Arial" w:hAnsi="Arial" w:cs="Arial"/>
          <w:color w:val="0B5294" w:themeColor="accent1" w:themeShade="BF"/>
        </w:rPr>
      </w:pPr>
      <w:r w:rsidRPr="004E75DE">
        <w:rPr>
          <w:rFonts w:ascii="Arial" w:hAnsi="Arial" w:cs="Arial"/>
          <w:bCs/>
          <w:color w:val="0B5294" w:themeColor="accent1" w:themeShade="BF"/>
          <w:lang w:val="es-ES_tradnl"/>
        </w:rPr>
        <w:t>Proyecto de aula dinámico donde contaremos con ordenadores, tablets y mobiliario para trabajar diferentes proyectos a través de metodologías activas y aprendizaje cooperativo.</w:t>
      </w:r>
    </w:p>
    <w:p w:rsidR="007F5328" w:rsidRPr="004E75DE" w:rsidRDefault="007F5328" w:rsidP="007F5328">
      <w:pPr>
        <w:shd w:val="clear" w:color="auto" w:fill="FFFFFF"/>
        <w:spacing w:before="100" w:beforeAutospacing="1" w:after="100" w:afterAutospacing="1"/>
        <w:ind w:left="360"/>
        <w:rPr>
          <w:rFonts w:ascii="Arial" w:hAnsi="Arial" w:cs="Arial"/>
          <w:bCs/>
          <w:color w:val="0B5294" w:themeColor="accent1" w:themeShade="BF"/>
          <w:lang w:val="es-ES_tradnl"/>
        </w:rPr>
      </w:pPr>
      <w:r w:rsidRPr="004E75DE">
        <w:rPr>
          <w:rFonts w:ascii="Arial" w:hAnsi="Arial" w:cs="Arial"/>
          <w:bCs/>
          <w:color w:val="0B5294" w:themeColor="accent1" w:themeShade="BF"/>
          <w:lang w:val="es-ES_tradnl"/>
        </w:rPr>
        <w:lastRenderedPageBreak/>
        <w:t>Todos nuestros equipos y pizarras digitales son bastante antiguos y los problemas informáticos son más frecuentes de lo que desearíamos, sería necesario renovar los ordenadores de mesa como los portátiles de los centros.</w:t>
      </w:r>
    </w:p>
    <w:p w:rsidR="007F5328" w:rsidRPr="004E75DE" w:rsidRDefault="007F5328" w:rsidP="007F5328">
      <w:pPr>
        <w:pStyle w:val="Default"/>
        <w:rPr>
          <w:rFonts w:ascii="Arial" w:hAnsi="Arial" w:cs="Arial"/>
          <w:b/>
          <w:color w:val="0B5294" w:themeColor="accent1" w:themeShade="BF"/>
        </w:rPr>
      </w:pPr>
      <w:r w:rsidRPr="004E75DE">
        <w:rPr>
          <w:rFonts w:ascii="Arial" w:hAnsi="Arial" w:cs="Arial"/>
          <w:b/>
          <w:color w:val="0B5294" w:themeColor="accent1" w:themeShade="BF"/>
        </w:rPr>
        <w:t>8.3.- TEMPORALIZACIÓN:</w:t>
      </w:r>
    </w:p>
    <w:p w:rsidR="007F5328" w:rsidRPr="004E75DE" w:rsidRDefault="007F5328" w:rsidP="007F5328">
      <w:pPr>
        <w:pStyle w:val="Default"/>
        <w:rPr>
          <w:rFonts w:ascii="Arial" w:hAnsi="Arial" w:cs="Arial"/>
          <w:b/>
          <w:color w:val="0B5294" w:themeColor="accent1" w:themeShade="BF"/>
        </w:rPr>
      </w:pPr>
    </w:p>
    <w:tbl>
      <w:tblPr>
        <w:tblStyle w:val="Tablaconcuadrcula"/>
        <w:tblW w:w="8642" w:type="dxa"/>
        <w:tblLook w:val="04A0" w:firstRow="1" w:lastRow="0" w:firstColumn="1" w:lastColumn="0" w:noHBand="0" w:noVBand="1"/>
      </w:tblPr>
      <w:tblGrid>
        <w:gridCol w:w="1980"/>
        <w:gridCol w:w="3118"/>
        <w:gridCol w:w="3544"/>
      </w:tblGrid>
      <w:tr w:rsidR="007F5328" w:rsidRPr="004E75DE" w:rsidTr="00EB000B">
        <w:tc>
          <w:tcPr>
            <w:tcW w:w="1980"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PROCESO</w:t>
            </w:r>
          </w:p>
        </w:tc>
        <w:tc>
          <w:tcPr>
            <w:tcW w:w="3118"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TEMPORALIZACIÓN</w:t>
            </w:r>
          </w:p>
        </w:tc>
        <w:tc>
          <w:tcPr>
            <w:tcW w:w="3544"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RESPONSABLES</w:t>
            </w:r>
          </w:p>
          <w:p w:rsidR="007F5328" w:rsidRPr="004E75DE" w:rsidRDefault="007F5328" w:rsidP="00EB000B">
            <w:pPr>
              <w:jc w:val="center"/>
              <w:rPr>
                <w:rFonts w:ascii="Arial" w:hAnsi="Arial" w:cs="Arial"/>
                <w:b/>
                <w:color w:val="0B5294" w:themeColor="accent1" w:themeShade="BF"/>
                <w:sz w:val="20"/>
                <w:szCs w:val="20"/>
              </w:rPr>
            </w:pPr>
          </w:p>
        </w:tc>
      </w:tr>
      <w:tr w:rsidR="007F5328" w:rsidRPr="004E75DE" w:rsidTr="00EB000B">
        <w:tc>
          <w:tcPr>
            <w:tcW w:w="1980"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DISEÑO DEL PLAN</w:t>
            </w:r>
          </w:p>
        </w:tc>
        <w:tc>
          <w:tcPr>
            <w:tcW w:w="3118"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SEPTIEMBRE Y OCTUBRE</w:t>
            </w:r>
          </w:p>
        </w:tc>
        <w:tc>
          <w:tcPr>
            <w:tcW w:w="3544"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COORDINADOR TIC Y JEFATURA DE ESTUDIOS</w:t>
            </w: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tc>
      </w:tr>
      <w:tr w:rsidR="007F5328" w:rsidRPr="004E75DE" w:rsidTr="00EB000B">
        <w:tc>
          <w:tcPr>
            <w:tcW w:w="1980"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PUESTA EN PRÁCTICA</w:t>
            </w:r>
          </w:p>
        </w:tc>
        <w:tc>
          <w:tcPr>
            <w:tcW w:w="3118"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OCTUBRE A JUNIO</w:t>
            </w:r>
          </w:p>
        </w:tc>
        <w:tc>
          <w:tcPr>
            <w:tcW w:w="3544"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CLAUSTRO DE PROFESORES</w:t>
            </w: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tc>
      </w:tr>
      <w:tr w:rsidR="007F5328" w:rsidRPr="004E75DE" w:rsidTr="00EB000B">
        <w:tc>
          <w:tcPr>
            <w:tcW w:w="1980"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EVALUACIÓN</w:t>
            </w:r>
          </w:p>
        </w:tc>
        <w:tc>
          <w:tcPr>
            <w:tcW w:w="3118"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REVISIÓN DEL PLAN EN EL MES DE FEBRERO</w:t>
            </w:r>
          </w:p>
          <w:p w:rsidR="007F5328" w:rsidRPr="004E75DE" w:rsidRDefault="007F5328" w:rsidP="00EB000B">
            <w:pPr>
              <w:jc w:val="center"/>
              <w:rPr>
                <w:rFonts w:ascii="Arial" w:hAnsi="Arial" w:cs="Arial"/>
                <w:color w:val="0B5294" w:themeColor="accent1" w:themeShade="BF"/>
                <w:sz w:val="20"/>
                <w:szCs w:val="20"/>
              </w:rPr>
            </w:pPr>
          </w:p>
        </w:tc>
        <w:tc>
          <w:tcPr>
            <w:tcW w:w="3544"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EQUIPOS DE CICLO Y COORDINADORA TIC</w:t>
            </w:r>
          </w:p>
          <w:p w:rsidR="007F5328" w:rsidRPr="004E75DE" w:rsidRDefault="007F5328" w:rsidP="00EB000B">
            <w:pPr>
              <w:rPr>
                <w:rFonts w:ascii="Arial" w:hAnsi="Arial" w:cs="Arial"/>
                <w:color w:val="0B5294" w:themeColor="accent1" w:themeShade="BF"/>
                <w:sz w:val="20"/>
                <w:szCs w:val="20"/>
              </w:rPr>
            </w:pPr>
          </w:p>
        </w:tc>
      </w:tr>
    </w:tbl>
    <w:p w:rsidR="007F5328" w:rsidRPr="004E75DE" w:rsidRDefault="007F5328" w:rsidP="007F5328">
      <w:pPr>
        <w:pStyle w:val="Default"/>
        <w:rPr>
          <w:rFonts w:ascii="Arial" w:hAnsi="Arial" w:cs="Arial"/>
          <w:color w:val="0B5294" w:themeColor="accent1" w:themeShade="BF"/>
          <w:sz w:val="28"/>
          <w:szCs w:val="28"/>
        </w:rPr>
      </w:pPr>
    </w:p>
    <w:p w:rsidR="007F5328" w:rsidRPr="004E75DE" w:rsidRDefault="007F5328" w:rsidP="007F5328">
      <w:pPr>
        <w:pStyle w:val="Default"/>
        <w:rPr>
          <w:rFonts w:ascii="Arial" w:hAnsi="Arial" w:cs="Arial"/>
          <w:b/>
          <w:color w:val="0B5294" w:themeColor="accent1" w:themeShade="BF"/>
        </w:rPr>
      </w:pPr>
    </w:p>
    <w:p w:rsidR="007F5328" w:rsidRPr="004E75DE" w:rsidRDefault="007F5328" w:rsidP="007F5328">
      <w:pPr>
        <w:pStyle w:val="Default"/>
        <w:rPr>
          <w:rFonts w:ascii="Arial" w:hAnsi="Arial" w:cs="Arial"/>
          <w:b/>
          <w:color w:val="0B5294" w:themeColor="accent1" w:themeShade="BF"/>
        </w:rPr>
      </w:pPr>
    </w:p>
    <w:p w:rsidR="007F5328" w:rsidRPr="004E75DE" w:rsidRDefault="007F5328" w:rsidP="007F5328">
      <w:pPr>
        <w:pStyle w:val="Default"/>
        <w:rPr>
          <w:rFonts w:ascii="Arial" w:hAnsi="Arial" w:cs="Arial"/>
          <w:b/>
          <w:color w:val="0B5294" w:themeColor="accent1" w:themeShade="BF"/>
        </w:rPr>
      </w:pPr>
      <w:r w:rsidRPr="004E75DE">
        <w:rPr>
          <w:rFonts w:ascii="Arial" w:hAnsi="Arial" w:cs="Arial"/>
          <w:b/>
          <w:color w:val="0B5294" w:themeColor="accent1" w:themeShade="BF"/>
        </w:rPr>
        <w:t>8.4.- COMPETENCIAS Y DESCRIPTORES:</w:t>
      </w:r>
    </w:p>
    <w:p w:rsidR="007F5328" w:rsidRPr="004E75DE" w:rsidRDefault="007F5328" w:rsidP="007F5328">
      <w:pPr>
        <w:pStyle w:val="Default"/>
        <w:rPr>
          <w:rFonts w:ascii="Arial" w:hAnsi="Arial" w:cs="Arial"/>
          <w:b/>
          <w:color w:val="0B5294" w:themeColor="accent1" w:themeShade="BF"/>
        </w:rPr>
      </w:pPr>
    </w:p>
    <w:tbl>
      <w:tblPr>
        <w:tblStyle w:val="Tablaconcuadrcula"/>
        <w:tblW w:w="0" w:type="auto"/>
        <w:tblLayout w:type="fixed"/>
        <w:tblLook w:val="04A0" w:firstRow="1" w:lastRow="0" w:firstColumn="1" w:lastColumn="0" w:noHBand="0" w:noVBand="1"/>
      </w:tblPr>
      <w:tblGrid>
        <w:gridCol w:w="1696"/>
        <w:gridCol w:w="2977"/>
        <w:gridCol w:w="3544"/>
      </w:tblGrid>
      <w:tr w:rsidR="007F5328" w:rsidRPr="004E75DE" w:rsidTr="00EB000B">
        <w:tc>
          <w:tcPr>
            <w:tcW w:w="1696"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COMPETENCIA</w:t>
            </w:r>
          </w:p>
        </w:tc>
        <w:tc>
          <w:tcPr>
            <w:tcW w:w="2977"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NIVEL DE INTEGRACIÓN</w:t>
            </w:r>
          </w:p>
        </w:tc>
        <w:tc>
          <w:tcPr>
            <w:tcW w:w="3544" w:type="dxa"/>
            <w:shd w:val="clear" w:color="auto" w:fill="C7E2FA" w:themeFill="accent1" w:themeFillTint="33"/>
          </w:tcPr>
          <w:p w:rsidR="007F5328" w:rsidRPr="004E75DE" w:rsidRDefault="007F5328" w:rsidP="00EB000B">
            <w:pPr>
              <w:jc w:val="center"/>
              <w:rPr>
                <w:rFonts w:ascii="Arial" w:hAnsi="Arial" w:cs="Arial"/>
                <w:b/>
                <w:color w:val="0B5294" w:themeColor="accent1" w:themeShade="BF"/>
                <w:sz w:val="20"/>
                <w:szCs w:val="20"/>
              </w:rPr>
            </w:pPr>
          </w:p>
          <w:p w:rsidR="007F5328" w:rsidRPr="004E75DE" w:rsidRDefault="007F5328" w:rsidP="00EB000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DESCRIPTORES</w:t>
            </w:r>
          </w:p>
          <w:p w:rsidR="007F5328" w:rsidRPr="004E75DE" w:rsidRDefault="007F5328" w:rsidP="00EB000B">
            <w:pPr>
              <w:jc w:val="center"/>
              <w:rPr>
                <w:rFonts w:ascii="Arial" w:hAnsi="Arial" w:cs="Arial"/>
                <w:b/>
                <w:color w:val="0B5294" w:themeColor="accent1" w:themeShade="BF"/>
                <w:sz w:val="20"/>
                <w:szCs w:val="20"/>
              </w:rPr>
            </w:pPr>
          </w:p>
        </w:tc>
      </w:tr>
      <w:tr w:rsidR="007F5328" w:rsidRPr="004E75DE" w:rsidTr="00EB000B">
        <w:tc>
          <w:tcPr>
            <w:tcW w:w="1696"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DISEÑA</w:t>
            </w:r>
          </w:p>
        </w:tc>
        <w:tc>
          <w:tcPr>
            <w:tcW w:w="2977" w:type="dxa"/>
          </w:tcPr>
          <w:p w:rsidR="007F5328" w:rsidRPr="004E75DE" w:rsidRDefault="007F5328" w:rsidP="00C87913">
            <w:pPr>
              <w:pStyle w:val="Prrafodelista"/>
              <w:numPr>
                <w:ilvl w:val="0"/>
                <w:numId w:val="21"/>
              </w:num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Diseña escenarios educativos apoyados en TIC para el aprendizaje  significativo y la formación integral del estudiante.</w:t>
            </w:r>
          </w:p>
          <w:p w:rsidR="007F5328" w:rsidRPr="004E75DE" w:rsidRDefault="007F5328" w:rsidP="00C87913">
            <w:pPr>
              <w:pStyle w:val="Prrafodelista"/>
              <w:numPr>
                <w:ilvl w:val="0"/>
                <w:numId w:val="21"/>
              </w:num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Conoce que las TIC aportan al almacenamiento, la comunicación, la transmisión e intercambio de información en el diseño de un escenario educativo.</w:t>
            </w:r>
          </w:p>
          <w:p w:rsidR="007F5328" w:rsidRPr="004E75DE" w:rsidRDefault="007F5328" w:rsidP="00EB000B">
            <w:pPr>
              <w:rPr>
                <w:rFonts w:ascii="Arial" w:hAnsi="Arial" w:cs="Arial"/>
                <w:color w:val="0B5294" w:themeColor="accent1" w:themeShade="BF"/>
                <w:sz w:val="20"/>
                <w:szCs w:val="20"/>
              </w:rPr>
            </w:pPr>
          </w:p>
        </w:tc>
        <w:tc>
          <w:tcPr>
            <w:tcW w:w="3544" w:type="dxa"/>
          </w:tcPr>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a. Identifica algunas herramientas básicas para mejorar el almacenamiento, la comunicación, la transmisión e intercambio de información de manera efectiva.</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b. Reconoce que las TIC permiten mayor flexibilidad de espacio, tiempo y manejo de recursos.</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 Reconoce la importancia de utilizar la tecnología para visualizar la estructura de los contenidos en el escenario educativo.</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 Reconoce los beneficios e implicaciones del uso de las TIC para el acceso y búsqueda de información de calidad en un escenario educativo.</w:t>
            </w:r>
          </w:p>
          <w:p w:rsidR="007F5328" w:rsidRPr="004E75DE" w:rsidRDefault="007F5328" w:rsidP="00EB000B">
            <w:pPr>
              <w:rPr>
                <w:rFonts w:ascii="Arial" w:hAnsi="Arial" w:cs="Arial"/>
                <w:color w:val="0B5294" w:themeColor="accent1" w:themeShade="BF"/>
                <w:sz w:val="20"/>
                <w:szCs w:val="20"/>
              </w:rPr>
            </w:pPr>
          </w:p>
        </w:tc>
      </w:tr>
      <w:tr w:rsidR="007F5328" w:rsidRPr="004E75DE" w:rsidTr="00EB000B">
        <w:tc>
          <w:tcPr>
            <w:tcW w:w="1696"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IMPLEMENTA</w:t>
            </w:r>
          </w:p>
        </w:tc>
        <w:tc>
          <w:tcPr>
            <w:tcW w:w="2977" w:type="dxa"/>
          </w:tcPr>
          <w:p w:rsidR="007F5328" w:rsidRPr="004E75DE" w:rsidRDefault="007F5328" w:rsidP="00C87913">
            <w:pPr>
              <w:pStyle w:val="Prrafodelista"/>
              <w:numPr>
                <w:ilvl w:val="0"/>
                <w:numId w:val="22"/>
              </w:num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Implementa experiencias de aprendizaje significativo apoyadas en TIC para la formación integral del estudiante.</w:t>
            </w:r>
          </w:p>
          <w:p w:rsidR="007F5328" w:rsidRPr="004E75DE" w:rsidRDefault="007F5328" w:rsidP="00C87913">
            <w:pPr>
              <w:pStyle w:val="Prrafodelista"/>
              <w:numPr>
                <w:ilvl w:val="0"/>
                <w:numId w:val="22"/>
              </w:num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lastRenderedPageBreak/>
              <w:t xml:space="preserve">Conoce cómo implementar las TIC para la construcción de conocimiento del estudiante </w:t>
            </w:r>
          </w:p>
          <w:p w:rsidR="007F5328" w:rsidRPr="004E75DE" w:rsidRDefault="007F5328" w:rsidP="00EB000B">
            <w:pPr>
              <w:rPr>
                <w:rFonts w:ascii="Arial" w:hAnsi="Arial" w:cs="Arial"/>
                <w:color w:val="0B5294" w:themeColor="accent1" w:themeShade="BF"/>
                <w:sz w:val="20"/>
                <w:szCs w:val="20"/>
              </w:rPr>
            </w:pPr>
          </w:p>
        </w:tc>
        <w:tc>
          <w:tcPr>
            <w:tcW w:w="3544" w:type="dxa"/>
          </w:tcPr>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lastRenderedPageBreak/>
              <w:t>a. Comprende el funcionamiento de las herramientas TIC para favorecer la construcción de conocimiento (activo, autónomo, colaborativo, etc.).</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b. Conoce cómo evaluar el conocimiento adquirido por el estudiante a través de las TIC.</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lastRenderedPageBreak/>
              <w:t>c. Reconoce la evaluación como un proceso de seguimiento y de acompañamiento a partir de la participación de los estudiantes.</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 Reconoce el aporte de las TIC para monitorear el proceso de construcción de conocimiento: nivel de participación de los estudiantes, cambio conceptual y/o desempeños finales.</w:t>
            </w:r>
          </w:p>
          <w:p w:rsidR="007F5328" w:rsidRPr="004E75DE" w:rsidRDefault="007F5328" w:rsidP="00EB000B">
            <w:pPr>
              <w:rPr>
                <w:rFonts w:ascii="Arial" w:hAnsi="Arial" w:cs="Arial"/>
                <w:color w:val="0B5294" w:themeColor="accent1" w:themeShade="BF"/>
                <w:sz w:val="20"/>
                <w:szCs w:val="20"/>
              </w:rPr>
            </w:pPr>
          </w:p>
        </w:tc>
      </w:tr>
      <w:tr w:rsidR="007F5328" w:rsidRPr="004E75DE" w:rsidTr="00EB000B">
        <w:tc>
          <w:tcPr>
            <w:tcW w:w="1696" w:type="dxa"/>
          </w:tcPr>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p>
          <w:p w:rsidR="007F5328" w:rsidRPr="004E75DE" w:rsidRDefault="007F5328" w:rsidP="00EB000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EVALUA</w:t>
            </w:r>
          </w:p>
        </w:tc>
        <w:tc>
          <w:tcPr>
            <w:tcW w:w="2977" w:type="dxa"/>
          </w:tcPr>
          <w:p w:rsidR="007F5328" w:rsidRPr="004E75DE" w:rsidRDefault="007F5328" w:rsidP="00C87913">
            <w:pPr>
              <w:pStyle w:val="Prrafodelista"/>
              <w:numPr>
                <w:ilvl w:val="0"/>
                <w:numId w:val="23"/>
              </w:num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Evalúa la efectividad de los escenarios educativos apoyados en TIC para favorecer el aprendizaje significativo de los estudiantes.</w:t>
            </w:r>
          </w:p>
          <w:p w:rsidR="007F5328" w:rsidRPr="004E75DE" w:rsidRDefault="007F5328" w:rsidP="00C87913">
            <w:pPr>
              <w:pStyle w:val="Prrafodelista"/>
              <w:numPr>
                <w:ilvl w:val="0"/>
                <w:numId w:val="23"/>
              </w:num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Conoce que las TIC facilitan la evaluación de su efectividad en un escenario educativo para generar nuevas posibilidades de uso.</w:t>
            </w:r>
          </w:p>
        </w:tc>
        <w:tc>
          <w:tcPr>
            <w:tcW w:w="3544" w:type="dxa"/>
          </w:tcPr>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a. Conoce cómo medir el impacto que las TIC generan en el proceso de aprendizaje de los estudiantes.</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b. Reconoce la importancia del seguimiento y la evaluación como mecanismo en pro del mejoramiento y la calidad de los procesos de enseñanza y aprendizajes apoyados en TIC.</w:t>
            </w:r>
          </w:p>
          <w:p w:rsidR="007F5328" w:rsidRPr="004E75DE" w:rsidRDefault="007F5328" w:rsidP="00EB000B">
            <w:pPr>
              <w:autoSpaceDE w:val="0"/>
              <w:autoSpaceDN w:val="0"/>
              <w:adjustRightInd w:val="0"/>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c. Identifica los cambios que deben darse en la práctica educativa a partir de la información recogida sistemáticamente sobre las prácticas apoyadas en TIC.</w:t>
            </w:r>
          </w:p>
        </w:tc>
      </w:tr>
    </w:tbl>
    <w:p w:rsidR="007F5328" w:rsidRPr="004E75DE" w:rsidRDefault="007F5328" w:rsidP="007F5328">
      <w:pPr>
        <w:rPr>
          <w:color w:val="0B5294" w:themeColor="accent1" w:themeShade="BF"/>
        </w:rPr>
      </w:pPr>
    </w:p>
    <w:p w:rsidR="00B25473" w:rsidRPr="004E75DE" w:rsidRDefault="000C0BF1" w:rsidP="00B25473">
      <w:pPr>
        <w:spacing w:line="360" w:lineRule="auto"/>
        <w:jc w:val="both"/>
        <w:rPr>
          <w:rFonts w:ascii="Arial" w:hAnsi="Arial" w:cs="Arial"/>
          <w:b/>
          <w:color w:val="0B5294" w:themeColor="accent1" w:themeShade="BF"/>
          <w:sz w:val="28"/>
          <w:szCs w:val="28"/>
          <w:u w:val="single"/>
        </w:rPr>
      </w:pPr>
      <w:r w:rsidRPr="004E75DE">
        <w:rPr>
          <w:rFonts w:ascii="Arial" w:hAnsi="Arial" w:cs="Arial"/>
          <w:b/>
          <w:color w:val="0B5294" w:themeColor="accent1" w:themeShade="BF"/>
          <w:sz w:val="28"/>
          <w:szCs w:val="28"/>
          <w:u w:val="single"/>
        </w:rPr>
        <w:t>10</w:t>
      </w:r>
      <w:r w:rsidR="003A4F6C" w:rsidRPr="004E75DE">
        <w:rPr>
          <w:rFonts w:ascii="Arial" w:hAnsi="Arial" w:cs="Arial"/>
          <w:b/>
          <w:color w:val="0B5294" w:themeColor="accent1" w:themeShade="BF"/>
          <w:sz w:val="28"/>
          <w:szCs w:val="28"/>
          <w:u w:val="single"/>
        </w:rPr>
        <w:t>. ACTIVIDADES COMPLEMENTARIAS REALIZADAS EN COLABORACIÓN CON EL AYUNTA</w:t>
      </w:r>
      <w:r w:rsidR="00556DB4" w:rsidRPr="004E75DE">
        <w:rPr>
          <w:rFonts w:ascii="Arial" w:hAnsi="Arial" w:cs="Arial"/>
          <w:b/>
          <w:color w:val="0B5294" w:themeColor="accent1" w:themeShade="BF"/>
          <w:sz w:val="28"/>
          <w:szCs w:val="28"/>
          <w:u w:val="single"/>
        </w:rPr>
        <w:t>MIENTO, LOS SERVICIOS SOCIALES  Y LA CONSEJERIA DE SANIDAD.</w:t>
      </w:r>
    </w:p>
    <w:p w:rsidR="003A4F6C" w:rsidRPr="004E75DE" w:rsidRDefault="003A4F6C" w:rsidP="00B25473">
      <w:pPr>
        <w:spacing w:line="360" w:lineRule="auto"/>
        <w:jc w:val="both"/>
        <w:rPr>
          <w:rFonts w:ascii="Arial" w:hAnsi="Arial" w:cs="Arial"/>
          <w:b/>
          <w:color w:val="0B5294" w:themeColor="accent1" w:themeShade="BF"/>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947"/>
      </w:tblGrid>
      <w:tr w:rsidR="00021E26" w:rsidRPr="004E75DE" w:rsidTr="00021E26">
        <w:tc>
          <w:tcPr>
            <w:tcW w:w="2547" w:type="dxa"/>
            <w:shd w:val="clear" w:color="auto" w:fill="DBEFF9" w:themeFill="background2"/>
          </w:tcPr>
          <w:p w:rsidR="00B25473" w:rsidRPr="004E75DE" w:rsidRDefault="00B25473" w:rsidP="00284B2F">
            <w:pPr>
              <w:spacing w:line="360" w:lineRule="auto"/>
              <w:jc w:val="both"/>
              <w:rPr>
                <w:rFonts w:ascii="Arial" w:hAnsi="Arial" w:cs="Arial"/>
                <w:color w:val="0B5294" w:themeColor="accent1" w:themeShade="BF"/>
              </w:rPr>
            </w:pPr>
          </w:p>
          <w:p w:rsidR="00D97A8B" w:rsidRPr="004E75DE" w:rsidRDefault="00B25473" w:rsidP="00D73863">
            <w:pPr>
              <w:spacing w:line="360" w:lineRule="auto"/>
              <w:jc w:val="center"/>
              <w:rPr>
                <w:rFonts w:ascii="Arial" w:hAnsi="Arial" w:cs="Arial"/>
                <w:b/>
                <w:color w:val="0B5294" w:themeColor="accent1" w:themeShade="BF"/>
              </w:rPr>
            </w:pPr>
            <w:r w:rsidRPr="004E75DE">
              <w:rPr>
                <w:rFonts w:ascii="Arial" w:hAnsi="Arial" w:cs="Arial"/>
                <w:b/>
                <w:color w:val="0B5294" w:themeColor="accent1" w:themeShade="BF"/>
              </w:rPr>
              <w:t>Educación</w:t>
            </w:r>
          </w:p>
          <w:p w:rsidR="00B25473" w:rsidRPr="004E75DE" w:rsidRDefault="00B25473" w:rsidP="00D97A8B">
            <w:pPr>
              <w:spacing w:line="360" w:lineRule="auto"/>
              <w:jc w:val="center"/>
              <w:rPr>
                <w:rFonts w:ascii="Arial" w:hAnsi="Arial" w:cs="Arial"/>
                <w:color w:val="0B5294" w:themeColor="accent1" w:themeShade="BF"/>
              </w:rPr>
            </w:pPr>
            <w:r w:rsidRPr="004E75DE">
              <w:rPr>
                <w:rFonts w:ascii="Arial" w:hAnsi="Arial" w:cs="Arial"/>
                <w:b/>
                <w:color w:val="0B5294" w:themeColor="accent1" w:themeShade="BF"/>
              </w:rPr>
              <w:t>infantil</w:t>
            </w:r>
          </w:p>
        </w:tc>
        <w:tc>
          <w:tcPr>
            <w:tcW w:w="5947" w:type="dxa"/>
          </w:tcPr>
          <w:p w:rsidR="00D97A8B" w:rsidRPr="004E75DE" w:rsidRDefault="00D97A8B" w:rsidP="00284B2F">
            <w:pPr>
              <w:spacing w:line="360" w:lineRule="auto"/>
              <w:jc w:val="both"/>
              <w:rPr>
                <w:rFonts w:ascii="Arial" w:hAnsi="Arial" w:cs="Arial"/>
                <w:color w:val="0B5294" w:themeColor="accent1" w:themeShade="BF"/>
              </w:rPr>
            </w:pPr>
          </w:p>
          <w:p w:rsidR="00B25473" w:rsidRPr="004E75DE" w:rsidRDefault="00D73863" w:rsidP="00C87913">
            <w:pPr>
              <w:pStyle w:val="Prrafodelista"/>
              <w:numPr>
                <w:ilvl w:val="0"/>
                <w:numId w:val="10"/>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Taller</w:t>
            </w:r>
            <w:r w:rsidR="003A4F6C" w:rsidRPr="004E75DE">
              <w:rPr>
                <w:rFonts w:ascii="Arial" w:hAnsi="Arial" w:cs="Arial"/>
                <w:color w:val="0B5294" w:themeColor="accent1" w:themeShade="BF"/>
              </w:rPr>
              <w:t>es</w:t>
            </w:r>
            <w:r w:rsidRPr="004E75DE">
              <w:rPr>
                <w:rFonts w:ascii="Arial" w:hAnsi="Arial" w:cs="Arial"/>
                <w:color w:val="0B5294" w:themeColor="accent1" w:themeShade="BF"/>
              </w:rPr>
              <w:t xml:space="preserve"> d</w:t>
            </w:r>
            <w:r w:rsidR="003A4F6C" w:rsidRPr="004E75DE">
              <w:rPr>
                <w:rFonts w:ascii="Arial" w:hAnsi="Arial" w:cs="Arial"/>
                <w:color w:val="0B5294" w:themeColor="accent1" w:themeShade="BF"/>
              </w:rPr>
              <w:t>e la THAM</w:t>
            </w:r>
            <w:r w:rsidRPr="004E75DE">
              <w:rPr>
                <w:rFonts w:ascii="Arial" w:hAnsi="Arial" w:cs="Arial"/>
                <w:color w:val="0B5294" w:themeColor="accent1" w:themeShade="BF"/>
              </w:rPr>
              <w:t>.</w:t>
            </w:r>
          </w:p>
          <w:p w:rsidR="00B25473" w:rsidRPr="004E75DE" w:rsidRDefault="00B25473" w:rsidP="00C87913">
            <w:pPr>
              <w:pStyle w:val="Prrafodelista"/>
              <w:numPr>
                <w:ilvl w:val="0"/>
                <w:numId w:val="10"/>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Actividades </w:t>
            </w:r>
            <w:r w:rsidR="000B33E5" w:rsidRPr="004E75DE">
              <w:rPr>
                <w:rFonts w:ascii="Arial" w:hAnsi="Arial" w:cs="Arial"/>
                <w:color w:val="0B5294" w:themeColor="accent1" w:themeShade="BF"/>
              </w:rPr>
              <w:t xml:space="preserve">municipales </w:t>
            </w:r>
            <w:r w:rsidRPr="004E75DE">
              <w:rPr>
                <w:rFonts w:ascii="Arial" w:hAnsi="Arial" w:cs="Arial"/>
                <w:color w:val="0B5294" w:themeColor="accent1" w:themeShade="BF"/>
              </w:rPr>
              <w:t>en la semana cultural</w:t>
            </w:r>
            <w:r w:rsidR="00D97A8B" w:rsidRPr="004E75DE">
              <w:rPr>
                <w:rFonts w:ascii="Arial" w:hAnsi="Arial" w:cs="Arial"/>
                <w:color w:val="0B5294" w:themeColor="accent1" w:themeShade="BF"/>
              </w:rPr>
              <w:t>.</w:t>
            </w:r>
          </w:p>
          <w:p w:rsidR="00B25473" w:rsidRPr="004E75DE" w:rsidRDefault="00B25473" w:rsidP="00284B2F">
            <w:pPr>
              <w:spacing w:line="360" w:lineRule="auto"/>
              <w:jc w:val="both"/>
              <w:rPr>
                <w:rFonts w:ascii="Arial" w:hAnsi="Arial" w:cs="Arial"/>
                <w:color w:val="0B5294" w:themeColor="accent1" w:themeShade="BF"/>
              </w:rPr>
            </w:pPr>
          </w:p>
        </w:tc>
      </w:tr>
      <w:tr w:rsidR="00021E26" w:rsidRPr="004E75DE" w:rsidTr="00021E26">
        <w:tc>
          <w:tcPr>
            <w:tcW w:w="2547" w:type="dxa"/>
            <w:shd w:val="clear" w:color="auto" w:fill="DBEFF9" w:themeFill="background2"/>
          </w:tcPr>
          <w:p w:rsidR="00B25473" w:rsidRPr="004E75DE" w:rsidRDefault="00B25473" w:rsidP="00284B2F">
            <w:pPr>
              <w:spacing w:line="360" w:lineRule="auto"/>
              <w:jc w:val="both"/>
              <w:rPr>
                <w:rFonts w:ascii="Arial" w:hAnsi="Arial" w:cs="Arial"/>
                <w:color w:val="0B5294" w:themeColor="accent1" w:themeShade="BF"/>
              </w:rPr>
            </w:pPr>
          </w:p>
          <w:p w:rsidR="00B25473" w:rsidRPr="004E75DE" w:rsidRDefault="00B25473" w:rsidP="00284B2F">
            <w:pPr>
              <w:spacing w:line="360" w:lineRule="auto"/>
              <w:jc w:val="both"/>
              <w:rPr>
                <w:rFonts w:ascii="Arial" w:hAnsi="Arial" w:cs="Arial"/>
                <w:color w:val="0B5294" w:themeColor="accent1" w:themeShade="BF"/>
              </w:rPr>
            </w:pPr>
          </w:p>
          <w:p w:rsidR="00B25473" w:rsidRPr="004E75DE" w:rsidRDefault="00B25473" w:rsidP="00D97A8B">
            <w:pPr>
              <w:spacing w:line="360" w:lineRule="auto"/>
              <w:jc w:val="center"/>
              <w:rPr>
                <w:rFonts w:ascii="Arial" w:hAnsi="Arial" w:cs="Arial"/>
                <w:color w:val="0B5294" w:themeColor="accent1" w:themeShade="BF"/>
              </w:rPr>
            </w:pPr>
          </w:p>
          <w:p w:rsidR="00D97A8B" w:rsidRPr="004E75DE" w:rsidRDefault="00B25473" w:rsidP="00D97A8B">
            <w:pPr>
              <w:spacing w:line="360" w:lineRule="auto"/>
              <w:jc w:val="center"/>
              <w:rPr>
                <w:rFonts w:ascii="Arial" w:hAnsi="Arial" w:cs="Arial"/>
                <w:b/>
                <w:color w:val="0B5294" w:themeColor="accent1" w:themeShade="BF"/>
              </w:rPr>
            </w:pPr>
            <w:r w:rsidRPr="004E75DE">
              <w:rPr>
                <w:rFonts w:ascii="Arial" w:hAnsi="Arial" w:cs="Arial"/>
                <w:b/>
                <w:color w:val="0B5294" w:themeColor="accent1" w:themeShade="BF"/>
              </w:rPr>
              <w:t>Educación</w:t>
            </w:r>
          </w:p>
          <w:p w:rsidR="00B25473" w:rsidRPr="004E75DE" w:rsidRDefault="00B25473" w:rsidP="00D97A8B">
            <w:pPr>
              <w:spacing w:line="360" w:lineRule="auto"/>
              <w:jc w:val="center"/>
              <w:rPr>
                <w:rFonts w:ascii="Arial" w:hAnsi="Arial" w:cs="Arial"/>
                <w:b/>
                <w:color w:val="0B5294" w:themeColor="accent1" w:themeShade="BF"/>
              </w:rPr>
            </w:pPr>
            <w:r w:rsidRPr="004E75DE">
              <w:rPr>
                <w:rFonts w:ascii="Arial" w:hAnsi="Arial" w:cs="Arial"/>
                <w:b/>
                <w:color w:val="0B5294" w:themeColor="accent1" w:themeShade="BF"/>
              </w:rPr>
              <w:t>Primaria</w:t>
            </w:r>
          </w:p>
        </w:tc>
        <w:tc>
          <w:tcPr>
            <w:tcW w:w="5947" w:type="dxa"/>
          </w:tcPr>
          <w:p w:rsidR="00B25473" w:rsidRPr="004E75DE" w:rsidRDefault="00B25473" w:rsidP="00284B2F">
            <w:pPr>
              <w:spacing w:line="360" w:lineRule="auto"/>
              <w:jc w:val="both"/>
              <w:rPr>
                <w:rFonts w:ascii="Arial" w:hAnsi="Arial" w:cs="Arial"/>
                <w:color w:val="0B5294" w:themeColor="accent1" w:themeShade="BF"/>
              </w:rPr>
            </w:pPr>
          </w:p>
          <w:p w:rsidR="008840E8" w:rsidRPr="004E75DE" w:rsidRDefault="008840E8" w:rsidP="00C87913">
            <w:pPr>
              <w:pStyle w:val="Prrafodelista"/>
              <w:numPr>
                <w:ilvl w:val="0"/>
                <w:numId w:val="11"/>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Día de la movilidad para 5º y 6º</w:t>
            </w:r>
            <w:r w:rsidR="00872478" w:rsidRPr="004E75DE">
              <w:rPr>
                <w:rFonts w:ascii="Arial" w:hAnsi="Arial" w:cs="Arial"/>
                <w:color w:val="0B5294" w:themeColor="accent1" w:themeShade="BF"/>
              </w:rPr>
              <w:t xml:space="preserve"> de primaria</w:t>
            </w:r>
            <w:r w:rsidRPr="004E75DE">
              <w:rPr>
                <w:rFonts w:ascii="Arial" w:hAnsi="Arial" w:cs="Arial"/>
                <w:color w:val="0B5294" w:themeColor="accent1" w:themeShade="BF"/>
              </w:rPr>
              <w:t>.</w:t>
            </w:r>
          </w:p>
          <w:p w:rsidR="003A4F6C" w:rsidRPr="004E75DE" w:rsidRDefault="003A4F6C" w:rsidP="00C87913">
            <w:pPr>
              <w:pStyle w:val="Prrafodelista"/>
              <w:numPr>
                <w:ilvl w:val="0"/>
                <w:numId w:val="11"/>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Talleres de la THAM.</w:t>
            </w:r>
          </w:p>
          <w:p w:rsidR="00566125" w:rsidRPr="004E75DE" w:rsidRDefault="00566125" w:rsidP="00C87913">
            <w:pPr>
              <w:pStyle w:val="Prrafodelista"/>
              <w:numPr>
                <w:ilvl w:val="0"/>
                <w:numId w:val="11"/>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Talleres de la Policía local de Torrelodones.</w:t>
            </w:r>
          </w:p>
          <w:p w:rsidR="00556DB4" w:rsidRPr="004E75DE" w:rsidRDefault="00566125" w:rsidP="00C87913">
            <w:pPr>
              <w:pStyle w:val="Prrafodelista"/>
              <w:numPr>
                <w:ilvl w:val="0"/>
                <w:numId w:val="12"/>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P</w:t>
            </w:r>
            <w:r w:rsidR="00B25473" w:rsidRPr="004E75DE">
              <w:rPr>
                <w:rFonts w:ascii="Arial" w:hAnsi="Arial" w:cs="Arial"/>
                <w:color w:val="0B5294" w:themeColor="accent1" w:themeShade="BF"/>
              </w:rPr>
              <w:t>leno in</w:t>
            </w:r>
            <w:r w:rsidR="00D73863" w:rsidRPr="004E75DE">
              <w:rPr>
                <w:rFonts w:ascii="Arial" w:hAnsi="Arial" w:cs="Arial"/>
                <w:color w:val="0B5294" w:themeColor="accent1" w:themeShade="BF"/>
              </w:rPr>
              <w:t xml:space="preserve">fantil municipal el 20 de </w:t>
            </w:r>
            <w:r w:rsidR="00CE0C6B" w:rsidRPr="004E75DE">
              <w:rPr>
                <w:rFonts w:ascii="Arial" w:hAnsi="Arial" w:cs="Arial"/>
                <w:color w:val="0B5294" w:themeColor="accent1" w:themeShade="BF"/>
              </w:rPr>
              <w:t xml:space="preserve">Noviembre </w:t>
            </w:r>
            <w:r w:rsidR="003A4F6C" w:rsidRPr="004E75DE">
              <w:rPr>
                <w:rFonts w:ascii="Arial" w:hAnsi="Arial" w:cs="Arial"/>
                <w:color w:val="0B5294" w:themeColor="accent1" w:themeShade="BF"/>
              </w:rPr>
              <w:t>(5</w:t>
            </w:r>
            <w:r w:rsidR="00D97A8B" w:rsidRPr="004E75DE">
              <w:rPr>
                <w:rFonts w:ascii="Arial" w:hAnsi="Arial" w:cs="Arial"/>
                <w:color w:val="0B5294" w:themeColor="accent1" w:themeShade="BF"/>
              </w:rPr>
              <w:t>º de primaria)</w:t>
            </w:r>
            <w:r w:rsidR="00CE0C6B" w:rsidRPr="004E75DE">
              <w:rPr>
                <w:rFonts w:ascii="Arial" w:hAnsi="Arial" w:cs="Arial"/>
                <w:color w:val="0B5294" w:themeColor="accent1" w:themeShade="BF"/>
              </w:rPr>
              <w:t>.</w:t>
            </w:r>
          </w:p>
          <w:p w:rsidR="00D97A8B" w:rsidRPr="004E75DE" w:rsidRDefault="00B25473" w:rsidP="00C87913">
            <w:pPr>
              <w:pStyle w:val="Prrafodelista"/>
              <w:numPr>
                <w:ilvl w:val="0"/>
                <w:numId w:val="12"/>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Día de la constitución</w:t>
            </w:r>
            <w:r w:rsidR="00EC4C2D" w:rsidRPr="004E75DE">
              <w:rPr>
                <w:rFonts w:ascii="Arial" w:hAnsi="Arial" w:cs="Arial"/>
                <w:color w:val="0B5294" w:themeColor="accent1" w:themeShade="BF"/>
              </w:rPr>
              <w:t xml:space="preserve"> </w:t>
            </w:r>
            <w:r w:rsidR="003A4F6C" w:rsidRPr="004E75DE">
              <w:rPr>
                <w:rFonts w:ascii="Arial" w:hAnsi="Arial" w:cs="Arial"/>
                <w:color w:val="0B5294" w:themeColor="accent1" w:themeShade="BF"/>
              </w:rPr>
              <w:t>(6º de primaria).</w:t>
            </w:r>
          </w:p>
          <w:p w:rsidR="00D97A8B" w:rsidRPr="004E75DE" w:rsidRDefault="00D97A8B" w:rsidP="00C87913">
            <w:pPr>
              <w:pStyle w:val="Prrafodelista"/>
              <w:numPr>
                <w:ilvl w:val="0"/>
                <w:numId w:val="13"/>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Encuentro de Villancicos</w:t>
            </w:r>
            <w:r w:rsidR="00D73863" w:rsidRPr="004E75DE">
              <w:rPr>
                <w:rFonts w:ascii="Arial" w:hAnsi="Arial" w:cs="Arial"/>
                <w:color w:val="0B5294" w:themeColor="accent1" w:themeShade="BF"/>
              </w:rPr>
              <w:t xml:space="preserve"> en diciembre</w:t>
            </w:r>
            <w:r w:rsidR="008840E8" w:rsidRPr="004E75DE">
              <w:rPr>
                <w:rFonts w:ascii="Arial" w:hAnsi="Arial" w:cs="Arial"/>
                <w:color w:val="0B5294" w:themeColor="accent1" w:themeShade="BF"/>
              </w:rPr>
              <w:t>.</w:t>
            </w:r>
          </w:p>
          <w:p w:rsidR="00D97A8B" w:rsidRPr="004E75DE" w:rsidRDefault="00B25473" w:rsidP="00C87913">
            <w:pPr>
              <w:pStyle w:val="Prrafodelista"/>
              <w:numPr>
                <w:ilvl w:val="0"/>
                <w:numId w:val="13"/>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 xml:space="preserve">Actividades en </w:t>
            </w:r>
            <w:r w:rsidR="00D97A8B" w:rsidRPr="004E75DE">
              <w:rPr>
                <w:rFonts w:ascii="Arial" w:hAnsi="Arial" w:cs="Arial"/>
                <w:color w:val="0B5294" w:themeColor="accent1" w:themeShade="BF"/>
              </w:rPr>
              <w:t>la semana cultural en Abril.</w:t>
            </w:r>
          </w:p>
          <w:p w:rsidR="000B33E5" w:rsidRPr="004E75DE" w:rsidRDefault="00B25473" w:rsidP="00C87913">
            <w:pPr>
              <w:pStyle w:val="Prrafodelista"/>
              <w:numPr>
                <w:ilvl w:val="0"/>
                <w:numId w:val="13"/>
              </w:numPr>
              <w:spacing w:line="360" w:lineRule="auto"/>
              <w:jc w:val="both"/>
              <w:rPr>
                <w:rFonts w:ascii="Arial" w:hAnsi="Arial" w:cs="Arial"/>
                <w:color w:val="0B5294" w:themeColor="accent1" w:themeShade="BF"/>
              </w:rPr>
            </w:pPr>
            <w:r w:rsidRPr="004E75DE">
              <w:rPr>
                <w:rFonts w:ascii="Arial" w:hAnsi="Arial" w:cs="Arial"/>
                <w:color w:val="0B5294" w:themeColor="accent1" w:themeShade="BF"/>
              </w:rPr>
              <w:t>Jornadas de Atletismo</w:t>
            </w:r>
            <w:r w:rsidR="00D73863" w:rsidRPr="004E75DE">
              <w:rPr>
                <w:rFonts w:ascii="Arial" w:hAnsi="Arial" w:cs="Arial"/>
                <w:color w:val="0B5294" w:themeColor="accent1" w:themeShade="BF"/>
              </w:rPr>
              <w:t xml:space="preserve"> escolar</w:t>
            </w:r>
            <w:r w:rsidR="00D97A8B" w:rsidRPr="004E75DE">
              <w:rPr>
                <w:rFonts w:ascii="Arial" w:hAnsi="Arial" w:cs="Arial"/>
                <w:color w:val="0B5294" w:themeColor="accent1" w:themeShade="BF"/>
              </w:rPr>
              <w:t xml:space="preserve"> en Junio.</w:t>
            </w:r>
          </w:p>
        </w:tc>
      </w:tr>
    </w:tbl>
    <w:p w:rsidR="00F5778B" w:rsidRPr="004E75DE" w:rsidRDefault="000C0BF1" w:rsidP="008D4C87">
      <w:pPr>
        <w:spacing w:line="360" w:lineRule="auto"/>
        <w:jc w:val="both"/>
        <w:rPr>
          <w:rFonts w:ascii="Arial" w:hAnsi="Arial" w:cs="Arial"/>
          <w:b/>
          <w:color w:val="0B5294" w:themeColor="accent1" w:themeShade="BF"/>
          <w:sz w:val="28"/>
          <w:szCs w:val="28"/>
          <w:u w:val="single"/>
        </w:rPr>
      </w:pPr>
      <w:r w:rsidRPr="004E75DE">
        <w:rPr>
          <w:rFonts w:ascii="Arial" w:hAnsi="Arial" w:cs="Arial"/>
          <w:b/>
          <w:color w:val="0B5294" w:themeColor="accent1" w:themeShade="BF"/>
          <w:sz w:val="28"/>
          <w:szCs w:val="28"/>
          <w:u w:val="single"/>
        </w:rPr>
        <w:lastRenderedPageBreak/>
        <w:t>11</w:t>
      </w:r>
      <w:r w:rsidR="00C751D2" w:rsidRPr="004E75DE">
        <w:rPr>
          <w:rFonts w:ascii="Arial" w:hAnsi="Arial" w:cs="Arial"/>
          <w:b/>
          <w:color w:val="0B5294" w:themeColor="accent1" w:themeShade="BF"/>
          <w:sz w:val="28"/>
          <w:szCs w:val="28"/>
          <w:u w:val="single"/>
        </w:rPr>
        <w:t>. ACTIVIDADE</w:t>
      </w:r>
      <w:r w:rsidR="00011544" w:rsidRPr="004E75DE">
        <w:rPr>
          <w:rFonts w:ascii="Arial" w:hAnsi="Arial" w:cs="Arial"/>
          <w:b/>
          <w:color w:val="0B5294" w:themeColor="accent1" w:themeShade="BF"/>
          <w:sz w:val="28"/>
          <w:szCs w:val="28"/>
          <w:u w:val="single"/>
        </w:rPr>
        <w:t>S COMPLEMENTARIAS</w:t>
      </w:r>
    </w:p>
    <w:p w:rsidR="008D4C87" w:rsidRPr="004E75DE" w:rsidRDefault="008D4C87" w:rsidP="009835F5">
      <w:pPr>
        <w:rPr>
          <w:rFonts w:ascii="Arial" w:hAnsi="Arial" w:cs="Arial"/>
          <w:b/>
          <w:color w:val="0B5294" w:themeColor="accent1" w:themeShade="BF"/>
          <w:sz w:val="20"/>
          <w:szCs w:val="20"/>
        </w:rPr>
      </w:pPr>
    </w:p>
    <w:p w:rsidR="00BD3A2A" w:rsidRPr="004E75DE" w:rsidRDefault="00BD3A2A" w:rsidP="009835F5">
      <w:pPr>
        <w:rPr>
          <w:rFonts w:ascii="Arial" w:hAnsi="Arial" w:cs="Arial"/>
          <w:b/>
          <w:color w:val="0B5294" w:themeColor="accent1" w:themeShade="BF"/>
          <w:sz w:val="20"/>
          <w:szCs w:val="20"/>
        </w:rPr>
      </w:pPr>
    </w:p>
    <w:tbl>
      <w:tblPr>
        <w:tblW w:w="8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93"/>
        <w:gridCol w:w="2163"/>
        <w:gridCol w:w="2551"/>
        <w:gridCol w:w="2977"/>
      </w:tblGrid>
      <w:tr w:rsidR="00021E26" w:rsidRPr="004E75DE" w:rsidTr="00021E26">
        <w:trPr>
          <w:trHeight w:val="560"/>
        </w:trPr>
        <w:tc>
          <w:tcPr>
            <w:tcW w:w="8784" w:type="dxa"/>
            <w:gridSpan w:val="4"/>
            <w:tcBorders>
              <w:top w:val="single" w:sz="4" w:space="0" w:color="auto"/>
              <w:left w:val="single" w:sz="4" w:space="0" w:color="auto"/>
              <w:bottom w:val="single" w:sz="4" w:space="0" w:color="auto"/>
              <w:right w:val="single" w:sz="4" w:space="0" w:color="auto"/>
            </w:tcBorders>
            <w:shd w:val="clear" w:color="auto" w:fill="DBEFF9" w:themeFill="background2"/>
          </w:tcPr>
          <w:p w:rsidR="000C0BF1" w:rsidRPr="004E75DE" w:rsidRDefault="000C0BF1" w:rsidP="000C0BF1">
            <w:pPr>
              <w:pStyle w:val="paragraphscxw5120997"/>
              <w:spacing w:before="0" w:after="0"/>
              <w:jc w:val="center"/>
              <w:textAlignment w:val="baseline"/>
              <w:rPr>
                <w:rStyle w:val="eopscxw5120997"/>
                <w:rFonts w:ascii="Arial" w:hAnsi="Arial" w:cs="Arial"/>
                <w:b/>
                <w:color w:val="0B5294" w:themeColor="accent1" w:themeShade="BF"/>
              </w:rPr>
            </w:pPr>
          </w:p>
          <w:p w:rsidR="000C0BF1" w:rsidRPr="004E75DE" w:rsidRDefault="000C0BF1" w:rsidP="000C0BF1">
            <w:pPr>
              <w:pStyle w:val="paragraphscxw5120997"/>
              <w:spacing w:before="0" w:after="0"/>
              <w:jc w:val="center"/>
              <w:textAlignment w:val="baseline"/>
              <w:rPr>
                <w:rStyle w:val="eopscxw5120997"/>
                <w:rFonts w:ascii="Arial" w:hAnsi="Arial" w:cs="Arial"/>
                <w:b/>
                <w:color w:val="0B5294" w:themeColor="accent1" w:themeShade="BF"/>
              </w:rPr>
            </w:pPr>
            <w:r w:rsidRPr="004E75DE">
              <w:rPr>
                <w:rStyle w:val="eopscxw5120997"/>
                <w:rFonts w:ascii="Arial" w:hAnsi="Arial" w:cs="Arial"/>
                <w:b/>
                <w:color w:val="0B5294" w:themeColor="accent1" w:themeShade="BF"/>
              </w:rPr>
              <w:t>INFANTIL</w:t>
            </w:r>
          </w:p>
          <w:p w:rsidR="007069F1" w:rsidRPr="004E75DE" w:rsidRDefault="007069F1" w:rsidP="000C0BF1">
            <w:pPr>
              <w:pStyle w:val="paragraphscxw5120997"/>
              <w:spacing w:before="0" w:after="0"/>
              <w:jc w:val="center"/>
              <w:textAlignment w:val="baseline"/>
              <w:rPr>
                <w:rStyle w:val="eopscxw5120997"/>
                <w:rFonts w:ascii="Arial" w:hAnsi="Arial" w:cs="Arial"/>
                <w:b/>
                <w:color w:val="0B5294" w:themeColor="accent1" w:themeShade="BF"/>
              </w:rPr>
            </w:pPr>
          </w:p>
        </w:tc>
      </w:tr>
      <w:tr w:rsidR="00021E26" w:rsidRPr="004E75DE" w:rsidTr="00021E26">
        <w:trPr>
          <w:trHeight w:val="560"/>
        </w:trPr>
        <w:tc>
          <w:tcPr>
            <w:tcW w:w="1093" w:type="dxa"/>
            <w:tcBorders>
              <w:top w:val="single" w:sz="4" w:space="0" w:color="auto"/>
              <w:left w:val="single" w:sz="4" w:space="0" w:color="auto"/>
              <w:bottom w:val="single" w:sz="4" w:space="0" w:color="auto"/>
              <w:right w:val="single" w:sz="4" w:space="0" w:color="auto"/>
            </w:tcBorders>
            <w:shd w:val="clear" w:color="auto" w:fill="DBEFF9" w:themeFill="background2"/>
          </w:tcPr>
          <w:p w:rsidR="000C0BF1" w:rsidRPr="004E75DE" w:rsidRDefault="000C0BF1" w:rsidP="00FA1E5F">
            <w:pPr>
              <w:pStyle w:val="paragraphscxw5120997"/>
              <w:spacing w:before="0" w:after="0"/>
              <w:jc w:val="center"/>
              <w:textAlignment w:val="baseline"/>
              <w:rPr>
                <w:rFonts w:ascii="Arial" w:hAnsi="Arial" w:cs="Arial"/>
                <w:color w:val="0B5294" w:themeColor="accent1" w:themeShade="BF"/>
              </w:rPr>
            </w:pPr>
          </w:p>
        </w:tc>
        <w:tc>
          <w:tcPr>
            <w:tcW w:w="2163" w:type="dxa"/>
            <w:tcBorders>
              <w:top w:val="single" w:sz="4" w:space="0" w:color="auto"/>
              <w:left w:val="outset" w:sz="6" w:space="0" w:color="auto"/>
              <w:bottom w:val="single" w:sz="4" w:space="0" w:color="auto"/>
              <w:right w:val="single" w:sz="4" w:space="0" w:color="auto"/>
            </w:tcBorders>
            <w:shd w:val="clear" w:color="auto" w:fill="DBEFF9" w:themeFill="background2"/>
          </w:tcPr>
          <w:p w:rsidR="000C0BF1" w:rsidRPr="004E75DE" w:rsidRDefault="000C0BF1" w:rsidP="007069F1">
            <w:pPr>
              <w:pStyle w:val="paragraphscxw5120997"/>
              <w:spacing w:before="0" w:after="0"/>
              <w:jc w:val="center"/>
              <w:textAlignment w:val="baseline"/>
              <w:rPr>
                <w:rStyle w:val="normaltextrunscxw5120997"/>
                <w:rFonts w:ascii="Arial" w:hAnsi="Arial" w:cs="Arial"/>
                <w:b/>
                <w:bCs/>
                <w:color w:val="0B5294" w:themeColor="accent1" w:themeShade="BF"/>
              </w:rPr>
            </w:pPr>
          </w:p>
          <w:p w:rsidR="000C0BF1" w:rsidRPr="004E75DE" w:rsidRDefault="000C0BF1" w:rsidP="007069F1">
            <w:pPr>
              <w:pStyle w:val="paragraphscxw5120997"/>
              <w:spacing w:before="0" w:after="0"/>
              <w:jc w:val="center"/>
              <w:textAlignment w:val="baseline"/>
              <w:rPr>
                <w:rFonts w:ascii="Arial" w:hAnsi="Arial" w:cs="Arial"/>
                <w:color w:val="0B5294" w:themeColor="accent1" w:themeShade="BF"/>
              </w:rPr>
            </w:pPr>
            <w:r w:rsidRPr="004E75DE">
              <w:rPr>
                <w:rStyle w:val="normaltextrunscxw5120997"/>
                <w:rFonts w:ascii="Arial" w:hAnsi="Arial" w:cs="Arial"/>
                <w:b/>
                <w:bCs/>
                <w:color w:val="0B5294" w:themeColor="accent1" w:themeShade="BF"/>
              </w:rPr>
              <w:t>1º Trimestre</w:t>
            </w:r>
          </w:p>
        </w:tc>
        <w:tc>
          <w:tcPr>
            <w:tcW w:w="2551" w:type="dxa"/>
            <w:tcBorders>
              <w:top w:val="single" w:sz="4" w:space="0" w:color="auto"/>
              <w:left w:val="outset" w:sz="6" w:space="0" w:color="auto"/>
              <w:bottom w:val="single" w:sz="4" w:space="0" w:color="auto"/>
              <w:right w:val="single" w:sz="4" w:space="0" w:color="auto"/>
            </w:tcBorders>
            <w:shd w:val="clear" w:color="auto" w:fill="DBEFF9" w:themeFill="background2"/>
          </w:tcPr>
          <w:p w:rsidR="000C0BF1" w:rsidRPr="004E75DE" w:rsidRDefault="000C0BF1" w:rsidP="007069F1">
            <w:pPr>
              <w:pStyle w:val="paragraphscxw5120997"/>
              <w:spacing w:before="0" w:after="0"/>
              <w:jc w:val="center"/>
              <w:textAlignment w:val="baseline"/>
              <w:rPr>
                <w:rStyle w:val="normaltextrunscxw5120997"/>
                <w:rFonts w:ascii="Arial" w:hAnsi="Arial" w:cs="Arial"/>
                <w:b/>
                <w:bCs/>
                <w:color w:val="0B5294" w:themeColor="accent1" w:themeShade="BF"/>
              </w:rPr>
            </w:pPr>
          </w:p>
          <w:p w:rsidR="000C0BF1" w:rsidRPr="004E75DE" w:rsidRDefault="000C0BF1" w:rsidP="007069F1">
            <w:pPr>
              <w:pStyle w:val="paragraphscxw5120997"/>
              <w:spacing w:before="0" w:after="0"/>
              <w:jc w:val="center"/>
              <w:textAlignment w:val="baseline"/>
              <w:rPr>
                <w:rStyle w:val="normaltextrunscxw5120997"/>
                <w:rFonts w:ascii="Arial" w:hAnsi="Arial" w:cs="Arial"/>
                <w:b/>
                <w:bCs/>
                <w:color w:val="0B5294" w:themeColor="accent1" w:themeShade="BF"/>
              </w:rPr>
            </w:pPr>
            <w:r w:rsidRPr="004E75DE">
              <w:rPr>
                <w:rStyle w:val="normaltextrunscxw5120997"/>
                <w:rFonts w:ascii="Arial" w:hAnsi="Arial" w:cs="Arial"/>
                <w:b/>
                <w:bCs/>
                <w:color w:val="0B5294" w:themeColor="accent1" w:themeShade="BF"/>
              </w:rPr>
              <w:t>2º Trimestre</w:t>
            </w:r>
          </w:p>
          <w:p w:rsidR="000C0BF1" w:rsidRPr="004E75DE" w:rsidRDefault="000C0BF1" w:rsidP="007069F1">
            <w:pPr>
              <w:pStyle w:val="paragraphscxw5120997"/>
              <w:spacing w:before="0" w:after="0"/>
              <w:jc w:val="center"/>
              <w:textAlignment w:val="baseline"/>
              <w:rPr>
                <w:rFonts w:ascii="Arial" w:hAnsi="Arial" w:cs="Arial"/>
                <w:b/>
                <w:color w:val="0B5294" w:themeColor="accent1" w:themeShade="BF"/>
              </w:rPr>
            </w:pPr>
          </w:p>
        </w:tc>
        <w:tc>
          <w:tcPr>
            <w:tcW w:w="2977" w:type="dxa"/>
            <w:tcBorders>
              <w:top w:val="single" w:sz="4" w:space="0" w:color="auto"/>
              <w:left w:val="outset" w:sz="6" w:space="0" w:color="auto"/>
              <w:bottom w:val="single" w:sz="4" w:space="0" w:color="auto"/>
              <w:right w:val="single" w:sz="4" w:space="0" w:color="auto"/>
            </w:tcBorders>
            <w:shd w:val="clear" w:color="auto" w:fill="DBEFF9" w:themeFill="background2"/>
          </w:tcPr>
          <w:p w:rsidR="000C0BF1" w:rsidRPr="004E75DE" w:rsidRDefault="000C0BF1" w:rsidP="007069F1">
            <w:pPr>
              <w:pStyle w:val="paragraphscxw5120997"/>
              <w:spacing w:before="0" w:after="0"/>
              <w:jc w:val="center"/>
              <w:textAlignment w:val="baseline"/>
              <w:rPr>
                <w:rStyle w:val="normaltextrunscxw5120997"/>
                <w:rFonts w:ascii="Arial" w:hAnsi="Arial" w:cs="Arial"/>
                <w:b/>
                <w:bCs/>
                <w:color w:val="0B5294" w:themeColor="accent1" w:themeShade="BF"/>
              </w:rPr>
            </w:pPr>
          </w:p>
          <w:p w:rsidR="000C0BF1" w:rsidRPr="004E75DE" w:rsidRDefault="000C0BF1" w:rsidP="007069F1">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bCs/>
                <w:color w:val="0B5294" w:themeColor="accent1" w:themeShade="BF"/>
              </w:rPr>
              <w:t>3º Trimestre</w:t>
            </w:r>
          </w:p>
        </w:tc>
      </w:tr>
      <w:tr w:rsidR="00021E26" w:rsidRPr="004E75DE" w:rsidTr="00021E26">
        <w:trPr>
          <w:trHeight w:val="1777"/>
        </w:trPr>
        <w:tc>
          <w:tcPr>
            <w:tcW w:w="1093" w:type="dxa"/>
            <w:tcBorders>
              <w:top w:val="outset" w:sz="6" w:space="0" w:color="auto"/>
              <w:left w:val="single" w:sz="4" w:space="0" w:color="auto"/>
              <w:bottom w:val="single" w:sz="4" w:space="0" w:color="auto"/>
              <w:right w:val="single" w:sz="4" w:space="0" w:color="auto"/>
            </w:tcBorders>
            <w:shd w:val="clear" w:color="auto" w:fill="DBEFF9" w:themeFill="background2"/>
          </w:tcPr>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p>
          <w:p w:rsidR="007069F1" w:rsidRPr="004E75DE" w:rsidRDefault="007069F1" w:rsidP="007069F1">
            <w:pPr>
              <w:pStyle w:val="paragraphscxw5120997"/>
              <w:spacing w:before="0" w:after="0"/>
              <w:jc w:val="center"/>
              <w:textAlignment w:val="baseline"/>
              <w:rPr>
                <w:rStyle w:val="normaltextrunscxw5120997"/>
                <w:rFonts w:ascii="Arial" w:hAnsi="Arial" w:cs="Arial"/>
                <w:b/>
                <w:color w:val="0B5294" w:themeColor="accent1" w:themeShade="BF"/>
              </w:rPr>
            </w:pPr>
          </w:p>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1º E. I.</w:t>
            </w:r>
          </w:p>
        </w:tc>
        <w:tc>
          <w:tcPr>
            <w:tcW w:w="2163" w:type="dxa"/>
            <w:tcBorders>
              <w:top w:val="outset" w:sz="6" w:space="0" w:color="auto"/>
              <w:left w:val="outset" w:sz="6" w:space="0" w:color="auto"/>
              <w:bottom w:val="single" w:sz="4"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BF3BCC"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xml:space="preserve">- </w:t>
            </w:r>
            <w:r w:rsidR="007069F1" w:rsidRPr="004E75DE">
              <w:rPr>
                <w:rFonts w:ascii="Arial" w:hAnsi="Arial" w:cs="Arial"/>
                <w:color w:val="0B5294" w:themeColor="accent1" w:themeShade="BF"/>
              </w:rPr>
              <w:t>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Mini olimpiadas</w:t>
            </w:r>
          </w:p>
          <w:p w:rsidR="007069F1" w:rsidRPr="004E75DE" w:rsidRDefault="00021E26" w:rsidP="00021E26">
            <w:pPr>
              <w:spacing w:line="360" w:lineRule="auto"/>
              <w:rPr>
                <w:rFonts w:ascii="Arial" w:hAnsi="Arial" w:cs="Arial"/>
                <w:color w:val="0B5294" w:themeColor="accent1" w:themeShade="BF"/>
              </w:rPr>
            </w:pPr>
            <w:r>
              <w:rPr>
                <w:rFonts w:ascii="Arial" w:hAnsi="Arial" w:cs="Arial"/>
                <w:color w:val="0B5294" w:themeColor="accent1" w:themeShade="BF"/>
              </w:rPr>
              <w:t>- Taller de la Tham</w:t>
            </w:r>
          </w:p>
        </w:tc>
        <w:tc>
          <w:tcPr>
            <w:tcW w:w="2551" w:type="dxa"/>
            <w:tcBorders>
              <w:top w:val="outset" w:sz="6" w:space="0" w:color="auto"/>
              <w:left w:val="outset" w:sz="6" w:space="0" w:color="auto"/>
              <w:bottom w:val="single" w:sz="4"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021E26">
            <w:pPr>
              <w:spacing w:line="360" w:lineRule="auto"/>
              <w:rPr>
                <w:rFonts w:ascii="Arial" w:hAnsi="Arial" w:cs="Arial"/>
                <w:color w:val="0B5294" w:themeColor="accent1" w:themeShade="BF"/>
              </w:rPr>
            </w:pPr>
            <w:r w:rsidRPr="004E75DE">
              <w:rPr>
                <w:rFonts w:ascii="Arial" w:hAnsi="Arial" w:cs="Arial"/>
                <w:color w:val="0B5294" w:themeColor="accent1" w:themeShade="BF"/>
              </w:rPr>
              <w:t>- Teatro de títeres compañía Viento Azu</w:t>
            </w:r>
          </w:p>
        </w:tc>
        <w:tc>
          <w:tcPr>
            <w:tcW w:w="2977" w:type="dxa"/>
            <w:tcBorders>
              <w:top w:val="outset" w:sz="6" w:space="0" w:color="auto"/>
              <w:left w:val="outset" w:sz="6" w:space="0" w:color="auto"/>
              <w:bottom w:val="single" w:sz="4" w:space="0" w:color="auto"/>
              <w:right w:val="single" w:sz="4" w:space="0" w:color="auto"/>
            </w:tcBorders>
            <w:shd w:val="clear" w:color="auto" w:fill="auto"/>
          </w:tcPr>
          <w:p w:rsidR="007069F1" w:rsidRPr="004E75DE" w:rsidRDefault="007069F1" w:rsidP="00BF3BCC">
            <w:pPr>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Granja escuela</w:t>
            </w:r>
          </w:p>
          <w:p w:rsidR="007069F1" w:rsidRPr="004E75DE" w:rsidRDefault="007069F1" w:rsidP="00021E26">
            <w:pPr>
              <w:spacing w:line="360" w:lineRule="auto"/>
              <w:rPr>
                <w:rFonts w:ascii="Arial" w:hAnsi="Arial" w:cs="Arial"/>
                <w:color w:val="0B5294" w:themeColor="accent1" w:themeShade="BF"/>
              </w:rPr>
            </w:pPr>
            <w:r w:rsidRPr="004E75DE">
              <w:rPr>
                <w:rFonts w:ascii="Arial" w:hAnsi="Arial" w:cs="Arial"/>
                <w:color w:val="0B5294" w:themeColor="accent1" w:themeShade="BF"/>
              </w:rPr>
              <w:t>- Taller del agua</w:t>
            </w:r>
          </w:p>
        </w:tc>
      </w:tr>
      <w:tr w:rsidR="00021E26" w:rsidRPr="004E75DE" w:rsidTr="00021E26">
        <w:tc>
          <w:tcPr>
            <w:tcW w:w="1093" w:type="dxa"/>
            <w:tcBorders>
              <w:top w:val="outset" w:sz="6" w:space="0" w:color="auto"/>
              <w:left w:val="single" w:sz="4" w:space="0" w:color="auto"/>
              <w:bottom w:val="single" w:sz="4" w:space="0" w:color="auto"/>
              <w:right w:val="single" w:sz="4" w:space="0" w:color="auto"/>
            </w:tcBorders>
            <w:shd w:val="clear" w:color="auto" w:fill="DBEFF9" w:themeFill="background2"/>
          </w:tcPr>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p>
          <w:p w:rsidR="007069F1" w:rsidRPr="004E75DE" w:rsidRDefault="007069F1" w:rsidP="007069F1">
            <w:pPr>
              <w:pStyle w:val="paragraphscxw5120997"/>
              <w:spacing w:before="0" w:after="0"/>
              <w:jc w:val="center"/>
              <w:textAlignment w:val="baseline"/>
              <w:rPr>
                <w:rStyle w:val="normaltextrunscxw5120997"/>
                <w:rFonts w:ascii="Arial" w:hAnsi="Arial" w:cs="Arial"/>
                <w:b/>
                <w:color w:val="0B5294" w:themeColor="accent1" w:themeShade="BF"/>
              </w:rPr>
            </w:pPr>
          </w:p>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2 º E. I.</w:t>
            </w:r>
          </w:p>
        </w:tc>
        <w:tc>
          <w:tcPr>
            <w:tcW w:w="2163" w:type="dxa"/>
            <w:tcBorders>
              <w:top w:val="outset" w:sz="6" w:space="0" w:color="auto"/>
              <w:left w:val="outset" w:sz="6" w:space="0" w:color="auto"/>
              <w:bottom w:val="single" w:sz="4"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Mini olimpiadas</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xml:space="preserve">- Día de la rueda </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xml:space="preserve"> </w:t>
            </w:r>
          </w:p>
        </w:tc>
        <w:tc>
          <w:tcPr>
            <w:tcW w:w="2551" w:type="dxa"/>
            <w:tcBorders>
              <w:top w:val="outset" w:sz="6" w:space="0" w:color="auto"/>
              <w:left w:val="outset" w:sz="6" w:space="0" w:color="auto"/>
              <w:bottom w:val="single" w:sz="4"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Teatro de títeres compañía Viento Azul</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Museo Arqueológico</w:t>
            </w:r>
          </w:p>
          <w:p w:rsidR="007069F1" w:rsidRPr="004E75DE" w:rsidRDefault="007069F1" w:rsidP="00021E26">
            <w:pPr>
              <w:spacing w:line="360" w:lineRule="auto"/>
              <w:rPr>
                <w:rFonts w:ascii="Arial" w:hAnsi="Arial" w:cs="Arial"/>
                <w:color w:val="0B5294" w:themeColor="accent1" w:themeShade="BF"/>
              </w:rPr>
            </w:pPr>
            <w:r w:rsidRPr="004E75DE">
              <w:rPr>
                <w:rFonts w:ascii="Arial" w:hAnsi="Arial" w:cs="Arial"/>
                <w:color w:val="0B5294" w:themeColor="accent1" w:themeShade="BF"/>
              </w:rPr>
              <w:t>- Taller de la Tham</w:t>
            </w:r>
          </w:p>
        </w:tc>
        <w:tc>
          <w:tcPr>
            <w:tcW w:w="2977" w:type="dxa"/>
            <w:tcBorders>
              <w:top w:val="outset" w:sz="6" w:space="0" w:color="auto"/>
              <w:left w:val="outset" w:sz="6" w:space="0" w:color="auto"/>
              <w:bottom w:val="single" w:sz="4" w:space="0" w:color="auto"/>
              <w:right w:val="single" w:sz="4" w:space="0" w:color="auto"/>
            </w:tcBorders>
            <w:shd w:val="clear" w:color="auto" w:fill="auto"/>
          </w:tcPr>
          <w:p w:rsidR="007069F1" w:rsidRPr="004E75DE" w:rsidRDefault="007069F1" w:rsidP="00BF3BCC">
            <w:pPr>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Granja escuela</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Taller del agua</w:t>
            </w:r>
          </w:p>
          <w:p w:rsidR="007069F1" w:rsidRPr="004E75DE" w:rsidRDefault="007069F1" w:rsidP="00BF3BCC">
            <w:pPr>
              <w:spacing w:line="360" w:lineRule="auto"/>
              <w:rPr>
                <w:rFonts w:ascii="Arial" w:hAnsi="Arial" w:cs="Arial"/>
                <w:b/>
                <w:color w:val="0B5294" w:themeColor="accent1" w:themeShade="BF"/>
              </w:rPr>
            </w:pPr>
          </w:p>
          <w:p w:rsidR="007069F1" w:rsidRPr="004E75DE" w:rsidRDefault="007069F1" w:rsidP="00BF3BCC">
            <w:pPr>
              <w:spacing w:line="360" w:lineRule="auto"/>
              <w:rPr>
                <w:rFonts w:ascii="Arial" w:hAnsi="Arial" w:cs="Arial"/>
                <w:b/>
                <w:color w:val="0B5294" w:themeColor="accent1" w:themeShade="BF"/>
              </w:rPr>
            </w:pPr>
          </w:p>
        </w:tc>
      </w:tr>
      <w:tr w:rsidR="00021E26" w:rsidRPr="004E75DE" w:rsidTr="00021E26">
        <w:tc>
          <w:tcPr>
            <w:tcW w:w="1093" w:type="dxa"/>
            <w:tcBorders>
              <w:top w:val="outset" w:sz="6" w:space="0" w:color="auto"/>
              <w:left w:val="single" w:sz="4" w:space="0" w:color="auto"/>
              <w:bottom w:val="outset" w:sz="6" w:space="0" w:color="auto"/>
              <w:right w:val="single" w:sz="4" w:space="0" w:color="auto"/>
            </w:tcBorders>
            <w:shd w:val="clear" w:color="auto" w:fill="DBEFF9" w:themeFill="background2"/>
          </w:tcPr>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p>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3º E. I.</w:t>
            </w:r>
          </w:p>
        </w:tc>
        <w:tc>
          <w:tcPr>
            <w:tcW w:w="2163" w:type="dxa"/>
            <w:tcBorders>
              <w:top w:val="outset" w:sz="6" w:space="0" w:color="auto"/>
              <w:left w:val="outset" w:sz="6" w:space="0" w:color="auto"/>
              <w:bottom w:val="outset" w:sz="6"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Mini olimpiadas</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xml:space="preserve">- Día de la rueda </w:t>
            </w:r>
          </w:p>
          <w:p w:rsidR="007069F1" w:rsidRPr="004E75DE" w:rsidRDefault="007069F1" w:rsidP="00BF3BCC">
            <w:pPr>
              <w:spacing w:line="360" w:lineRule="auto"/>
              <w:rPr>
                <w:rFonts w:ascii="Arial" w:hAnsi="Arial" w:cs="Arial"/>
                <w:color w:val="0B5294" w:themeColor="accent1" w:themeShade="BF"/>
              </w:rPr>
            </w:pPr>
          </w:p>
        </w:tc>
        <w:tc>
          <w:tcPr>
            <w:tcW w:w="2551" w:type="dxa"/>
            <w:tcBorders>
              <w:top w:val="outset" w:sz="6" w:space="0" w:color="auto"/>
              <w:left w:val="outset" w:sz="6" w:space="0" w:color="auto"/>
              <w:bottom w:val="outset" w:sz="6"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Teatro de títeres compañía Viento Azul</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Museo Arqueológico</w:t>
            </w:r>
          </w:p>
          <w:p w:rsidR="007069F1" w:rsidRPr="004E75DE" w:rsidRDefault="007069F1" w:rsidP="00021E26">
            <w:pPr>
              <w:spacing w:line="360" w:lineRule="auto"/>
              <w:rPr>
                <w:rFonts w:ascii="Arial" w:hAnsi="Arial" w:cs="Arial"/>
                <w:color w:val="0B5294" w:themeColor="accent1" w:themeShade="BF"/>
              </w:rPr>
            </w:pPr>
            <w:r w:rsidRPr="004E75DE">
              <w:rPr>
                <w:rFonts w:ascii="Arial" w:hAnsi="Arial" w:cs="Arial"/>
                <w:color w:val="0B5294" w:themeColor="accent1" w:themeShade="BF"/>
              </w:rPr>
              <w:t>- Taller de la Tham</w:t>
            </w:r>
          </w:p>
        </w:tc>
        <w:tc>
          <w:tcPr>
            <w:tcW w:w="2977" w:type="dxa"/>
            <w:tcBorders>
              <w:top w:val="outset" w:sz="6" w:space="0" w:color="auto"/>
              <w:left w:val="outset" w:sz="6" w:space="0" w:color="auto"/>
              <w:bottom w:val="outset" w:sz="6"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Salida al entorno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Granja escuela</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Taller del agua</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Fiesta Graduación</w:t>
            </w:r>
          </w:p>
        </w:tc>
      </w:tr>
      <w:tr w:rsidR="00021E26" w:rsidRPr="004E75DE" w:rsidTr="00021E26">
        <w:tc>
          <w:tcPr>
            <w:tcW w:w="1093" w:type="dxa"/>
            <w:tcBorders>
              <w:top w:val="outset" w:sz="6" w:space="0" w:color="auto"/>
              <w:left w:val="single" w:sz="4" w:space="0" w:color="auto"/>
              <w:bottom w:val="outset" w:sz="6" w:space="0" w:color="auto"/>
              <w:right w:val="single" w:sz="4" w:space="0" w:color="auto"/>
            </w:tcBorders>
            <w:shd w:val="clear" w:color="auto" w:fill="DBEFF9" w:themeFill="background2"/>
          </w:tcPr>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p>
          <w:p w:rsidR="007069F1" w:rsidRPr="004E75DE" w:rsidRDefault="007069F1" w:rsidP="007069F1">
            <w:pPr>
              <w:pStyle w:val="paragraphscxw5120997"/>
              <w:spacing w:before="0" w:after="0"/>
              <w:jc w:val="center"/>
              <w:textAlignment w:val="baseline"/>
              <w:rPr>
                <w:rStyle w:val="normaltextrunscxw5120997"/>
                <w:rFonts w:ascii="Arial" w:hAnsi="Arial" w:cs="Arial"/>
                <w:b/>
                <w:color w:val="0B5294" w:themeColor="accent1" w:themeShade="BF"/>
              </w:rPr>
            </w:pPr>
          </w:p>
          <w:p w:rsidR="007069F1" w:rsidRPr="004E75DE" w:rsidRDefault="007069F1" w:rsidP="007069F1">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Infantil</w:t>
            </w:r>
          </w:p>
        </w:tc>
        <w:tc>
          <w:tcPr>
            <w:tcW w:w="2163" w:type="dxa"/>
            <w:tcBorders>
              <w:top w:val="outset" w:sz="6" w:space="0" w:color="auto"/>
              <w:left w:val="outset" w:sz="6" w:space="0" w:color="auto"/>
              <w:bottom w:val="outset" w:sz="6"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BF3BCC"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Fiesta de otoño.</w:t>
            </w:r>
          </w:p>
          <w:p w:rsidR="00BF3BCC" w:rsidRPr="004E75DE" w:rsidRDefault="00BF3BCC" w:rsidP="00BF3BCC">
            <w:pPr>
              <w:spacing w:line="360" w:lineRule="auto"/>
              <w:rPr>
                <w:rFonts w:ascii="Arial" w:hAnsi="Arial" w:cs="Arial"/>
                <w:color w:val="0B5294" w:themeColor="accent1" w:themeShade="BF"/>
              </w:rPr>
            </w:pPr>
          </w:p>
          <w:p w:rsidR="007069F1" w:rsidRPr="004E75DE" w:rsidRDefault="00BF3BCC" w:rsidP="00C87913">
            <w:pPr>
              <w:pStyle w:val="Prrafodelista"/>
              <w:numPr>
                <w:ilvl w:val="0"/>
                <w:numId w:val="6"/>
              </w:numPr>
              <w:spacing w:line="360" w:lineRule="auto"/>
              <w:rPr>
                <w:rFonts w:ascii="Arial" w:hAnsi="Arial" w:cs="Arial"/>
                <w:color w:val="0B5294" w:themeColor="accent1" w:themeShade="BF"/>
              </w:rPr>
            </w:pPr>
            <w:r w:rsidRPr="004E75DE">
              <w:rPr>
                <w:rFonts w:ascii="Arial" w:hAnsi="Arial" w:cs="Arial"/>
                <w:color w:val="0B5294" w:themeColor="accent1" w:themeShade="BF"/>
              </w:rPr>
              <w:t>Fiesta</w:t>
            </w:r>
            <w:r w:rsidR="007069F1" w:rsidRPr="004E75DE">
              <w:rPr>
                <w:rFonts w:ascii="Arial" w:hAnsi="Arial" w:cs="Arial"/>
                <w:color w:val="0B5294" w:themeColor="accent1" w:themeShade="BF"/>
              </w:rPr>
              <w:t xml:space="preserve"> de Navidad</w:t>
            </w:r>
          </w:p>
          <w:p w:rsidR="007069F1" w:rsidRPr="004E75DE" w:rsidRDefault="007069F1" w:rsidP="00BF3BCC">
            <w:pPr>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p>
        </w:tc>
        <w:tc>
          <w:tcPr>
            <w:tcW w:w="2551" w:type="dxa"/>
            <w:tcBorders>
              <w:top w:val="outset" w:sz="6" w:space="0" w:color="auto"/>
              <w:left w:val="outset" w:sz="6" w:space="0" w:color="auto"/>
              <w:bottom w:val="outset" w:sz="6"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Día de la Paz</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Carnaval</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Día de la mujer</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Ginkana Primavera</w:t>
            </w:r>
          </w:p>
        </w:tc>
        <w:tc>
          <w:tcPr>
            <w:tcW w:w="2977" w:type="dxa"/>
            <w:tcBorders>
              <w:top w:val="outset" w:sz="6" w:space="0" w:color="auto"/>
              <w:left w:val="outset" w:sz="6" w:space="0" w:color="auto"/>
              <w:bottom w:val="outset" w:sz="6" w:space="0" w:color="auto"/>
              <w:right w:val="single" w:sz="4" w:space="0" w:color="auto"/>
            </w:tcBorders>
            <w:shd w:val="clear" w:color="auto" w:fill="auto"/>
          </w:tcPr>
          <w:p w:rsidR="007069F1" w:rsidRPr="004E75DE" w:rsidRDefault="007069F1" w:rsidP="00BF3BCC">
            <w:pPr>
              <w:snapToGrid w:val="0"/>
              <w:spacing w:line="360" w:lineRule="auto"/>
              <w:rPr>
                <w:rFonts w:ascii="Arial" w:hAnsi="Arial" w:cs="Arial"/>
                <w:color w:val="0B5294" w:themeColor="accent1" w:themeShade="BF"/>
              </w:rPr>
            </w:pP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Día del libro/semana de la cultura</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-Semana de la familia</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San Isidro</w:t>
            </w:r>
          </w:p>
          <w:p w:rsidR="007069F1" w:rsidRPr="004E75DE" w:rsidRDefault="007069F1" w:rsidP="00BF3BCC">
            <w:pPr>
              <w:spacing w:line="360" w:lineRule="auto"/>
              <w:rPr>
                <w:rFonts w:ascii="Arial" w:hAnsi="Arial" w:cs="Arial"/>
                <w:color w:val="0B5294" w:themeColor="accent1" w:themeShade="BF"/>
              </w:rPr>
            </w:pPr>
            <w:r w:rsidRPr="004E75DE">
              <w:rPr>
                <w:rFonts w:ascii="Arial" w:hAnsi="Arial" w:cs="Arial"/>
                <w:color w:val="0B5294" w:themeColor="accent1" w:themeShade="BF"/>
              </w:rPr>
              <w:t>-  Fiesta fin de curso</w:t>
            </w:r>
          </w:p>
          <w:p w:rsidR="007069F1" w:rsidRPr="004E75DE" w:rsidRDefault="007069F1" w:rsidP="00BF3BCC">
            <w:pPr>
              <w:spacing w:line="360" w:lineRule="auto"/>
              <w:rPr>
                <w:rFonts w:ascii="Arial" w:hAnsi="Arial" w:cs="Arial"/>
                <w:color w:val="0B5294" w:themeColor="accent1" w:themeShade="BF"/>
              </w:rPr>
            </w:pPr>
          </w:p>
        </w:tc>
      </w:tr>
    </w:tbl>
    <w:p w:rsidR="000C0BF1" w:rsidRPr="004E75DE" w:rsidRDefault="000C0BF1" w:rsidP="009835F5">
      <w:pPr>
        <w:rPr>
          <w:rFonts w:ascii="Arial" w:hAnsi="Arial" w:cs="Arial"/>
          <w:b/>
          <w:color w:val="0B5294" w:themeColor="accent1" w:themeShade="BF"/>
          <w:sz w:val="20"/>
          <w:szCs w:val="20"/>
        </w:rPr>
      </w:pPr>
    </w:p>
    <w:p w:rsidR="000C0BF1" w:rsidRPr="004E75DE" w:rsidRDefault="000C0BF1" w:rsidP="009835F5">
      <w:pPr>
        <w:rPr>
          <w:rFonts w:ascii="Arial" w:hAnsi="Arial" w:cs="Arial"/>
          <w:b/>
          <w:color w:val="0B5294" w:themeColor="accent1" w:themeShade="BF"/>
          <w:sz w:val="20"/>
          <w:szCs w:val="20"/>
        </w:rPr>
      </w:pPr>
    </w:p>
    <w:p w:rsidR="00F5778B" w:rsidRPr="004E75DE" w:rsidRDefault="00F5778B" w:rsidP="009835F5">
      <w:pPr>
        <w:rPr>
          <w:rFonts w:ascii="Arial" w:hAnsi="Arial" w:cs="Arial"/>
          <w:b/>
          <w:color w:val="0B5294" w:themeColor="accent1" w:themeShade="BF"/>
          <w:sz w:val="20"/>
          <w:szCs w:val="20"/>
        </w:rPr>
      </w:pPr>
    </w:p>
    <w:tbl>
      <w:tblPr>
        <w:tblW w:w="8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93"/>
        <w:gridCol w:w="2163"/>
        <w:gridCol w:w="2551"/>
        <w:gridCol w:w="2977"/>
      </w:tblGrid>
      <w:tr w:rsidR="00021E26" w:rsidRPr="004E75DE" w:rsidTr="00021E26">
        <w:trPr>
          <w:trHeight w:val="560"/>
        </w:trPr>
        <w:tc>
          <w:tcPr>
            <w:tcW w:w="8784" w:type="dxa"/>
            <w:gridSpan w:val="4"/>
            <w:tcBorders>
              <w:top w:val="single" w:sz="4" w:space="0" w:color="auto"/>
              <w:left w:val="single" w:sz="4" w:space="0" w:color="auto"/>
              <w:bottom w:val="single" w:sz="4" w:space="0" w:color="auto"/>
              <w:right w:val="single" w:sz="4" w:space="0" w:color="auto"/>
            </w:tcBorders>
            <w:shd w:val="clear" w:color="auto" w:fill="DBEFF9" w:themeFill="background2"/>
          </w:tcPr>
          <w:p w:rsidR="000B33E5" w:rsidRPr="004E75DE" w:rsidRDefault="000B33E5" w:rsidP="00566125">
            <w:pPr>
              <w:pStyle w:val="paragraphscxw5120997"/>
              <w:spacing w:before="0" w:after="0"/>
              <w:jc w:val="center"/>
              <w:textAlignment w:val="baseline"/>
              <w:rPr>
                <w:rStyle w:val="eopscxw5120997"/>
                <w:rFonts w:ascii="Arial" w:hAnsi="Arial" w:cs="Arial"/>
                <w:b/>
                <w:color w:val="0B5294" w:themeColor="accent1" w:themeShade="BF"/>
              </w:rPr>
            </w:pPr>
          </w:p>
          <w:p w:rsidR="000114D0" w:rsidRPr="004E75DE" w:rsidRDefault="00566125" w:rsidP="00566125">
            <w:pPr>
              <w:pStyle w:val="paragraphscxw5120997"/>
              <w:spacing w:before="0" w:after="0"/>
              <w:jc w:val="center"/>
              <w:textAlignment w:val="baseline"/>
              <w:rPr>
                <w:rStyle w:val="eopscxw5120997"/>
                <w:rFonts w:ascii="Arial" w:hAnsi="Arial" w:cs="Arial"/>
                <w:b/>
                <w:color w:val="0B5294" w:themeColor="accent1" w:themeShade="BF"/>
              </w:rPr>
            </w:pPr>
            <w:r w:rsidRPr="004E75DE">
              <w:rPr>
                <w:rStyle w:val="eopscxw5120997"/>
                <w:rFonts w:ascii="Arial" w:hAnsi="Arial" w:cs="Arial"/>
                <w:b/>
                <w:color w:val="0B5294" w:themeColor="accent1" w:themeShade="BF"/>
              </w:rPr>
              <w:t>PRIMARIA</w:t>
            </w:r>
          </w:p>
          <w:p w:rsidR="000B33E5" w:rsidRPr="004E75DE" w:rsidRDefault="000B33E5" w:rsidP="00F5778B">
            <w:pPr>
              <w:pStyle w:val="paragraphscxw5120997"/>
              <w:spacing w:before="0" w:after="0"/>
              <w:textAlignment w:val="baseline"/>
              <w:rPr>
                <w:rStyle w:val="eopscxw5120997"/>
                <w:rFonts w:ascii="Arial" w:hAnsi="Arial" w:cs="Arial"/>
                <w:b/>
                <w:color w:val="0B5294" w:themeColor="accent1" w:themeShade="BF"/>
              </w:rPr>
            </w:pPr>
          </w:p>
        </w:tc>
      </w:tr>
      <w:tr w:rsidR="00021E26" w:rsidRPr="004E75DE" w:rsidTr="00021E26">
        <w:trPr>
          <w:trHeight w:val="560"/>
        </w:trPr>
        <w:tc>
          <w:tcPr>
            <w:tcW w:w="1093" w:type="dxa"/>
            <w:tcBorders>
              <w:top w:val="single" w:sz="4" w:space="0" w:color="auto"/>
              <w:left w:val="single" w:sz="4" w:space="0" w:color="auto"/>
              <w:bottom w:val="single" w:sz="4" w:space="0" w:color="auto"/>
              <w:right w:val="single" w:sz="4" w:space="0" w:color="auto"/>
            </w:tcBorders>
            <w:shd w:val="clear" w:color="auto" w:fill="DBEFF9" w:themeFill="background2"/>
          </w:tcPr>
          <w:p w:rsidR="007F692D" w:rsidRPr="004E75DE" w:rsidRDefault="007F692D" w:rsidP="00566125">
            <w:pPr>
              <w:pStyle w:val="paragraphscxw5120997"/>
              <w:spacing w:before="0" w:after="0"/>
              <w:jc w:val="center"/>
              <w:textAlignment w:val="baseline"/>
              <w:rPr>
                <w:rFonts w:ascii="Arial" w:hAnsi="Arial" w:cs="Arial"/>
                <w:color w:val="0B5294" w:themeColor="accent1" w:themeShade="BF"/>
              </w:rPr>
            </w:pPr>
          </w:p>
        </w:tc>
        <w:tc>
          <w:tcPr>
            <w:tcW w:w="2163" w:type="dxa"/>
            <w:tcBorders>
              <w:top w:val="single" w:sz="4" w:space="0" w:color="auto"/>
              <w:left w:val="outset" w:sz="6" w:space="0" w:color="auto"/>
              <w:bottom w:val="single" w:sz="4" w:space="0" w:color="auto"/>
              <w:right w:val="single" w:sz="4" w:space="0" w:color="auto"/>
            </w:tcBorders>
            <w:shd w:val="clear" w:color="auto" w:fill="DBEFF9" w:themeFill="background2"/>
          </w:tcPr>
          <w:p w:rsidR="000B33E5" w:rsidRPr="004E75DE" w:rsidRDefault="000B33E5" w:rsidP="00566125">
            <w:pPr>
              <w:pStyle w:val="paragraphscxw5120997"/>
              <w:spacing w:before="0" w:after="0"/>
              <w:jc w:val="center"/>
              <w:textAlignment w:val="baseline"/>
              <w:rPr>
                <w:rStyle w:val="normaltextrunscxw5120997"/>
                <w:rFonts w:ascii="Arial" w:hAnsi="Arial" w:cs="Arial"/>
                <w:b/>
                <w:bCs/>
                <w:color w:val="0B5294" w:themeColor="accent1" w:themeShade="BF"/>
              </w:rPr>
            </w:pPr>
          </w:p>
          <w:p w:rsidR="007F692D" w:rsidRPr="004E75DE" w:rsidRDefault="007F692D" w:rsidP="00566125">
            <w:pPr>
              <w:pStyle w:val="paragraphscxw5120997"/>
              <w:spacing w:before="0" w:after="0"/>
              <w:jc w:val="center"/>
              <w:textAlignment w:val="baseline"/>
              <w:rPr>
                <w:rFonts w:ascii="Arial" w:hAnsi="Arial" w:cs="Arial"/>
                <w:color w:val="0B5294" w:themeColor="accent1" w:themeShade="BF"/>
              </w:rPr>
            </w:pPr>
            <w:r w:rsidRPr="004E75DE">
              <w:rPr>
                <w:rStyle w:val="normaltextrunscxw5120997"/>
                <w:rFonts w:ascii="Arial" w:hAnsi="Arial" w:cs="Arial"/>
                <w:b/>
                <w:bCs/>
                <w:color w:val="0B5294" w:themeColor="accent1" w:themeShade="BF"/>
              </w:rPr>
              <w:t>1º Trimestre</w:t>
            </w:r>
          </w:p>
        </w:tc>
        <w:tc>
          <w:tcPr>
            <w:tcW w:w="2551" w:type="dxa"/>
            <w:tcBorders>
              <w:top w:val="single" w:sz="4" w:space="0" w:color="auto"/>
              <w:left w:val="outset" w:sz="6" w:space="0" w:color="auto"/>
              <w:bottom w:val="single" w:sz="4" w:space="0" w:color="auto"/>
              <w:right w:val="single" w:sz="4" w:space="0" w:color="auto"/>
            </w:tcBorders>
            <w:shd w:val="clear" w:color="auto" w:fill="DBEFF9" w:themeFill="background2"/>
          </w:tcPr>
          <w:p w:rsidR="000B33E5" w:rsidRPr="004E75DE" w:rsidRDefault="000B33E5" w:rsidP="00566125">
            <w:pPr>
              <w:pStyle w:val="paragraphscxw5120997"/>
              <w:spacing w:before="0" w:after="0"/>
              <w:jc w:val="center"/>
              <w:textAlignment w:val="baseline"/>
              <w:rPr>
                <w:rStyle w:val="normaltextrunscxw5120997"/>
                <w:rFonts w:ascii="Arial" w:hAnsi="Arial" w:cs="Arial"/>
                <w:b/>
                <w:bCs/>
                <w:color w:val="0B5294" w:themeColor="accent1" w:themeShade="BF"/>
              </w:rPr>
            </w:pPr>
          </w:p>
          <w:p w:rsidR="007F692D" w:rsidRPr="004E75DE" w:rsidRDefault="007F692D" w:rsidP="00566125">
            <w:pPr>
              <w:pStyle w:val="paragraphscxw5120997"/>
              <w:spacing w:before="0" w:after="0"/>
              <w:jc w:val="center"/>
              <w:textAlignment w:val="baseline"/>
              <w:rPr>
                <w:rStyle w:val="normaltextrunscxw5120997"/>
                <w:rFonts w:ascii="Arial" w:hAnsi="Arial" w:cs="Arial"/>
                <w:b/>
                <w:bCs/>
                <w:color w:val="0B5294" w:themeColor="accent1" w:themeShade="BF"/>
              </w:rPr>
            </w:pPr>
            <w:r w:rsidRPr="004E75DE">
              <w:rPr>
                <w:rStyle w:val="normaltextrunscxw5120997"/>
                <w:rFonts w:ascii="Arial" w:hAnsi="Arial" w:cs="Arial"/>
                <w:b/>
                <w:bCs/>
                <w:color w:val="0B5294" w:themeColor="accent1" w:themeShade="BF"/>
              </w:rPr>
              <w:t>2º Trimestre</w:t>
            </w:r>
          </w:p>
          <w:p w:rsidR="000B33E5" w:rsidRPr="004E75DE" w:rsidRDefault="000B33E5" w:rsidP="00566125">
            <w:pPr>
              <w:pStyle w:val="paragraphscxw5120997"/>
              <w:spacing w:before="0" w:after="0"/>
              <w:jc w:val="center"/>
              <w:textAlignment w:val="baseline"/>
              <w:rPr>
                <w:rFonts w:ascii="Arial" w:hAnsi="Arial" w:cs="Arial"/>
                <w:b/>
                <w:color w:val="0B5294" w:themeColor="accent1" w:themeShade="BF"/>
              </w:rPr>
            </w:pPr>
          </w:p>
        </w:tc>
        <w:tc>
          <w:tcPr>
            <w:tcW w:w="2977" w:type="dxa"/>
            <w:tcBorders>
              <w:top w:val="single" w:sz="4" w:space="0" w:color="auto"/>
              <w:left w:val="outset" w:sz="6" w:space="0" w:color="auto"/>
              <w:bottom w:val="single" w:sz="4" w:space="0" w:color="auto"/>
              <w:right w:val="single" w:sz="4" w:space="0" w:color="auto"/>
            </w:tcBorders>
            <w:shd w:val="clear" w:color="auto" w:fill="DBEFF9" w:themeFill="background2"/>
          </w:tcPr>
          <w:p w:rsidR="000B33E5" w:rsidRPr="004E75DE" w:rsidRDefault="000B33E5" w:rsidP="00566125">
            <w:pPr>
              <w:pStyle w:val="paragraphscxw5120997"/>
              <w:spacing w:before="0" w:after="0"/>
              <w:jc w:val="center"/>
              <w:textAlignment w:val="baseline"/>
              <w:rPr>
                <w:rStyle w:val="normaltextrunscxw5120997"/>
                <w:rFonts w:ascii="Arial" w:hAnsi="Arial" w:cs="Arial"/>
                <w:b/>
                <w:bCs/>
                <w:color w:val="0B5294" w:themeColor="accent1" w:themeShade="BF"/>
              </w:rPr>
            </w:pPr>
          </w:p>
          <w:p w:rsidR="000114D0" w:rsidRPr="004E75DE" w:rsidRDefault="007F692D" w:rsidP="00566125">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bCs/>
                <w:color w:val="0B5294" w:themeColor="accent1" w:themeShade="BF"/>
              </w:rPr>
              <w:t>3º Trimestre</w:t>
            </w:r>
          </w:p>
        </w:tc>
      </w:tr>
      <w:tr w:rsidR="00021E26" w:rsidRPr="004E75DE" w:rsidTr="00021E26">
        <w:tc>
          <w:tcPr>
            <w:tcW w:w="1093" w:type="dxa"/>
            <w:tcBorders>
              <w:top w:val="outset" w:sz="6" w:space="0" w:color="auto"/>
              <w:left w:val="single" w:sz="4" w:space="0" w:color="auto"/>
              <w:bottom w:val="single" w:sz="4" w:space="0" w:color="auto"/>
              <w:right w:val="single" w:sz="4" w:space="0" w:color="auto"/>
            </w:tcBorders>
            <w:shd w:val="clear" w:color="auto" w:fill="DBEFF9" w:themeFill="background2"/>
          </w:tcPr>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p>
          <w:p w:rsidR="00BF3BCC" w:rsidRPr="004E75DE" w:rsidRDefault="00BF3BCC" w:rsidP="00BF3BCC">
            <w:pPr>
              <w:pStyle w:val="paragraphscxw5120997"/>
              <w:spacing w:before="0" w:after="0"/>
              <w:jc w:val="center"/>
              <w:textAlignment w:val="baseline"/>
              <w:rPr>
                <w:rStyle w:val="normaltextrunscxw5120997"/>
                <w:rFonts w:ascii="Arial" w:hAnsi="Arial" w:cs="Arial"/>
                <w:b/>
                <w:color w:val="0B5294" w:themeColor="accent1" w:themeShade="BF"/>
              </w:rPr>
            </w:pPr>
          </w:p>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1º E. P.</w:t>
            </w:r>
          </w:p>
        </w:tc>
        <w:tc>
          <w:tcPr>
            <w:tcW w:w="2163" w:type="dxa"/>
            <w:tcBorders>
              <w:top w:val="outset" w:sz="6" w:space="0" w:color="auto"/>
              <w:left w:val="outset" w:sz="6" w:space="0" w:color="auto"/>
              <w:bottom w:val="single" w:sz="4" w:space="0" w:color="auto"/>
              <w:right w:val="single" w:sz="4" w:space="0" w:color="auto"/>
            </w:tcBorders>
            <w:shd w:val="clear" w:color="auto" w:fill="auto"/>
          </w:tcPr>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  Senda de otoño</w:t>
            </w:r>
          </w:p>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Halloween</w:t>
            </w:r>
          </w:p>
          <w:p w:rsidR="00BF3BCC" w:rsidRPr="004E75DE" w:rsidRDefault="00BF3BCC" w:rsidP="00BF3BCC">
            <w:pPr>
              <w:pBdr>
                <w:top w:val="nil"/>
                <w:left w:val="nil"/>
                <w:bottom w:val="nil"/>
                <w:right w:val="nil"/>
                <w:between w:val="nil"/>
              </w:pBdr>
              <w:spacing w:before="280"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 </w:t>
            </w:r>
          </w:p>
        </w:tc>
        <w:tc>
          <w:tcPr>
            <w:tcW w:w="2551" w:type="dxa"/>
            <w:tcBorders>
              <w:top w:val="outset" w:sz="6" w:space="0" w:color="auto"/>
              <w:left w:val="outset" w:sz="6" w:space="0" w:color="auto"/>
              <w:bottom w:val="single" w:sz="4" w:space="0" w:color="auto"/>
              <w:right w:val="single" w:sz="4" w:space="0" w:color="auto"/>
            </w:tcBorders>
            <w:shd w:val="clear" w:color="auto" w:fill="auto"/>
          </w:tcPr>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Teatro</w:t>
            </w:r>
          </w:p>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Museo</w:t>
            </w:r>
          </w:p>
          <w:p w:rsidR="00BF3BCC" w:rsidRPr="004E75DE" w:rsidRDefault="00BF3BCC" w:rsidP="00BF3BCC">
            <w:pPr>
              <w:pBdr>
                <w:top w:val="nil"/>
                <w:left w:val="nil"/>
                <w:bottom w:val="nil"/>
                <w:right w:val="nil"/>
                <w:between w:val="nil"/>
              </w:pBdr>
              <w:spacing w:before="280" w:after="280"/>
              <w:ind w:hanging="2"/>
              <w:rPr>
                <w:rFonts w:ascii="Arial" w:eastAsia="Arial" w:hAnsi="Arial" w:cs="Arial"/>
                <w:color w:val="0B5294" w:themeColor="accent1" w:themeShade="BF"/>
              </w:rPr>
            </w:pPr>
          </w:p>
          <w:p w:rsidR="00BF3BCC" w:rsidRPr="004E75DE" w:rsidRDefault="00BF3BCC" w:rsidP="00BF3BCC">
            <w:pPr>
              <w:pBdr>
                <w:top w:val="nil"/>
                <w:left w:val="nil"/>
                <w:bottom w:val="nil"/>
                <w:right w:val="nil"/>
                <w:between w:val="nil"/>
              </w:pBdr>
              <w:spacing w:before="280"/>
              <w:rPr>
                <w:rFonts w:ascii="Arial" w:eastAsia="Arial" w:hAnsi="Arial" w:cs="Arial"/>
                <w:color w:val="0B5294" w:themeColor="accent1" w:themeShade="BF"/>
              </w:rPr>
            </w:pPr>
          </w:p>
        </w:tc>
        <w:tc>
          <w:tcPr>
            <w:tcW w:w="2977" w:type="dxa"/>
            <w:tcBorders>
              <w:top w:val="outset" w:sz="6" w:space="0" w:color="auto"/>
              <w:left w:val="outset" w:sz="6" w:space="0" w:color="auto"/>
              <w:bottom w:val="single" w:sz="4" w:space="0" w:color="auto"/>
              <w:right w:val="single" w:sz="4" w:space="0" w:color="auto"/>
            </w:tcBorders>
            <w:shd w:val="clear" w:color="auto" w:fill="auto"/>
          </w:tcPr>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 Actividad de Educación Física “ Día de la bici”</w:t>
            </w:r>
          </w:p>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Granja-escuela</w:t>
            </w:r>
          </w:p>
          <w:p w:rsidR="00BF3BCC" w:rsidRPr="004E75DE" w:rsidRDefault="0095664D" w:rsidP="00BF3BCC">
            <w:pPr>
              <w:pBdr>
                <w:top w:val="nil"/>
                <w:left w:val="nil"/>
                <w:bottom w:val="nil"/>
                <w:right w:val="nil"/>
                <w:between w:val="nil"/>
              </w:pBdr>
              <w:spacing w:before="280"/>
              <w:rPr>
                <w:rFonts w:ascii="Arial" w:eastAsia="Arial" w:hAnsi="Arial" w:cs="Arial"/>
                <w:color w:val="0B5294" w:themeColor="accent1" w:themeShade="BF"/>
              </w:rPr>
            </w:pPr>
            <w:r w:rsidRPr="004E75DE">
              <w:rPr>
                <w:rFonts w:ascii="Arial" w:eastAsia="Arial" w:hAnsi="Arial" w:cs="Arial"/>
                <w:color w:val="0B5294" w:themeColor="accent1" w:themeShade="BF"/>
              </w:rPr>
              <w:t>Robotrón</w:t>
            </w:r>
          </w:p>
        </w:tc>
      </w:tr>
      <w:tr w:rsidR="00021E26" w:rsidRPr="004E75DE" w:rsidTr="00021E26">
        <w:tc>
          <w:tcPr>
            <w:tcW w:w="1093" w:type="dxa"/>
            <w:tcBorders>
              <w:top w:val="outset" w:sz="6" w:space="0" w:color="auto"/>
              <w:left w:val="single" w:sz="4" w:space="0" w:color="auto"/>
              <w:bottom w:val="single" w:sz="4" w:space="0" w:color="auto"/>
              <w:right w:val="single" w:sz="4" w:space="0" w:color="auto"/>
            </w:tcBorders>
            <w:shd w:val="clear" w:color="auto" w:fill="DBEFF9" w:themeFill="background2"/>
          </w:tcPr>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p>
          <w:p w:rsidR="00BF3BCC" w:rsidRPr="004E75DE" w:rsidRDefault="00BF3BCC" w:rsidP="00BF3BCC">
            <w:pPr>
              <w:pStyle w:val="paragraphscxw5120997"/>
              <w:spacing w:before="0" w:after="0"/>
              <w:jc w:val="center"/>
              <w:textAlignment w:val="baseline"/>
              <w:rPr>
                <w:rStyle w:val="normaltextrunscxw5120997"/>
                <w:rFonts w:ascii="Arial" w:hAnsi="Arial" w:cs="Arial"/>
                <w:b/>
                <w:color w:val="0B5294" w:themeColor="accent1" w:themeShade="BF"/>
              </w:rPr>
            </w:pPr>
          </w:p>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2 º E. P.</w:t>
            </w:r>
          </w:p>
        </w:tc>
        <w:tc>
          <w:tcPr>
            <w:tcW w:w="2163" w:type="dxa"/>
            <w:tcBorders>
              <w:top w:val="outset" w:sz="6" w:space="0" w:color="auto"/>
              <w:left w:val="outset" w:sz="6" w:space="0" w:color="auto"/>
              <w:bottom w:val="single" w:sz="4" w:space="0" w:color="auto"/>
              <w:right w:val="single" w:sz="4" w:space="0" w:color="auto"/>
            </w:tcBorders>
            <w:shd w:val="clear" w:color="auto" w:fill="auto"/>
          </w:tcPr>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 Senda de otoño</w:t>
            </w:r>
          </w:p>
          <w:p w:rsidR="00BF3BCC" w:rsidRPr="004E75DE" w:rsidRDefault="00BF3BCC" w:rsidP="00BF3BCC">
            <w:pPr>
              <w:pBdr>
                <w:top w:val="nil"/>
                <w:left w:val="nil"/>
                <w:bottom w:val="nil"/>
                <w:right w:val="nil"/>
                <w:between w:val="nil"/>
              </w:pBdr>
              <w:spacing w:before="280"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Halloween</w:t>
            </w:r>
          </w:p>
          <w:p w:rsidR="00BF3BCC" w:rsidRPr="004E75DE" w:rsidRDefault="00BF3BCC" w:rsidP="00BF3BCC">
            <w:pPr>
              <w:pBdr>
                <w:top w:val="nil"/>
                <w:left w:val="nil"/>
                <w:bottom w:val="nil"/>
                <w:right w:val="nil"/>
                <w:between w:val="nil"/>
              </w:pBdr>
              <w:spacing w:before="280"/>
              <w:rPr>
                <w:rFonts w:ascii="Arial" w:eastAsia="Arial" w:hAnsi="Arial" w:cs="Arial"/>
                <w:color w:val="0B5294" w:themeColor="accent1" w:themeShade="BF"/>
              </w:rPr>
            </w:pPr>
          </w:p>
        </w:tc>
        <w:tc>
          <w:tcPr>
            <w:tcW w:w="2551" w:type="dxa"/>
            <w:tcBorders>
              <w:top w:val="outset" w:sz="6" w:space="0" w:color="auto"/>
              <w:left w:val="outset" w:sz="6" w:space="0" w:color="auto"/>
              <w:bottom w:val="single" w:sz="4" w:space="0" w:color="auto"/>
              <w:right w:val="single" w:sz="4" w:space="0" w:color="auto"/>
            </w:tcBorders>
            <w:shd w:val="clear" w:color="auto" w:fill="auto"/>
          </w:tcPr>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Teatro</w:t>
            </w:r>
          </w:p>
          <w:p w:rsidR="00BF3BCC" w:rsidRPr="004E75DE" w:rsidRDefault="00BF3BCC" w:rsidP="00BF3BCC">
            <w:pP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Museo</w:t>
            </w:r>
          </w:p>
          <w:p w:rsidR="00BF3BCC" w:rsidRPr="004E75DE" w:rsidRDefault="00BF3BCC" w:rsidP="00BF3BCC">
            <w:pPr>
              <w:pBdr>
                <w:top w:val="nil"/>
                <w:left w:val="nil"/>
                <w:bottom w:val="nil"/>
                <w:right w:val="nil"/>
                <w:between w:val="nil"/>
              </w:pBdr>
              <w:spacing w:before="280"/>
              <w:rPr>
                <w:rFonts w:ascii="Arial" w:eastAsia="Arial" w:hAnsi="Arial" w:cs="Arial"/>
                <w:color w:val="0B5294" w:themeColor="accent1" w:themeShade="BF"/>
              </w:rPr>
            </w:pPr>
          </w:p>
        </w:tc>
        <w:tc>
          <w:tcPr>
            <w:tcW w:w="2977" w:type="dxa"/>
            <w:tcBorders>
              <w:top w:val="outset" w:sz="6" w:space="0" w:color="auto"/>
              <w:left w:val="outset" w:sz="6" w:space="0" w:color="auto"/>
              <w:bottom w:val="single" w:sz="4" w:space="0" w:color="auto"/>
              <w:right w:val="single" w:sz="4" w:space="0" w:color="auto"/>
            </w:tcBorders>
            <w:shd w:val="clear" w:color="auto" w:fill="auto"/>
          </w:tcPr>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 Actividad de Educación Física “ Día de la bici”</w:t>
            </w:r>
          </w:p>
          <w:p w:rsidR="00BF3BCC" w:rsidRPr="004E75DE" w:rsidRDefault="00BF3BCC"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Granja-escuela</w:t>
            </w:r>
          </w:p>
          <w:p w:rsidR="0095664D" w:rsidRPr="004E75DE" w:rsidRDefault="0095664D" w:rsidP="00BF3BCC">
            <w:pPr>
              <w:pBdr>
                <w:top w:val="nil"/>
                <w:left w:val="nil"/>
                <w:bottom w:val="nil"/>
                <w:right w:val="nil"/>
                <w:between w:val="nil"/>
              </w:pBdr>
              <w:spacing w:after="280"/>
              <w:ind w:hanging="2"/>
              <w:rPr>
                <w:rFonts w:ascii="Arial" w:eastAsia="Arial" w:hAnsi="Arial" w:cs="Arial"/>
                <w:color w:val="0B5294" w:themeColor="accent1" w:themeShade="BF"/>
              </w:rPr>
            </w:pPr>
            <w:r w:rsidRPr="004E75DE">
              <w:rPr>
                <w:rFonts w:ascii="Arial" w:eastAsia="Arial" w:hAnsi="Arial" w:cs="Arial"/>
                <w:color w:val="0B5294" w:themeColor="accent1" w:themeShade="BF"/>
              </w:rPr>
              <w:t>Robotrón</w:t>
            </w:r>
          </w:p>
        </w:tc>
      </w:tr>
      <w:tr w:rsidR="00021E26" w:rsidRPr="004E75DE" w:rsidTr="00021E26">
        <w:tc>
          <w:tcPr>
            <w:tcW w:w="1093" w:type="dxa"/>
            <w:tcBorders>
              <w:top w:val="outset" w:sz="6" w:space="0" w:color="auto"/>
              <w:left w:val="single" w:sz="4" w:space="0" w:color="auto"/>
              <w:bottom w:val="outset" w:sz="6" w:space="0" w:color="auto"/>
              <w:right w:val="single" w:sz="4" w:space="0" w:color="auto"/>
            </w:tcBorders>
            <w:shd w:val="clear" w:color="auto" w:fill="DBEFF9" w:themeFill="background2"/>
          </w:tcPr>
          <w:p w:rsidR="00B00B7D" w:rsidRPr="004E75DE" w:rsidRDefault="00B00B7D" w:rsidP="00B00B7D">
            <w:pPr>
              <w:pStyle w:val="paragraphscxw5120997"/>
              <w:spacing w:before="0" w:after="0"/>
              <w:jc w:val="center"/>
              <w:textAlignment w:val="baseline"/>
              <w:rPr>
                <w:rFonts w:ascii="Arial" w:hAnsi="Arial" w:cs="Arial"/>
                <w:b/>
                <w:color w:val="0B5294" w:themeColor="accent1" w:themeShade="BF"/>
              </w:rPr>
            </w:pPr>
          </w:p>
          <w:p w:rsidR="00B00B7D" w:rsidRPr="004E75DE" w:rsidRDefault="00B00B7D" w:rsidP="00B00B7D">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3º E. P.</w:t>
            </w:r>
          </w:p>
        </w:tc>
        <w:tc>
          <w:tcPr>
            <w:tcW w:w="2163" w:type="dxa"/>
            <w:tcBorders>
              <w:top w:val="outset" w:sz="6" w:space="0" w:color="auto"/>
              <w:left w:val="outset" w:sz="6" w:space="0" w:color="auto"/>
              <w:bottom w:val="outset" w:sz="6" w:space="0" w:color="auto"/>
              <w:right w:val="single" w:sz="4" w:space="0" w:color="auto"/>
            </w:tcBorders>
            <w:shd w:val="clear" w:color="auto" w:fill="auto"/>
          </w:tcPr>
          <w:p w:rsidR="000114D0" w:rsidRPr="004E75DE" w:rsidRDefault="00B00B7D" w:rsidP="00B00B7D">
            <w:pPr>
              <w:pStyle w:val="paragraphscxw5120997"/>
              <w:spacing w:before="0" w:after="0"/>
              <w:textAlignment w:val="baseline"/>
              <w:rPr>
                <w:rStyle w:val="eopscxw5120997"/>
                <w:rFonts w:ascii="Arial" w:hAnsi="Arial" w:cs="Arial"/>
                <w:color w:val="0B5294" w:themeColor="accent1" w:themeShade="BF"/>
              </w:rPr>
            </w:pPr>
            <w:r w:rsidRPr="004E75DE">
              <w:rPr>
                <w:rStyle w:val="normaltextrunscxw5120997"/>
                <w:rFonts w:ascii="Arial" w:hAnsi="Arial" w:cs="Arial"/>
                <w:color w:val="0B5294" w:themeColor="accent1" w:themeShade="BF"/>
              </w:rPr>
              <w:t> </w:t>
            </w:r>
          </w:p>
          <w:p w:rsidR="00ED50CC" w:rsidRPr="004E75DE" w:rsidRDefault="00ED50CC" w:rsidP="00ED50CC">
            <w:pPr>
              <w:pStyle w:val="paragraphscxw5120997"/>
              <w:spacing w:before="0" w:after="0"/>
              <w:textAlignment w:val="baseline"/>
              <w:rPr>
                <w:rFonts w:ascii="Arial" w:hAnsi="Arial" w:cs="Arial"/>
                <w:color w:val="0B5294" w:themeColor="accent1" w:themeShade="BF"/>
              </w:rPr>
            </w:pPr>
          </w:p>
        </w:tc>
        <w:tc>
          <w:tcPr>
            <w:tcW w:w="2551" w:type="dxa"/>
            <w:tcBorders>
              <w:top w:val="outset" w:sz="6" w:space="0" w:color="auto"/>
              <w:left w:val="outset" w:sz="6" w:space="0" w:color="auto"/>
              <w:bottom w:val="outset" w:sz="6" w:space="0" w:color="auto"/>
              <w:right w:val="single" w:sz="4" w:space="0" w:color="auto"/>
            </w:tcBorders>
            <w:shd w:val="clear" w:color="auto" w:fill="auto"/>
          </w:tcPr>
          <w:p w:rsidR="000114D0" w:rsidRPr="004E75DE" w:rsidRDefault="00B00B7D" w:rsidP="00B00B7D">
            <w:pPr>
              <w:pStyle w:val="paragraphscxw5120997"/>
              <w:spacing w:before="0" w:after="0"/>
              <w:textAlignment w:val="baseline"/>
              <w:rPr>
                <w:rStyle w:val="eopscxw5120997"/>
                <w:rFonts w:ascii="Arial" w:hAnsi="Arial" w:cs="Arial"/>
                <w:color w:val="0B5294" w:themeColor="accent1" w:themeShade="BF"/>
              </w:rPr>
            </w:pPr>
            <w:r w:rsidRPr="004E75DE">
              <w:rPr>
                <w:rStyle w:val="eopscxw5120997"/>
                <w:rFonts w:ascii="Arial" w:hAnsi="Arial" w:cs="Arial"/>
                <w:color w:val="0B5294" w:themeColor="accent1" w:themeShade="BF"/>
              </w:rPr>
              <w:t> </w:t>
            </w:r>
          </w:p>
          <w:p w:rsidR="000B33E5" w:rsidRPr="004E75DE" w:rsidRDefault="000B33E5" w:rsidP="00ED50CC">
            <w:pPr>
              <w:pStyle w:val="paragraphscxw5120997"/>
              <w:spacing w:before="0" w:after="0"/>
              <w:textAlignment w:val="baseline"/>
              <w:rPr>
                <w:rFonts w:ascii="Arial" w:hAnsi="Arial" w:cs="Arial"/>
                <w:color w:val="0B5294" w:themeColor="accent1" w:themeShade="BF"/>
              </w:rPr>
            </w:pPr>
          </w:p>
        </w:tc>
        <w:tc>
          <w:tcPr>
            <w:tcW w:w="2977" w:type="dxa"/>
            <w:tcBorders>
              <w:top w:val="outset" w:sz="6" w:space="0" w:color="auto"/>
              <w:left w:val="outset" w:sz="6" w:space="0" w:color="auto"/>
              <w:bottom w:val="outset" w:sz="6" w:space="0" w:color="auto"/>
              <w:right w:val="single" w:sz="4" w:space="0" w:color="auto"/>
            </w:tcBorders>
            <w:shd w:val="clear" w:color="auto" w:fill="auto"/>
          </w:tcPr>
          <w:p w:rsidR="000114D0" w:rsidRPr="004E75DE" w:rsidRDefault="00B00B7D" w:rsidP="00BF3BCC">
            <w:pPr>
              <w:pStyle w:val="paragraphscxw5120997"/>
              <w:spacing w:before="0" w:after="0"/>
              <w:textAlignment w:val="baseline"/>
              <w:rPr>
                <w:rStyle w:val="eopscxw5120997"/>
                <w:rFonts w:ascii="Arial" w:hAnsi="Arial" w:cs="Arial"/>
                <w:color w:val="0B5294" w:themeColor="accent1" w:themeShade="BF"/>
              </w:rPr>
            </w:pPr>
            <w:r w:rsidRPr="004E75DE">
              <w:rPr>
                <w:rStyle w:val="eopscxw5120997"/>
                <w:rFonts w:ascii="Arial" w:hAnsi="Arial" w:cs="Arial"/>
                <w:color w:val="0B5294" w:themeColor="accent1" w:themeShade="BF"/>
              </w:rPr>
              <w:t> </w:t>
            </w:r>
          </w:p>
          <w:p w:rsidR="0095664D" w:rsidRPr="004E75DE" w:rsidRDefault="0095664D" w:rsidP="00BF3BCC">
            <w:pPr>
              <w:pStyle w:val="paragraphscxw5120997"/>
              <w:spacing w:before="0" w:after="0"/>
              <w:textAlignment w:val="baseline"/>
              <w:rPr>
                <w:rFonts w:ascii="Arial" w:hAnsi="Arial" w:cs="Arial"/>
                <w:color w:val="0B5294" w:themeColor="accent1" w:themeShade="BF"/>
              </w:rPr>
            </w:pPr>
            <w:r w:rsidRPr="004E75DE">
              <w:rPr>
                <w:rFonts w:ascii="Arial" w:eastAsia="Arial" w:hAnsi="Arial" w:cs="Arial"/>
                <w:color w:val="0B5294" w:themeColor="accent1" w:themeShade="BF"/>
              </w:rPr>
              <w:t>Robotrón</w:t>
            </w:r>
          </w:p>
        </w:tc>
      </w:tr>
      <w:tr w:rsidR="00021E26" w:rsidRPr="004E75DE" w:rsidTr="00021E26">
        <w:tc>
          <w:tcPr>
            <w:tcW w:w="1093" w:type="dxa"/>
            <w:tcBorders>
              <w:top w:val="outset" w:sz="6" w:space="0" w:color="auto"/>
              <w:left w:val="single" w:sz="4" w:space="0" w:color="auto"/>
              <w:bottom w:val="outset" w:sz="6" w:space="0" w:color="auto"/>
              <w:right w:val="single" w:sz="4" w:space="0" w:color="auto"/>
            </w:tcBorders>
            <w:shd w:val="clear" w:color="auto" w:fill="DBEFF9" w:themeFill="background2"/>
          </w:tcPr>
          <w:p w:rsidR="007E0673" w:rsidRPr="004E75DE" w:rsidRDefault="007E0673" w:rsidP="007E0673">
            <w:pPr>
              <w:pStyle w:val="paragraphscxw5120997"/>
              <w:spacing w:before="0" w:after="0"/>
              <w:jc w:val="center"/>
              <w:textAlignment w:val="baseline"/>
              <w:rPr>
                <w:rFonts w:ascii="Arial" w:hAnsi="Arial" w:cs="Arial"/>
                <w:b/>
                <w:color w:val="0B5294" w:themeColor="accent1" w:themeShade="BF"/>
              </w:rPr>
            </w:pPr>
          </w:p>
          <w:p w:rsidR="007E0673" w:rsidRPr="004E75DE" w:rsidRDefault="007E0673" w:rsidP="007E0673">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4º E. P.</w:t>
            </w:r>
          </w:p>
        </w:tc>
        <w:tc>
          <w:tcPr>
            <w:tcW w:w="2163" w:type="dxa"/>
            <w:tcBorders>
              <w:top w:val="outset" w:sz="6" w:space="0" w:color="auto"/>
              <w:left w:val="outset" w:sz="6" w:space="0" w:color="auto"/>
              <w:bottom w:val="outset" w:sz="6" w:space="0" w:color="auto"/>
              <w:right w:val="single" w:sz="4" w:space="0" w:color="auto"/>
            </w:tcBorders>
            <w:shd w:val="clear" w:color="auto" w:fill="auto"/>
          </w:tcPr>
          <w:p w:rsidR="007E0673" w:rsidRPr="004E75DE" w:rsidRDefault="007E0673" w:rsidP="007E0673">
            <w:pPr>
              <w:pStyle w:val="paragraphscxw5120997"/>
              <w:spacing w:before="0" w:after="0"/>
              <w:textAlignment w:val="baseline"/>
              <w:rPr>
                <w:rStyle w:val="eopscxw5120997"/>
                <w:rFonts w:ascii="Arial" w:hAnsi="Arial" w:cs="Arial"/>
                <w:color w:val="0B5294" w:themeColor="accent1" w:themeShade="BF"/>
              </w:rPr>
            </w:pPr>
          </w:p>
          <w:p w:rsidR="001A1FB2" w:rsidRPr="004E75DE" w:rsidRDefault="001A1FB2" w:rsidP="007E0673">
            <w:pPr>
              <w:pStyle w:val="paragraphscxw5120997"/>
              <w:spacing w:before="0" w:after="0"/>
              <w:textAlignment w:val="baseline"/>
              <w:rPr>
                <w:rFonts w:ascii="Arial" w:hAnsi="Arial" w:cs="Arial"/>
                <w:color w:val="0B5294" w:themeColor="accent1" w:themeShade="BF"/>
              </w:rPr>
            </w:pPr>
          </w:p>
        </w:tc>
        <w:tc>
          <w:tcPr>
            <w:tcW w:w="2551" w:type="dxa"/>
            <w:tcBorders>
              <w:top w:val="outset" w:sz="6" w:space="0" w:color="auto"/>
              <w:left w:val="outset" w:sz="6" w:space="0" w:color="auto"/>
              <w:bottom w:val="outset" w:sz="6" w:space="0" w:color="auto"/>
              <w:right w:val="single" w:sz="4" w:space="0" w:color="auto"/>
            </w:tcBorders>
            <w:shd w:val="clear" w:color="auto" w:fill="auto"/>
          </w:tcPr>
          <w:p w:rsidR="007E0673" w:rsidRPr="004E75DE" w:rsidRDefault="007E0673" w:rsidP="007E0673">
            <w:pPr>
              <w:pStyle w:val="paragraphscxw5120997"/>
              <w:spacing w:before="0" w:after="0"/>
              <w:textAlignment w:val="baseline"/>
              <w:rPr>
                <w:rFonts w:ascii="Arial" w:hAnsi="Arial" w:cs="Arial"/>
                <w:color w:val="0B5294" w:themeColor="accent1" w:themeShade="BF"/>
              </w:rPr>
            </w:pPr>
          </w:p>
          <w:p w:rsidR="003E4817" w:rsidRPr="004E75DE" w:rsidRDefault="003E4817" w:rsidP="00BF3BCC">
            <w:pPr>
              <w:pStyle w:val="paragraphscxw5120997"/>
              <w:spacing w:before="0" w:after="0"/>
              <w:textAlignment w:val="baseline"/>
              <w:rPr>
                <w:rFonts w:ascii="Arial" w:hAnsi="Arial" w:cs="Arial"/>
                <w:color w:val="0B5294" w:themeColor="accent1" w:themeShade="BF"/>
              </w:rPr>
            </w:pPr>
          </w:p>
        </w:tc>
        <w:tc>
          <w:tcPr>
            <w:tcW w:w="2977" w:type="dxa"/>
            <w:tcBorders>
              <w:top w:val="outset" w:sz="6" w:space="0" w:color="auto"/>
              <w:left w:val="outset" w:sz="6" w:space="0" w:color="auto"/>
              <w:bottom w:val="outset" w:sz="6" w:space="0" w:color="auto"/>
              <w:right w:val="single" w:sz="4" w:space="0" w:color="auto"/>
            </w:tcBorders>
            <w:shd w:val="clear" w:color="auto" w:fill="auto"/>
          </w:tcPr>
          <w:p w:rsidR="007E0673" w:rsidRPr="004E75DE" w:rsidRDefault="007E0673" w:rsidP="007E0673">
            <w:pPr>
              <w:pStyle w:val="paragraphscxw5120997"/>
              <w:spacing w:before="0" w:after="0"/>
              <w:textAlignment w:val="baseline"/>
              <w:rPr>
                <w:rFonts w:ascii="Arial" w:hAnsi="Arial" w:cs="Arial"/>
                <w:color w:val="0B5294" w:themeColor="accent1" w:themeShade="BF"/>
              </w:rPr>
            </w:pPr>
          </w:p>
          <w:p w:rsidR="0095664D" w:rsidRPr="004E75DE" w:rsidRDefault="0095664D" w:rsidP="007E0673">
            <w:pPr>
              <w:pStyle w:val="paragraphscxw5120997"/>
              <w:spacing w:before="0" w:after="0"/>
              <w:textAlignment w:val="baseline"/>
              <w:rPr>
                <w:rFonts w:ascii="Arial" w:hAnsi="Arial" w:cs="Arial"/>
                <w:color w:val="0B5294" w:themeColor="accent1" w:themeShade="BF"/>
              </w:rPr>
            </w:pPr>
            <w:r w:rsidRPr="004E75DE">
              <w:rPr>
                <w:rFonts w:ascii="Arial" w:eastAsia="Arial" w:hAnsi="Arial" w:cs="Arial"/>
                <w:color w:val="0B5294" w:themeColor="accent1" w:themeShade="BF"/>
              </w:rPr>
              <w:t>Robotrón</w:t>
            </w:r>
          </w:p>
          <w:p w:rsidR="007E0673" w:rsidRPr="004E75DE" w:rsidRDefault="007E0673" w:rsidP="00BF3BCC">
            <w:pPr>
              <w:pStyle w:val="paragraphscxw5120997"/>
              <w:spacing w:before="0" w:after="0"/>
              <w:textAlignment w:val="baseline"/>
              <w:rPr>
                <w:rFonts w:ascii="Arial" w:hAnsi="Arial" w:cs="Arial"/>
                <w:color w:val="0B5294" w:themeColor="accent1" w:themeShade="BF"/>
              </w:rPr>
            </w:pPr>
          </w:p>
        </w:tc>
      </w:tr>
      <w:tr w:rsidR="00021E26" w:rsidRPr="004E75DE" w:rsidTr="00021E26">
        <w:tc>
          <w:tcPr>
            <w:tcW w:w="1093" w:type="dxa"/>
            <w:tcBorders>
              <w:top w:val="outset" w:sz="6" w:space="0" w:color="auto"/>
              <w:left w:val="single" w:sz="4" w:space="0" w:color="auto"/>
              <w:bottom w:val="outset" w:sz="6" w:space="0" w:color="auto"/>
              <w:right w:val="single" w:sz="4" w:space="0" w:color="auto"/>
            </w:tcBorders>
            <w:shd w:val="clear" w:color="auto" w:fill="DBEFF9" w:themeFill="background2"/>
          </w:tcPr>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p>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5 º E. P.</w:t>
            </w:r>
          </w:p>
        </w:tc>
        <w:tc>
          <w:tcPr>
            <w:tcW w:w="2163" w:type="dxa"/>
            <w:tcBorders>
              <w:top w:val="outset" w:sz="6" w:space="0" w:color="auto"/>
              <w:left w:val="outset" w:sz="6" w:space="0" w:color="auto"/>
              <w:bottom w:val="outset" w:sz="6" w:space="0" w:color="auto"/>
              <w:right w:val="single" w:sz="4" w:space="0" w:color="auto"/>
            </w:tcBorders>
            <w:shd w:val="clear" w:color="auto" w:fill="auto"/>
          </w:tcPr>
          <w:p w:rsidR="00BF3BCC" w:rsidRPr="004E75DE" w:rsidRDefault="00BF3BCC" w:rsidP="00BF3BCC">
            <w:pPr>
              <w:pStyle w:val="paragraphscxw5120997"/>
              <w:spacing w:before="0" w:after="0"/>
              <w:textAlignment w:val="baseline"/>
              <w:rPr>
                <w:rStyle w:val="eopscxw5120997"/>
                <w:rFonts w:ascii="Arial" w:hAnsi="Arial" w:cs="Arial"/>
                <w:color w:val="0B5294" w:themeColor="accent1" w:themeShade="BF"/>
              </w:rPr>
            </w:pPr>
            <w:r w:rsidRPr="004E75DE">
              <w:rPr>
                <w:rStyle w:val="normaltextrunscxw5120997"/>
                <w:rFonts w:ascii="Arial" w:hAnsi="Arial" w:cs="Arial"/>
                <w:color w:val="0B5294" w:themeColor="accent1" w:themeShade="BF"/>
              </w:rPr>
              <w:t> </w:t>
            </w:r>
            <w:r w:rsidRPr="004E75DE">
              <w:rPr>
                <w:rStyle w:val="eopscxw5120997"/>
                <w:rFonts w:ascii="Arial" w:hAnsi="Arial" w:cs="Arial"/>
                <w:color w:val="0B5294" w:themeColor="accent1" w:themeShade="BF"/>
              </w:rPr>
              <w:t> Actividad en el medio natural</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 xml:space="preserve">Actividad del día de la movilidad </w:t>
            </w:r>
          </w:p>
          <w:p w:rsidR="00BF3BCC" w:rsidRPr="004E75DE" w:rsidRDefault="00BF3BCC" w:rsidP="00021E26">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 Grefa</w:t>
            </w:r>
          </w:p>
        </w:tc>
        <w:tc>
          <w:tcPr>
            <w:tcW w:w="2551" w:type="dxa"/>
            <w:tcBorders>
              <w:top w:val="outset" w:sz="6" w:space="0" w:color="auto"/>
              <w:left w:val="outset" w:sz="6" w:space="0" w:color="auto"/>
              <w:bottom w:val="outset" w:sz="6" w:space="0" w:color="auto"/>
              <w:right w:val="single" w:sz="4" w:space="0" w:color="auto"/>
            </w:tcBorders>
            <w:shd w:val="clear" w:color="auto" w:fill="auto"/>
          </w:tcPr>
          <w:p w:rsidR="00BF3BCC" w:rsidRPr="004E75DE" w:rsidRDefault="00BF3BCC" w:rsidP="00BF3BCC">
            <w:pPr>
              <w:pStyle w:val="paragraphscxw5120997"/>
              <w:spacing w:before="0" w:after="0"/>
              <w:textAlignment w:val="baseline"/>
              <w:rPr>
                <w:rStyle w:val="eopscxw5120997"/>
                <w:rFonts w:ascii="Arial" w:hAnsi="Arial" w:cs="Arial"/>
                <w:color w:val="0B5294" w:themeColor="accent1" w:themeShade="BF"/>
              </w:rPr>
            </w:pPr>
            <w:r w:rsidRPr="004E75DE">
              <w:rPr>
                <w:rStyle w:val="eopscxw5120997"/>
                <w:rFonts w:ascii="Arial" w:hAnsi="Arial" w:cs="Arial"/>
                <w:color w:val="0B5294" w:themeColor="accent1" w:themeShade="BF"/>
              </w:rPr>
              <w:t> Teatro.</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Taller de yoga.</w:t>
            </w:r>
          </w:p>
          <w:p w:rsidR="00BF3BCC" w:rsidRPr="004E75DE" w:rsidRDefault="00BF3BCC" w:rsidP="00021E26">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Madrid comunidad deportiva.</w:t>
            </w:r>
          </w:p>
        </w:tc>
        <w:tc>
          <w:tcPr>
            <w:tcW w:w="2977" w:type="dxa"/>
            <w:tcBorders>
              <w:top w:val="outset" w:sz="6" w:space="0" w:color="auto"/>
              <w:left w:val="outset" w:sz="6" w:space="0" w:color="auto"/>
              <w:bottom w:val="outset" w:sz="6" w:space="0" w:color="auto"/>
              <w:right w:val="single" w:sz="4" w:space="0" w:color="auto"/>
            </w:tcBorders>
            <w:shd w:val="clear" w:color="auto" w:fill="auto"/>
          </w:tcPr>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 </w:t>
            </w:r>
            <w:r w:rsidRPr="004E75DE">
              <w:rPr>
                <w:rFonts w:ascii="Arial" w:hAnsi="Arial" w:cs="Arial"/>
                <w:color w:val="0B5294" w:themeColor="accent1" w:themeShade="BF"/>
              </w:rPr>
              <w:t xml:space="preserve">   El parque Europa</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 xml:space="preserve"> Senda en la Dehesa de Alpedrete.  Visita de las canteras.</w:t>
            </w:r>
          </w:p>
          <w:p w:rsidR="00BF3BCC" w:rsidRPr="004E75DE" w:rsidRDefault="0095664D" w:rsidP="00BF3BCC">
            <w:pPr>
              <w:pStyle w:val="paragraphscxw5120997"/>
              <w:spacing w:before="0" w:after="0"/>
              <w:textAlignment w:val="baseline"/>
              <w:rPr>
                <w:rFonts w:ascii="Arial" w:hAnsi="Arial" w:cs="Arial"/>
                <w:color w:val="0B5294" w:themeColor="accent1" w:themeShade="BF"/>
              </w:rPr>
            </w:pPr>
            <w:r w:rsidRPr="004E75DE">
              <w:rPr>
                <w:rFonts w:ascii="Arial" w:eastAsia="Arial" w:hAnsi="Arial" w:cs="Arial"/>
                <w:color w:val="0B5294" w:themeColor="accent1" w:themeShade="BF"/>
              </w:rPr>
              <w:t>Robotrón</w:t>
            </w:r>
          </w:p>
        </w:tc>
      </w:tr>
      <w:tr w:rsidR="00021E26" w:rsidRPr="004E75DE" w:rsidTr="00021E26">
        <w:tc>
          <w:tcPr>
            <w:tcW w:w="1093" w:type="dxa"/>
            <w:tcBorders>
              <w:top w:val="outset" w:sz="6" w:space="0" w:color="auto"/>
              <w:left w:val="single" w:sz="4" w:space="0" w:color="auto"/>
              <w:bottom w:val="outset" w:sz="6" w:space="0" w:color="auto"/>
              <w:right w:val="single" w:sz="4" w:space="0" w:color="auto"/>
            </w:tcBorders>
            <w:shd w:val="clear" w:color="auto" w:fill="DBEFF9" w:themeFill="background2"/>
          </w:tcPr>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p>
          <w:p w:rsidR="00BF3BCC" w:rsidRPr="004E75DE" w:rsidRDefault="00BF3BCC" w:rsidP="00BF3BCC">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6º E. P.</w:t>
            </w:r>
          </w:p>
        </w:tc>
        <w:tc>
          <w:tcPr>
            <w:tcW w:w="2163" w:type="dxa"/>
            <w:tcBorders>
              <w:top w:val="outset" w:sz="6" w:space="0" w:color="auto"/>
              <w:left w:val="outset" w:sz="6" w:space="0" w:color="auto"/>
              <w:bottom w:val="outset" w:sz="6" w:space="0" w:color="auto"/>
              <w:right w:val="single" w:sz="4" w:space="0" w:color="auto"/>
            </w:tcBorders>
            <w:shd w:val="clear" w:color="auto" w:fill="auto"/>
          </w:tcPr>
          <w:p w:rsidR="00BF3BCC" w:rsidRPr="004E75DE" w:rsidRDefault="00BF3BCC" w:rsidP="00BF3BCC">
            <w:pPr>
              <w:pStyle w:val="paragraphscxw5120997"/>
              <w:spacing w:before="0" w:after="0"/>
              <w:textAlignment w:val="baseline"/>
              <w:rPr>
                <w:rStyle w:val="eopscxw5120997"/>
                <w:rFonts w:ascii="Arial" w:hAnsi="Arial" w:cs="Arial"/>
                <w:color w:val="0B5294" w:themeColor="accent1" w:themeShade="BF"/>
              </w:rPr>
            </w:pPr>
            <w:r w:rsidRPr="004E75DE">
              <w:rPr>
                <w:rStyle w:val="normaltextrunscxw5120997"/>
                <w:rFonts w:ascii="Arial" w:hAnsi="Arial" w:cs="Arial"/>
                <w:color w:val="0B5294" w:themeColor="accent1" w:themeShade="BF"/>
              </w:rPr>
              <w:t> </w:t>
            </w:r>
            <w:r w:rsidRPr="004E75DE">
              <w:rPr>
                <w:rStyle w:val="eopscxw5120997"/>
                <w:rFonts w:ascii="Arial" w:hAnsi="Arial" w:cs="Arial"/>
                <w:color w:val="0B5294" w:themeColor="accent1" w:themeShade="BF"/>
              </w:rPr>
              <w:t> Actividad en el medio natural</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 xml:space="preserve">Actividad del día de la movilidad </w:t>
            </w:r>
          </w:p>
          <w:p w:rsidR="00BF3BCC" w:rsidRDefault="00BF3BCC" w:rsidP="00BF3BCC">
            <w:pPr>
              <w:pStyle w:val="paragraphscxw5120997"/>
              <w:spacing w:before="0" w:after="0"/>
              <w:textAlignment w:val="baseline"/>
              <w:rPr>
                <w:rStyle w:val="eopscxw5120997"/>
                <w:rFonts w:ascii="Arial" w:hAnsi="Arial" w:cs="Arial"/>
                <w:color w:val="0B5294" w:themeColor="accent1" w:themeShade="BF"/>
              </w:rPr>
            </w:pPr>
            <w:r w:rsidRPr="004E75DE">
              <w:rPr>
                <w:rStyle w:val="eopscxw5120997"/>
                <w:rFonts w:ascii="Arial" w:hAnsi="Arial" w:cs="Arial"/>
                <w:color w:val="0B5294" w:themeColor="accent1" w:themeShade="BF"/>
              </w:rPr>
              <w:t> Grefa</w:t>
            </w:r>
          </w:p>
          <w:p w:rsidR="00021E26" w:rsidRPr="004E75DE" w:rsidRDefault="00021E26" w:rsidP="00BF3BCC">
            <w:pPr>
              <w:pStyle w:val="paragraphscxw5120997"/>
              <w:spacing w:before="0" w:after="0"/>
              <w:textAlignment w:val="baseline"/>
              <w:rPr>
                <w:rFonts w:ascii="Arial" w:hAnsi="Arial" w:cs="Arial"/>
                <w:color w:val="0B5294" w:themeColor="accent1" w:themeShade="BF"/>
              </w:rPr>
            </w:pPr>
          </w:p>
        </w:tc>
        <w:tc>
          <w:tcPr>
            <w:tcW w:w="2551" w:type="dxa"/>
            <w:tcBorders>
              <w:top w:val="outset" w:sz="6" w:space="0" w:color="auto"/>
              <w:left w:val="outset" w:sz="6" w:space="0" w:color="auto"/>
              <w:bottom w:val="outset" w:sz="6" w:space="0" w:color="auto"/>
              <w:right w:val="single" w:sz="4" w:space="0" w:color="auto"/>
            </w:tcBorders>
            <w:shd w:val="clear" w:color="auto" w:fill="auto"/>
          </w:tcPr>
          <w:p w:rsidR="00BF3BCC" w:rsidRPr="004E75DE" w:rsidRDefault="00BF3BCC" w:rsidP="00BF3BCC">
            <w:pPr>
              <w:pStyle w:val="paragraphscxw5120997"/>
              <w:spacing w:before="0" w:after="0"/>
              <w:textAlignment w:val="baseline"/>
              <w:rPr>
                <w:rStyle w:val="eopscxw5120997"/>
                <w:rFonts w:ascii="Arial" w:hAnsi="Arial" w:cs="Arial"/>
                <w:color w:val="0B5294" w:themeColor="accent1" w:themeShade="BF"/>
              </w:rPr>
            </w:pPr>
            <w:r w:rsidRPr="004E75DE">
              <w:rPr>
                <w:rStyle w:val="eopscxw5120997"/>
                <w:rFonts w:ascii="Arial" w:hAnsi="Arial" w:cs="Arial"/>
                <w:color w:val="0B5294" w:themeColor="accent1" w:themeShade="BF"/>
              </w:rPr>
              <w:t> Teatro.</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Taller de yoga.</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Madrid comunidad deportiva.</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p>
        </w:tc>
        <w:tc>
          <w:tcPr>
            <w:tcW w:w="2977" w:type="dxa"/>
            <w:tcBorders>
              <w:top w:val="outset" w:sz="6" w:space="0" w:color="auto"/>
              <w:left w:val="outset" w:sz="6" w:space="0" w:color="auto"/>
              <w:bottom w:val="outset" w:sz="6" w:space="0" w:color="auto"/>
              <w:right w:val="single" w:sz="4" w:space="0" w:color="auto"/>
            </w:tcBorders>
            <w:shd w:val="clear" w:color="auto" w:fill="auto"/>
          </w:tcPr>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 </w:t>
            </w:r>
            <w:r w:rsidRPr="004E75DE">
              <w:rPr>
                <w:rFonts w:ascii="Arial" w:hAnsi="Arial" w:cs="Arial"/>
                <w:color w:val="0B5294" w:themeColor="accent1" w:themeShade="BF"/>
              </w:rPr>
              <w:t xml:space="preserve">  El parque Europa</w:t>
            </w:r>
          </w:p>
          <w:p w:rsidR="00BF3BCC" w:rsidRPr="004E75DE" w:rsidRDefault="00BF3BCC" w:rsidP="00BF3BCC">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 xml:space="preserve"> Senda en la Dehesa de Alpedrete.  Visita de las canteras.</w:t>
            </w:r>
          </w:p>
          <w:p w:rsidR="00BF3BCC" w:rsidRPr="004E75DE" w:rsidRDefault="0095664D" w:rsidP="00BF3BCC">
            <w:pPr>
              <w:pStyle w:val="paragraphscxw5120997"/>
              <w:spacing w:before="0" w:after="0"/>
              <w:textAlignment w:val="baseline"/>
              <w:rPr>
                <w:rFonts w:ascii="Arial" w:hAnsi="Arial" w:cs="Arial"/>
                <w:color w:val="0B5294" w:themeColor="accent1" w:themeShade="BF"/>
              </w:rPr>
            </w:pPr>
            <w:r w:rsidRPr="004E75DE">
              <w:rPr>
                <w:rFonts w:ascii="Arial" w:eastAsia="Arial" w:hAnsi="Arial" w:cs="Arial"/>
                <w:color w:val="0B5294" w:themeColor="accent1" w:themeShade="BF"/>
              </w:rPr>
              <w:t>Robotrón</w:t>
            </w:r>
          </w:p>
        </w:tc>
      </w:tr>
      <w:tr w:rsidR="00021E26" w:rsidRPr="004E75DE" w:rsidTr="00021E26">
        <w:tc>
          <w:tcPr>
            <w:tcW w:w="1093" w:type="dxa"/>
            <w:tcBorders>
              <w:top w:val="outset" w:sz="6" w:space="0" w:color="auto"/>
              <w:left w:val="single" w:sz="4" w:space="0" w:color="auto"/>
              <w:bottom w:val="outset" w:sz="6" w:space="0" w:color="auto"/>
              <w:right w:val="single" w:sz="4" w:space="0" w:color="auto"/>
            </w:tcBorders>
            <w:shd w:val="clear" w:color="auto" w:fill="DBEFF9" w:themeFill="background2"/>
          </w:tcPr>
          <w:p w:rsidR="00BD3A2A" w:rsidRPr="004E75DE" w:rsidRDefault="00BD3A2A" w:rsidP="00BD3A2A">
            <w:pPr>
              <w:pStyle w:val="paragraphscxw5120997"/>
              <w:spacing w:before="0" w:after="0"/>
              <w:jc w:val="center"/>
              <w:textAlignment w:val="baseline"/>
              <w:rPr>
                <w:rFonts w:ascii="Arial" w:hAnsi="Arial" w:cs="Arial"/>
                <w:b/>
                <w:color w:val="0B5294" w:themeColor="accent1" w:themeShade="BF"/>
              </w:rPr>
            </w:pPr>
          </w:p>
          <w:p w:rsidR="00BD3A2A" w:rsidRPr="004E75DE" w:rsidRDefault="00BD3A2A" w:rsidP="00BD3A2A">
            <w:pPr>
              <w:pStyle w:val="paragraphscxw5120997"/>
              <w:spacing w:before="0" w:after="0"/>
              <w:jc w:val="center"/>
              <w:textAlignment w:val="baseline"/>
              <w:rPr>
                <w:rStyle w:val="normaltextrunscxw5120997"/>
                <w:rFonts w:ascii="Arial" w:hAnsi="Arial" w:cs="Arial"/>
                <w:b/>
                <w:color w:val="0B5294" w:themeColor="accent1" w:themeShade="BF"/>
              </w:rPr>
            </w:pPr>
          </w:p>
          <w:p w:rsidR="00BD3A2A" w:rsidRPr="004E75DE" w:rsidRDefault="00BD3A2A" w:rsidP="00BD3A2A">
            <w:pPr>
              <w:pStyle w:val="paragraphscxw5120997"/>
              <w:spacing w:before="0" w:after="0"/>
              <w:jc w:val="center"/>
              <w:textAlignment w:val="baseline"/>
              <w:rPr>
                <w:rFonts w:ascii="Arial" w:hAnsi="Arial" w:cs="Arial"/>
                <w:b/>
                <w:color w:val="0B5294" w:themeColor="accent1" w:themeShade="BF"/>
              </w:rPr>
            </w:pPr>
            <w:r w:rsidRPr="004E75DE">
              <w:rPr>
                <w:rStyle w:val="normaltextrunscxw5120997"/>
                <w:rFonts w:ascii="Arial" w:hAnsi="Arial" w:cs="Arial"/>
                <w:b/>
                <w:color w:val="0B5294" w:themeColor="accent1" w:themeShade="BF"/>
              </w:rPr>
              <w:t>Primaria</w:t>
            </w:r>
          </w:p>
        </w:tc>
        <w:tc>
          <w:tcPr>
            <w:tcW w:w="2163" w:type="dxa"/>
            <w:tcBorders>
              <w:top w:val="outset" w:sz="6" w:space="0" w:color="auto"/>
              <w:left w:val="outset" w:sz="6" w:space="0" w:color="auto"/>
              <w:bottom w:val="outset" w:sz="6" w:space="0" w:color="auto"/>
              <w:right w:val="single" w:sz="4" w:space="0" w:color="auto"/>
            </w:tcBorders>
            <w:shd w:val="clear" w:color="auto" w:fill="auto"/>
          </w:tcPr>
          <w:p w:rsidR="00BD3A2A" w:rsidRPr="004E75DE" w:rsidRDefault="00BD3A2A" w:rsidP="00BD3A2A">
            <w:pPr>
              <w:pStyle w:val="paragraphscxw5120997"/>
              <w:spacing w:before="0" w:after="0"/>
              <w:textAlignment w:val="baseline"/>
              <w:rPr>
                <w:rFonts w:ascii="Arial" w:hAnsi="Arial" w:cs="Arial"/>
                <w:color w:val="0B5294" w:themeColor="accent1" w:themeShade="BF"/>
              </w:rPr>
            </w:pPr>
          </w:p>
          <w:p w:rsidR="00BD3A2A" w:rsidRPr="004E75DE" w:rsidRDefault="00BD3A2A" w:rsidP="00BD3A2A">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Fiesta del Otoño.</w:t>
            </w:r>
          </w:p>
          <w:p w:rsidR="00F5778B" w:rsidRPr="004E75DE" w:rsidRDefault="00F5778B" w:rsidP="00BD3A2A">
            <w:pPr>
              <w:pStyle w:val="paragraphscxw5120997"/>
              <w:spacing w:before="0" w:after="0"/>
              <w:textAlignment w:val="baseline"/>
              <w:rPr>
                <w:rFonts w:ascii="Arial" w:hAnsi="Arial" w:cs="Arial"/>
                <w:color w:val="0B5294" w:themeColor="accent1" w:themeShade="BF"/>
              </w:rPr>
            </w:pPr>
            <w:r w:rsidRPr="004E75DE">
              <w:rPr>
                <w:rFonts w:ascii="Arial" w:hAnsi="Arial" w:cs="Arial"/>
                <w:color w:val="0B5294" w:themeColor="accent1" w:themeShade="BF"/>
              </w:rPr>
              <w:t>Cross de ADS</w:t>
            </w:r>
          </w:p>
          <w:p w:rsidR="00BD3A2A" w:rsidRPr="004E75DE" w:rsidRDefault="00BD3A2A" w:rsidP="00BD3A2A">
            <w:pPr>
              <w:pStyle w:val="paragraphscxw5120997"/>
              <w:spacing w:before="0" w:after="0"/>
              <w:textAlignment w:val="baseline"/>
              <w:rPr>
                <w:rStyle w:val="normaltextrunscxw5120997"/>
                <w:rFonts w:ascii="Arial" w:hAnsi="Arial" w:cs="Arial"/>
                <w:color w:val="0B5294" w:themeColor="accent1" w:themeShade="BF"/>
              </w:rPr>
            </w:pPr>
            <w:r w:rsidRPr="004E75DE">
              <w:rPr>
                <w:rStyle w:val="normaltextrunscxw5120997"/>
                <w:rFonts w:ascii="Arial" w:hAnsi="Arial" w:cs="Arial"/>
                <w:color w:val="0B5294" w:themeColor="accent1" w:themeShade="BF"/>
              </w:rPr>
              <w:t>Fiesta de Navidad.</w:t>
            </w:r>
          </w:p>
          <w:p w:rsidR="00BD3A2A" w:rsidRPr="004E75DE" w:rsidRDefault="00BD3A2A" w:rsidP="00BD3A2A">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 </w:t>
            </w:r>
          </w:p>
        </w:tc>
        <w:tc>
          <w:tcPr>
            <w:tcW w:w="2551" w:type="dxa"/>
            <w:tcBorders>
              <w:top w:val="outset" w:sz="6" w:space="0" w:color="auto"/>
              <w:left w:val="outset" w:sz="6" w:space="0" w:color="auto"/>
              <w:bottom w:val="outset" w:sz="6" w:space="0" w:color="auto"/>
              <w:right w:val="single" w:sz="4" w:space="0" w:color="auto"/>
            </w:tcBorders>
            <w:shd w:val="clear" w:color="auto" w:fill="auto"/>
          </w:tcPr>
          <w:p w:rsidR="00BD3A2A" w:rsidRPr="004E75DE" w:rsidRDefault="00BD3A2A" w:rsidP="00BD3A2A">
            <w:pPr>
              <w:pStyle w:val="paragraphscxw5120997"/>
              <w:spacing w:before="0" w:after="0"/>
              <w:textAlignment w:val="baseline"/>
              <w:rPr>
                <w:rStyle w:val="eopscxw5120997"/>
                <w:rFonts w:ascii="Arial" w:hAnsi="Arial" w:cs="Arial"/>
                <w:color w:val="0B5294" w:themeColor="accent1" w:themeShade="BF"/>
              </w:rPr>
            </w:pPr>
            <w:r w:rsidRPr="004E75DE">
              <w:rPr>
                <w:rStyle w:val="eopscxw5120997"/>
                <w:rFonts w:ascii="Arial" w:hAnsi="Arial" w:cs="Arial"/>
                <w:color w:val="0B5294" w:themeColor="accent1" w:themeShade="BF"/>
              </w:rPr>
              <w:t> </w:t>
            </w:r>
          </w:p>
          <w:p w:rsidR="00BD3A2A" w:rsidRPr="004E75DE" w:rsidRDefault="00BD3A2A" w:rsidP="00BD3A2A">
            <w:pPr>
              <w:pStyle w:val="paragraphscxw5120997"/>
              <w:spacing w:before="0" w:after="0"/>
              <w:textAlignment w:val="baseline"/>
              <w:rPr>
                <w:rStyle w:val="eopscxw5120997"/>
                <w:rFonts w:ascii="Arial" w:hAnsi="Arial" w:cs="Arial"/>
                <w:color w:val="0B5294" w:themeColor="accent1" w:themeShade="BF"/>
              </w:rPr>
            </w:pPr>
            <w:r w:rsidRPr="004E75DE">
              <w:rPr>
                <w:rStyle w:val="normaltextrunscxw5120997"/>
                <w:rFonts w:ascii="Arial" w:hAnsi="Arial" w:cs="Arial"/>
                <w:color w:val="0B5294" w:themeColor="accent1" w:themeShade="BF"/>
              </w:rPr>
              <w:t>Día de la Paz. </w:t>
            </w:r>
            <w:r w:rsidRPr="004E75DE">
              <w:rPr>
                <w:rStyle w:val="eopscxw5120997"/>
                <w:rFonts w:ascii="Arial" w:hAnsi="Arial" w:cs="Arial"/>
                <w:color w:val="0B5294" w:themeColor="accent1" w:themeShade="BF"/>
              </w:rPr>
              <w:t> </w:t>
            </w:r>
          </w:p>
          <w:p w:rsidR="00BD3A2A" w:rsidRPr="004E75DE" w:rsidRDefault="00BD3A2A" w:rsidP="00BD3A2A">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Día internacional del cáncer infantil.</w:t>
            </w:r>
          </w:p>
          <w:p w:rsidR="00BD3A2A" w:rsidRPr="004E75DE" w:rsidRDefault="00BD3A2A" w:rsidP="00BD3A2A">
            <w:pPr>
              <w:pStyle w:val="paragraphscxw5120997"/>
              <w:spacing w:before="0" w:after="0"/>
              <w:textAlignment w:val="baseline"/>
              <w:rPr>
                <w:rStyle w:val="eopscxw5120997"/>
                <w:rFonts w:ascii="Arial" w:hAnsi="Arial" w:cs="Arial"/>
                <w:color w:val="0B5294" w:themeColor="accent1" w:themeShade="BF"/>
              </w:rPr>
            </w:pPr>
            <w:r w:rsidRPr="004E75DE">
              <w:rPr>
                <w:rStyle w:val="normaltextrunscxw5120997"/>
                <w:rFonts w:ascii="Arial" w:hAnsi="Arial" w:cs="Arial"/>
                <w:color w:val="0B5294" w:themeColor="accent1" w:themeShade="BF"/>
              </w:rPr>
              <w:t xml:space="preserve"> Carnaval.</w:t>
            </w:r>
            <w:r w:rsidRPr="004E75DE">
              <w:rPr>
                <w:rStyle w:val="eopscxw5120997"/>
                <w:rFonts w:ascii="Arial" w:hAnsi="Arial" w:cs="Arial"/>
                <w:color w:val="0B5294" w:themeColor="accent1" w:themeShade="BF"/>
              </w:rPr>
              <w:t> </w:t>
            </w:r>
          </w:p>
          <w:p w:rsidR="00BD3A2A" w:rsidRPr="004E75DE" w:rsidRDefault="00BD3A2A" w:rsidP="00BD3A2A">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Semana de la mujer y la ciencia.</w:t>
            </w:r>
          </w:p>
          <w:p w:rsidR="00BD3A2A" w:rsidRPr="004E75DE" w:rsidRDefault="00BD3A2A" w:rsidP="00BD3A2A">
            <w:pPr>
              <w:pStyle w:val="paragraphscxw5120997"/>
              <w:spacing w:before="0" w:after="0"/>
              <w:textAlignment w:val="baseline"/>
              <w:rPr>
                <w:rFonts w:ascii="Arial" w:hAnsi="Arial" w:cs="Arial"/>
                <w:color w:val="0B5294" w:themeColor="accent1" w:themeShade="BF"/>
              </w:rPr>
            </w:pPr>
            <w:r w:rsidRPr="004E75DE">
              <w:rPr>
                <w:rStyle w:val="eopscxw5120997"/>
                <w:rFonts w:ascii="Arial" w:hAnsi="Arial" w:cs="Arial"/>
                <w:color w:val="0B5294" w:themeColor="accent1" w:themeShade="BF"/>
              </w:rPr>
              <w:t> </w:t>
            </w:r>
          </w:p>
        </w:tc>
        <w:tc>
          <w:tcPr>
            <w:tcW w:w="2977" w:type="dxa"/>
            <w:tcBorders>
              <w:top w:val="outset" w:sz="6" w:space="0" w:color="auto"/>
              <w:left w:val="outset" w:sz="6" w:space="0" w:color="auto"/>
              <w:bottom w:val="outset" w:sz="6" w:space="0" w:color="auto"/>
              <w:right w:val="single" w:sz="4" w:space="0" w:color="auto"/>
            </w:tcBorders>
            <w:shd w:val="clear" w:color="auto" w:fill="auto"/>
          </w:tcPr>
          <w:p w:rsidR="00BD3A2A" w:rsidRPr="004E75DE" w:rsidRDefault="00BD3A2A" w:rsidP="00BD3A2A">
            <w:pPr>
              <w:pStyle w:val="paragraphscxw5120997"/>
              <w:spacing w:before="0" w:after="0"/>
              <w:textAlignment w:val="baseline"/>
              <w:rPr>
                <w:rStyle w:val="apple-converted-space"/>
                <w:rFonts w:ascii="Arial" w:hAnsi="Arial" w:cs="Arial"/>
                <w:color w:val="0B5294" w:themeColor="accent1" w:themeShade="BF"/>
              </w:rPr>
            </w:pPr>
          </w:p>
          <w:p w:rsidR="00BD3A2A" w:rsidRPr="004E75DE" w:rsidRDefault="00BD3A2A" w:rsidP="00BD3A2A">
            <w:pPr>
              <w:pStyle w:val="paragraphscxw5120997"/>
              <w:spacing w:before="0" w:after="0"/>
              <w:textAlignment w:val="baseline"/>
              <w:rPr>
                <w:rStyle w:val="apple-converted-space"/>
                <w:rFonts w:ascii="Arial" w:hAnsi="Arial" w:cs="Arial"/>
                <w:color w:val="0B5294" w:themeColor="accent1" w:themeShade="BF"/>
              </w:rPr>
            </w:pPr>
            <w:r w:rsidRPr="004E75DE">
              <w:rPr>
                <w:rStyle w:val="apple-converted-space"/>
                <w:rFonts w:ascii="Arial" w:hAnsi="Arial" w:cs="Arial"/>
                <w:color w:val="0B5294" w:themeColor="accent1" w:themeShade="BF"/>
              </w:rPr>
              <w:t>Semana de la cultura.</w:t>
            </w:r>
          </w:p>
          <w:p w:rsidR="00BD3A2A" w:rsidRPr="004E75DE" w:rsidRDefault="00F5778B" w:rsidP="00BD3A2A">
            <w:pPr>
              <w:pStyle w:val="paragraphscxw5120997"/>
              <w:spacing w:before="0" w:after="0"/>
              <w:textAlignment w:val="baseline"/>
              <w:rPr>
                <w:rStyle w:val="apple-converted-space"/>
                <w:rFonts w:ascii="Arial" w:hAnsi="Arial" w:cs="Arial"/>
                <w:color w:val="0B5294" w:themeColor="accent1" w:themeShade="BF"/>
              </w:rPr>
            </w:pPr>
            <w:r w:rsidRPr="004E75DE">
              <w:rPr>
                <w:rStyle w:val="apple-converted-space"/>
                <w:rFonts w:ascii="Arial" w:hAnsi="Arial" w:cs="Arial"/>
                <w:color w:val="0B5294" w:themeColor="accent1" w:themeShade="BF"/>
              </w:rPr>
              <w:t>Taller de animación a la lectura</w:t>
            </w:r>
            <w:r w:rsidR="00BD3A2A" w:rsidRPr="004E75DE">
              <w:rPr>
                <w:rStyle w:val="apple-converted-space"/>
                <w:rFonts w:ascii="Arial" w:hAnsi="Arial" w:cs="Arial"/>
                <w:color w:val="0B5294" w:themeColor="accent1" w:themeShade="BF"/>
              </w:rPr>
              <w:t>.</w:t>
            </w:r>
          </w:p>
          <w:p w:rsidR="00BD3A2A" w:rsidRPr="004E75DE" w:rsidRDefault="00BD3A2A" w:rsidP="00BD3A2A">
            <w:pPr>
              <w:pStyle w:val="paragraphscxw5120997"/>
              <w:spacing w:before="0" w:after="0"/>
              <w:textAlignment w:val="baseline"/>
              <w:rPr>
                <w:rFonts w:ascii="Arial" w:hAnsi="Arial" w:cs="Arial"/>
                <w:color w:val="0B5294" w:themeColor="accent1" w:themeShade="BF"/>
              </w:rPr>
            </w:pPr>
            <w:r w:rsidRPr="004E75DE">
              <w:rPr>
                <w:rStyle w:val="normaltextrunscxw5120997"/>
                <w:rFonts w:ascii="Arial" w:hAnsi="Arial" w:cs="Arial"/>
                <w:color w:val="0B5294" w:themeColor="accent1" w:themeShade="BF"/>
              </w:rPr>
              <w:t>Actividad de inglés.</w:t>
            </w:r>
          </w:p>
          <w:p w:rsidR="00BD3A2A" w:rsidRPr="004E75DE" w:rsidRDefault="00BD3A2A" w:rsidP="00BD3A2A">
            <w:pPr>
              <w:pStyle w:val="paragraphscxw5120997"/>
              <w:spacing w:before="0" w:after="0"/>
              <w:textAlignment w:val="baseline"/>
              <w:rPr>
                <w:rFonts w:ascii="Arial" w:hAnsi="Arial" w:cs="Arial"/>
                <w:color w:val="0B5294" w:themeColor="accent1" w:themeShade="BF"/>
              </w:rPr>
            </w:pPr>
            <w:r w:rsidRPr="004E75DE">
              <w:rPr>
                <w:rStyle w:val="normaltextrunscxw5120997"/>
                <w:rFonts w:ascii="Arial" w:hAnsi="Arial" w:cs="Arial"/>
                <w:color w:val="0B5294" w:themeColor="accent1" w:themeShade="BF"/>
              </w:rPr>
              <w:t>Fiesta de graduación fin de curso.</w:t>
            </w:r>
            <w:r w:rsidRPr="004E75DE">
              <w:rPr>
                <w:rStyle w:val="eopscxw5120997"/>
                <w:rFonts w:ascii="Arial" w:hAnsi="Arial" w:cs="Arial"/>
                <w:color w:val="0B5294" w:themeColor="accent1" w:themeShade="BF"/>
              </w:rPr>
              <w:t> </w:t>
            </w:r>
          </w:p>
        </w:tc>
      </w:tr>
    </w:tbl>
    <w:p w:rsidR="000114D0" w:rsidRPr="004E75DE" w:rsidRDefault="000114D0" w:rsidP="009835F5">
      <w:pPr>
        <w:rPr>
          <w:color w:val="0B5294" w:themeColor="accent1" w:themeShade="BF"/>
          <w:sz w:val="20"/>
          <w:szCs w:val="20"/>
        </w:rPr>
      </w:pPr>
    </w:p>
    <w:p w:rsidR="000114D0" w:rsidRPr="004E75DE" w:rsidRDefault="000114D0" w:rsidP="009835F5">
      <w:pPr>
        <w:rPr>
          <w:color w:val="0B5294" w:themeColor="accent1" w:themeShade="BF"/>
          <w:sz w:val="20"/>
          <w:szCs w:val="20"/>
        </w:rPr>
      </w:pPr>
    </w:p>
    <w:p w:rsidR="00556DB4" w:rsidRPr="004E75DE" w:rsidRDefault="00556DB4" w:rsidP="003A4F6C">
      <w:pPr>
        <w:spacing w:line="360" w:lineRule="auto"/>
        <w:jc w:val="both"/>
        <w:rPr>
          <w:rFonts w:ascii="Arial" w:hAnsi="Arial" w:cs="Arial"/>
          <w:b/>
          <w:color w:val="0B5294" w:themeColor="accent1" w:themeShade="BF"/>
          <w:sz w:val="28"/>
          <w:szCs w:val="28"/>
          <w:u w:val="single"/>
        </w:rPr>
      </w:pPr>
    </w:p>
    <w:p w:rsidR="003A4F6C" w:rsidRPr="004E75DE" w:rsidRDefault="002A03AE" w:rsidP="003A4F6C">
      <w:pPr>
        <w:spacing w:line="360" w:lineRule="auto"/>
        <w:jc w:val="both"/>
        <w:rPr>
          <w:rFonts w:ascii="Arial" w:hAnsi="Arial" w:cs="Arial"/>
          <w:b/>
          <w:color w:val="0B5294" w:themeColor="accent1" w:themeShade="BF"/>
          <w:sz w:val="28"/>
          <w:szCs w:val="28"/>
          <w:u w:val="single"/>
        </w:rPr>
      </w:pPr>
      <w:r w:rsidRPr="004E75DE">
        <w:rPr>
          <w:rFonts w:ascii="Arial" w:hAnsi="Arial" w:cs="Arial"/>
          <w:b/>
          <w:color w:val="0B5294" w:themeColor="accent1" w:themeShade="BF"/>
          <w:sz w:val="28"/>
          <w:szCs w:val="28"/>
          <w:u w:val="single"/>
        </w:rPr>
        <w:t>12</w:t>
      </w:r>
      <w:r w:rsidR="003A4F6C" w:rsidRPr="004E75DE">
        <w:rPr>
          <w:rFonts w:ascii="Arial" w:hAnsi="Arial" w:cs="Arial"/>
          <w:b/>
          <w:color w:val="0B5294" w:themeColor="accent1" w:themeShade="BF"/>
          <w:sz w:val="28"/>
          <w:szCs w:val="28"/>
          <w:u w:val="single"/>
        </w:rPr>
        <w:t xml:space="preserve">.- </w:t>
      </w:r>
      <w:r w:rsidR="00C400FF" w:rsidRPr="004E75DE">
        <w:rPr>
          <w:rFonts w:ascii="Arial" w:hAnsi="Arial" w:cs="Arial"/>
          <w:b/>
          <w:color w:val="0B5294" w:themeColor="accent1" w:themeShade="BF"/>
          <w:sz w:val="28"/>
          <w:szCs w:val="28"/>
          <w:u w:val="single"/>
        </w:rPr>
        <w:t xml:space="preserve">PROCESO DE </w:t>
      </w:r>
      <w:r w:rsidR="003A4F6C" w:rsidRPr="004E75DE">
        <w:rPr>
          <w:rFonts w:ascii="Arial" w:hAnsi="Arial" w:cs="Arial"/>
          <w:b/>
          <w:color w:val="0B5294" w:themeColor="accent1" w:themeShade="BF"/>
          <w:sz w:val="28"/>
          <w:szCs w:val="28"/>
          <w:u w:val="single"/>
        </w:rPr>
        <w:t>EVALUACIÓN</w:t>
      </w:r>
      <w:r w:rsidR="00C400FF" w:rsidRPr="004E75DE">
        <w:rPr>
          <w:rFonts w:ascii="Arial" w:hAnsi="Arial" w:cs="Arial"/>
          <w:b/>
          <w:color w:val="0B5294" w:themeColor="accent1" w:themeShade="BF"/>
          <w:sz w:val="28"/>
          <w:szCs w:val="28"/>
          <w:u w:val="single"/>
        </w:rPr>
        <w:t xml:space="preserve"> DE LA </w:t>
      </w:r>
      <w:r w:rsidR="00F5778B" w:rsidRPr="004E75DE">
        <w:rPr>
          <w:rFonts w:ascii="Arial" w:hAnsi="Arial" w:cs="Arial"/>
          <w:b/>
          <w:color w:val="0B5294" w:themeColor="accent1" w:themeShade="BF"/>
          <w:sz w:val="28"/>
          <w:szCs w:val="28"/>
          <w:u w:val="single"/>
        </w:rPr>
        <w:t>PGA:</w:t>
      </w:r>
    </w:p>
    <w:p w:rsidR="003A4F6C" w:rsidRPr="004E75DE" w:rsidRDefault="003A4F6C" w:rsidP="003A4F6C">
      <w:pPr>
        <w:spacing w:line="360" w:lineRule="auto"/>
        <w:jc w:val="both"/>
        <w:rPr>
          <w:rFonts w:ascii="Arial" w:hAnsi="Arial" w:cs="Arial"/>
          <w:color w:val="0B5294" w:themeColor="accent1" w:themeShade="BF"/>
        </w:rPr>
      </w:pPr>
    </w:p>
    <w:p w:rsidR="00630534" w:rsidRPr="004E75DE" w:rsidRDefault="00630534" w:rsidP="00630534">
      <w:pPr>
        <w:spacing w:line="360" w:lineRule="auto"/>
        <w:rPr>
          <w:rFonts w:ascii="Arial" w:hAnsi="Arial" w:cs="Arial"/>
          <w:color w:val="0B5294" w:themeColor="accent1" w:themeShade="BF"/>
        </w:rPr>
      </w:pPr>
      <w:r w:rsidRPr="004E75DE">
        <w:rPr>
          <w:rFonts w:ascii="Arial" w:hAnsi="Arial" w:cs="Arial"/>
          <w:color w:val="0B5294" w:themeColor="accent1" w:themeShade="BF"/>
        </w:rPr>
        <w:t>La evaluación de la P</w:t>
      </w:r>
      <w:r w:rsidR="003A4F6C" w:rsidRPr="004E75DE">
        <w:rPr>
          <w:rFonts w:ascii="Arial" w:hAnsi="Arial" w:cs="Arial"/>
          <w:color w:val="0B5294" w:themeColor="accent1" w:themeShade="BF"/>
        </w:rPr>
        <w:t xml:space="preserve">rogramación </w:t>
      </w:r>
      <w:r w:rsidRPr="004E75DE">
        <w:rPr>
          <w:rFonts w:ascii="Arial" w:hAnsi="Arial" w:cs="Arial"/>
          <w:color w:val="0B5294" w:themeColor="accent1" w:themeShade="BF"/>
        </w:rPr>
        <w:t>G</w:t>
      </w:r>
      <w:r w:rsidR="003A4F6C" w:rsidRPr="004E75DE">
        <w:rPr>
          <w:rFonts w:ascii="Arial" w:hAnsi="Arial" w:cs="Arial"/>
          <w:color w:val="0B5294" w:themeColor="accent1" w:themeShade="BF"/>
        </w:rPr>
        <w:t xml:space="preserve">eneral </w:t>
      </w:r>
      <w:r w:rsidRPr="004E75DE">
        <w:rPr>
          <w:rFonts w:ascii="Arial" w:hAnsi="Arial" w:cs="Arial"/>
          <w:color w:val="0B5294" w:themeColor="accent1" w:themeShade="BF"/>
        </w:rPr>
        <w:t>A</w:t>
      </w:r>
      <w:r w:rsidR="003A4F6C" w:rsidRPr="004E75DE">
        <w:rPr>
          <w:rFonts w:ascii="Arial" w:hAnsi="Arial" w:cs="Arial"/>
          <w:color w:val="0B5294" w:themeColor="accent1" w:themeShade="BF"/>
        </w:rPr>
        <w:t xml:space="preserve">nual </w:t>
      </w:r>
      <w:r w:rsidRPr="004E75DE">
        <w:rPr>
          <w:rFonts w:ascii="Arial" w:hAnsi="Arial" w:cs="Arial"/>
          <w:color w:val="0B5294" w:themeColor="accent1" w:themeShade="BF"/>
        </w:rPr>
        <w:t xml:space="preserve"> se rea</w:t>
      </w:r>
      <w:r w:rsidR="00CA2227" w:rsidRPr="004E75DE">
        <w:rPr>
          <w:rFonts w:ascii="Arial" w:hAnsi="Arial" w:cs="Arial"/>
          <w:color w:val="0B5294" w:themeColor="accent1" w:themeShade="BF"/>
        </w:rPr>
        <w:t>lizará en dos momentos</w:t>
      </w:r>
      <w:r w:rsidRPr="004E75DE">
        <w:rPr>
          <w:rFonts w:ascii="Arial" w:hAnsi="Arial" w:cs="Arial"/>
          <w:color w:val="0B5294" w:themeColor="accent1" w:themeShade="BF"/>
        </w:rPr>
        <w:t>:</w:t>
      </w:r>
    </w:p>
    <w:p w:rsidR="00630534" w:rsidRPr="004E75DE" w:rsidRDefault="00630534" w:rsidP="00630534">
      <w:pPr>
        <w:spacing w:line="360" w:lineRule="auto"/>
        <w:jc w:val="both"/>
        <w:rPr>
          <w:rFonts w:ascii="Arial" w:hAnsi="Arial" w:cs="Arial"/>
          <w:color w:val="0B5294" w:themeColor="accent1" w:themeShade="BF"/>
        </w:rPr>
      </w:pPr>
    </w:p>
    <w:p w:rsidR="00630534" w:rsidRPr="004E75DE" w:rsidRDefault="003A4F6C" w:rsidP="001A1FB2">
      <w:pPr>
        <w:spacing w:line="360" w:lineRule="auto"/>
        <w:ind w:firstLine="567"/>
        <w:jc w:val="both"/>
        <w:rPr>
          <w:rFonts w:ascii="Arial" w:hAnsi="Arial" w:cs="Arial"/>
          <w:color w:val="0B5294" w:themeColor="accent1" w:themeShade="BF"/>
        </w:rPr>
      </w:pPr>
      <w:r w:rsidRPr="004E75DE">
        <w:rPr>
          <w:rFonts w:ascii="Arial" w:hAnsi="Arial" w:cs="Arial"/>
          <w:color w:val="0B5294" w:themeColor="accent1" w:themeShade="BF"/>
        </w:rPr>
        <w:t>E</w:t>
      </w:r>
      <w:r w:rsidR="00630534" w:rsidRPr="004E75DE">
        <w:rPr>
          <w:rFonts w:ascii="Arial" w:hAnsi="Arial" w:cs="Arial"/>
          <w:color w:val="0B5294" w:themeColor="accent1" w:themeShade="BF"/>
        </w:rPr>
        <w:t xml:space="preserve">n el mes de febrero se pasarán cuestionarios a los coordinadores de equipos docentes para hacer una revisión y evaluación de esta programación general y realizar las modificaciones que fueran necesarias. </w:t>
      </w:r>
    </w:p>
    <w:p w:rsidR="00630534" w:rsidRPr="004E75DE" w:rsidRDefault="00630534" w:rsidP="00630534">
      <w:pPr>
        <w:spacing w:line="360" w:lineRule="auto"/>
        <w:jc w:val="both"/>
        <w:rPr>
          <w:rFonts w:ascii="Arial" w:hAnsi="Arial" w:cs="Arial"/>
          <w:color w:val="0B5294" w:themeColor="accent1" w:themeShade="BF"/>
        </w:rPr>
      </w:pPr>
    </w:p>
    <w:p w:rsidR="00716FDB" w:rsidRPr="004E75DE" w:rsidRDefault="00CA2227" w:rsidP="00021E26">
      <w:pPr>
        <w:spacing w:line="360" w:lineRule="auto"/>
        <w:ind w:firstLine="567"/>
        <w:jc w:val="both"/>
        <w:rPr>
          <w:rFonts w:ascii="Arial" w:hAnsi="Arial" w:cs="Arial"/>
          <w:b/>
          <w:color w:val="0B5294" w:themeColor="accent1" w:themeShade="BF"/>
          <w:sz w:val="28"/>
          <w:szCs w:val="28"/>
          <w:highlight w:val="cyan"/>
          <w:u w:val="single"/>
        </w:rPr>
      </w:pPr>
      <w:r w:rsidRPr="004E75DE">
        <w:rPr>
          <w:rFonts w:ascii="Arial" w:hAnsi="Arial" w:cs="Arial"/>
          <w:color w:val="0B5294" w:themeColor="accent1" w:themeShade="BF"/>
        </w:rPr>
        <w:t>Al final de curso, e</w:t>
      </w:r>
      <w:r w:rsidR="00630534" w:rsidRPr="004E75DE">
        <w:rPr>
          <w:rFonts w:ascii="Arial" w:hAnsi="Arial" w:cs="Arial"/>
          <w:color w:val="0B5294" w:themeColor="accent1" w:themeShade="BF"/>
        </w:rPr>
        <w:t>n el mes de junio se hará una evaluación final de todos los puntos incluidos en esta programación y los resultados se incluirán</w:t>
      </w:r>
      <w:r w:rsidR="00011544" w:rsidRPr="004E75DE">
        <w:rPr>
          <w:rFonts w:ascii="Arial" w:hAnsi="Arial" w:cs="Arial"/>
          <w:color w:val="0B5294" w:themeColor="accent1" w:themeShade="BF"/>
        </w:rPr>
        <w:t xml:space="preserve"> en la memoria anual del centro.</w:t>
      </w:r>
    </w:p>
    <w:tbl>
      <w:tblPr>
        <w:tblStyle w:val="Tablaconcuadrcula"/>
        <w:tblW w:w="8500" w:type="dxa"/>
        <w:tblLook w:val="04A0" w:firstRow="1" w:lastRow="0" w:firstColumn="1" w:lastColumn="0" w:noHBand="0" w:noVBand="1"/>
      </w:tblPr>
      <w:tblGrid>
        <w:gridCol w:w="4106"/>
        <w:gridCol w:w="4394"/>
      </w:tblGrid>
      <w:tr w:rsidR="00576BCB" w:rsidRPr="004E75DE" w:rsidTr="00576BCB">
        <w:tc>
          <w:tcPr>
            <w:tcW w:w="4106" w:type="dxa"/>
            <w:shd w:val="clear" w:color="auto" w:fill="C7E2FA" w:themeFill="accent1" w:themeFillTint="33"/>
          </w:tcPr>
          <w:p w:rsidR="00576BCB" w:rsidRPr="004E75DE" w:rsidRDefault="00576BCB" w:rsidP="00530C3E">
            <w:pPr>
              <w:jc w:val="center"/>
              <w:rPr>
                <w:rFonts w:ascii="Arial" w:hAnsi="Arial" w:cs="Arial"/>
                <w:b/>
                <w:color w:val="0B5294" w:themeColor="accent1" w:themeShade="BF"/>
                <w:sz w:val="20"/>
                <w:szCs w:val="20"/>
              </w:rPr>
            </w:pPr>
          </w:p>
          <w:p w:rsidR="00576BCB" w:rsidRPr="004E75DE" w:rsidRDefault="00576BCB" w:rsidP="00530C3E">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PROCESO</w:t>
            </w:r>
          </w:p>
          <w:p w:rsidR="00576BCB" w:rsidRPr="004E75DE" w:rsidRDefault="00576BCB" w:rsidP="00530C3E">
            <w:pPr>
              <w:jc w:val="center"/>
              <w:rPr>
                <w:rFonts w:ascii="Arial" w:hAnsi="Arial" w:cs="Arial"/>
                <w:b/>
                <w:color w:val="0B5294" w:themeColor="accent1" w:themeShade="BF"/>
                <w:sz w:val="20"/>
                <w:szCs w:val="20"/>
              </w:rPr>
            </w:pPr>
          </w:p>
        </w:tc>
        <w:tc>
          <w:tcPr>
            <w:tcW w:w="4394" w:type="dxa"/>
            <w:shd w:val="clear" w:color="auto" w:fill="C7E2FA" w:themeFill="accent1" w:themeFillTint="33"/>
          </w:tcPr>
          <w:p w:rsidR="00576BCB" w:rsidRPr="004E75DE" w:rsidRDefault="00576BCB" w:rsidP="00530C3E">
            <w:pPr>
              <w:jc w:val="center"/>
              <w:rPr>
                <w:rFonts w:ascii="Arial" w:hAnsi="Arial" w:cs="Arial"/>
                <w:b/>
                <w:color w:val="0B5294" w:themeColor="accent1" w:themeShade="BF"/>
                <w:sz w:val="20"/>
                <w:szCs w:val="20"/>
              </w:rPr>
            </w:pPr>
          </w:p>
          <w:p w:rsidR="00576BCB" w:rsidRPr="004E75DE" w:rsidRDefault="00576BCB" w:rsidP="00530C3E">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TEMPORALIZACIÓN</w:t>
            </w:r>
          </w:p>
        </w:tc>
      </w:tr>
      <w:tr w:rsidR="00576BCB" w:rsidRPr="004E75DE" w:rsidTr="00576BCB">
        <w:tc>
          <w:tcPr>
            <w:tcW w:w="4106" w:type="dxa"/>
            <w:shd w:val="clear" w:color="auto" w:fill="C7E2FA" w:themeFill="accent1" w:themeFillTint="33"/>
          </w:tcPr>
          <w:p w:rsidR="00576BCB" w:rsidRPr="004E75DE" w:rsidRDefault="00576BCB" w:rsidP="00530C3E">
            <w:pPr>
              <w:jc w:val="center"/>
              <w:rPr>
                <w:rFonts w:ascii="Arial" w:hAnsi="Arial" w:cs="Arial"/>
                <w:b/>
                <w:color w:val="0B5294" w:themeColor="accent1" w:themeShade="BF"/>
                <w:sz w:val="20"/>
                <w:szCs w:val="20"/>
              </w:rPr>
            </w:pPr>
          </w:p>
          <w:p w:rsidR="00576BCB" w:rsidRPr="004E75DE" w:rsidRDefault="00576BCB" w:rsidP="00530C3E">
            <w:pPr>
              <w:jc w:val="center"/>
              <w:rPr>
                <w:rFonts w:ascii="Arial" w:hAnsi="Arial" w:cs="Arial"/>
                <w:b/>
                <w:color w:val="0B5294" w:themeColor="accent1" w:themeShade="BF"/>
                <w:sz w:val="20"/>
                <w:szCs w:val="20"/>
              </w:rPr>
            </w:pPr>
          </w:p>
          <w:p w:rsidR="00576BCB" w:rsidRPr="004E75DE" w:rsidRDefault="00576BCB" w:rsidP="00530C3E">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ELABORACIÓN DE LA PGA</w:t>
            </w:r>
          </w:p>
        </w:tc>
        <w:tc>
          <w:tcPr>
            <w:tcW w:w="4394" w:type="dxa"/>
          </w:tcPr>
          <w:p w:rsidR="00576BCB" w:rsidRPr="004E75DE" w:rsidRDefault="00576BCB" w:rsidP="00530C3E">
            <w:pPr>
              <w:jc w:val="center"/>
              <w:rPr>
                <w:rFonts w:ascii="Arial" w:hAnsi="Arial" w:cs="Arial"/>
                <w:color w:val="0B5294" w:themeColor="accent1" w:themeShade="BF"/>
                <w:sz w:val="20"/>
                <w:szCs w:val="20"/>
              </w:rPr>
            </w:pPr>
          </w:p>
          <w:p w:rsidR="00576BCB" w:rsidRPr="004E75DE" w:rsidRDefault="00576BCB" w:rsidP="00530C3E">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 </w:t>
            </w:r>
          </w:p>
          <w:p w:rsidR="00576BCB" w:rsidRPr="004E75DE" w:rsidRDefault="00576BCB" w:rsidP="00530C3E">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OCTUBRE </w:t>
            </w:r>
            <w:r w:rsidR="002A03AE" w:rsidRPr="004E75DE">
              <w:rPr>
                <w:rFonts w:ascii="Arial" w:hAnsi="Arial" w:cs="Arial"/>
                <w:color w:val="0B5294" w:themeColor="accent1" w:themeShade="BF"/>
                <w:sz w:val="20"/>
                <w:szCs w:val="20"/>
              </w:rPr>
              <w:t>2022</w:t>
            </w:r>
            <w:r w:rsidR="002B2788" w:rsidRPr="004E75DE">
              <w:rPr>
                <w:rFonts w:ascii="Arial" w:hAnsi="Arial" w:cs="Arial"/>
                <w:color w:val="0B5294" w:themeColor="accent1" w:themeShade="BF"/>
                <w:sz w:val="20"/>
                <w:szCs w:val="20"/>
              </w:rPr>
              <w:t>.</w:t>
            </w:r>
          </w:p>
          <w:p w:rsidR="00576BCB" w:rsidRPr="004E75DE" w:rsidRDefault="00576BCB" w:rsidP="00530C3E">
            <w:pPr>
              <w:jc w:val="center"/>
              <w:rPr>
                <w:rFonts w:ascii="Arial" w:hAnsi="Arial" w:cs="Arial"/>
                <w:color w:val="0B5294" w:themeColor="accent1" w:themeShade="BF"/>
                <w:sz w:val="20"/>
                <w:szCs w:val="20"/>
              </w:rPr>
            </w:pPr>
          </w:p>
        </w:tc>
      </w:tr>
      <w:tr w:rsidR="00576BCB" w:rsidRPr="004E75DE" w:rsidTr="00576BCB">
        <w:tc>
          <w:tcPr>
            <w:tcW w:w="4106" w:type="dxa"/>
            <w:shd w:val="clear" w:color="auto" w:fill="C7E2FA" w:themeFill="accent1" w:themeFillTint="33"/>
          </w:tcPr>
          <w:p w:rsidR="00576BCB" w:rsidRPr="004E75DE" w:rsidRDefault="00576BCB" w:rsidP="00530C3E">
            <w:pPr>
              <w:jc w:val="center"/>
              <w:rPr>
                <w:rFonts w:ascii="Arial" w:hAnsi="Arial" w:cs="Arial"/>
                <w:b/>
                <w:color w:val="0B5294" w:themeColor="accent1" w:themeShade="BF"/>
                <w:sz w:val="20"/>
                <w:szCs w:val="20"/>
              </w:rPr>
            </w:pPr>
          </w:p>
          <w:p w:rsidR="00576BCB" w:rsidRPr="004E75DE" w:rsidRDefault="00576BCB" w:rsidP="00530C3E">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DESARROLLO DE LA PGA</w:t>
            </w:r>
          </w:p>
          <w:p w:rsidR="00576BCB" w:rsidRPr="004E75DE" w:rsidRDefault="00576BCB" w:rsidP="00530C3E">
            <w:pPr>
              <w:jc w:val="center"/>
              <w:rPr>
                <w:rFonts w:ascii="Arial" w:hAnsi="Arial" w:cs="Arial"/>
                <w:b/>
                <w:color w:val="0B5294" w:themeColor="accent1" w:themeShade="BF"/>
                <w:sz w:val="20"/>
                <w:szCs w:val="20"/>
              </w:rPr>
            </w:pPr>
          </w:p>
        </w:tc>
        <w:tc>
          <w:tcPr>
            <w:tcW w:w="4394" w:type="dxa"/>
          </w:tcPr>
          <w:p w:rsidR="00576BCB" w:rsidRPr="004E75DE" w:rsidRDefault="00576BCB" w:rsidP="00530C3E">
            <w:pPr>
              <w:jc w:val="center"/>
              <w:rPr>
                <w:rFonts w:ascii="Arial" w:hAnsi="Arial" w:cs="Arial"/>
                <w:color w:val="0B5294" w:themeColor="accent1" w:themeShade="BF"/>
                <w:sz w:val="20"/>
                <w:szCs w:val="20"/>
              </w:rPr>
            </w:pPr>
          </w:p>
          <w:p w:rsidR="00576BCB" w:rsidRPr="004E75DE" w:rsidRDefault="007E0673" w:rsidP="00530C3E">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 xml:space="preserve">DE OCTUBRE  A  FEBRERO </w:t>
            </w:r>
            <w:r w:rsidR="002A03AE" w:rsidRPr="004E75DE">
              <w:rPr>
                <w:rFonts w:ascii="Arial" w:hAnsi="Arial" w:cs="Arial"/>
                <w:color w:val="0B5294" w:themeColor="accent1" w:themeShade="BF"/>
                <w:sz w:val="20"/>
                <w:szCs w:val="20"/>
              </w:rPr>
              <w:t>2023</w:t>
            </w:r>
            <w:r w:rsidR="002B2788" w:rsidRPr="004E75DE">
              <w:rPr>
                <w:rFonts w:ascii="Arial" w:hAnsi="Arial" w:cs="Arial"/>
                <w:color w:val="0B5294" w:themeColor="accent1" w:themeShade="BF"/>
                <w:sz w:val="20"/>
                <w:szCs w:val="20"/>
              </w:rPr>
              <w:t>.</w:t>
            </w:r>
          </w:p>
        </w:tc>
      </w:tr>
      <w:tr w:rsidR="00576BCB" w:rsidRPr="004E75DE" w:rsidTr="00576BCB">
        <w:tc>
          <w:tcPr>
            <w:tcW w:w="4106" w:type="dxa"/>
            <w:shd w:val="clear" w:color="auto" w:fill="C7E2FA" w:themeFill="accent1" w:themeFillTint="33"/>
          </w:tcPr>
          <w:p w:rsidR="00576BCB" w:rsidRPr="004E75DE" w:rsidRDefault="00576BCB" w:rsidP="00530C3E">
            <w:pPr>
              <w:jc w:val="center"/>
              <w:rPr>
                <w:rFonts w:ascii="Arial" w:hAnsi="Arial" w:cs="Arial"/>
                <w:b/>
                <w:color w:val="0B5294" w:themeColor="accent1" w:themeShade="BF"/>
                <w:sz w:val="20"/>
                <w:szCs w:val="20"/>
              </w:rPr>
            </w:pPr>
          </w:p>
          <w:p w:rsidR="00576BCB" w:rsidRPr="004E75DE" w:rsidRDefault="00576BCB" w:rsidP="00576BCB">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REVISION DE LA PGA</w:t>
            </w:r>
          </w:p>
        </w:tc>
        <w:tc>
          <w:tcPr>
            <w:tcW w:w="4394" w:type="dxa"/>
          </w:tcPr>
          <w:p w:rsidR="00576BCB" w:rsidRPr="004E75DE" w:rsidRDefault="00576BCB" w:rsidP="00530C3E">
            <w:pPr>
              <w:jc w:val="center"/>
              <w:rPr>
                <w:rFonts w:ascii="Arial" w:hAnsi="Arial" w:cs="Arial"/>
                <w:color w:val="0B5294" w:themeColor="accent1" w:themeShade="BF"/>
                <w:sz w:val="20"/>
                <w:szCs w:val="20"/>
              </w:rPr>
            </w:pPr>
          </w:p>
          <w:p w:rsidR="00576BCB" w:rsidRPr="004E75DE" w:rsidRDefault="002A03AE" w:rsidP="00576BCB">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FEBRERO 2023</w:t>
            </w:r>
            <w:r w:rsidR="002B2788" w:rsidRPr="004E75DE">
              <w:rPr>
                <w:rFonts w:ascii="Arial" w:hAnsi="Arial" w:cs="Arial"/>
                <w:color w:val="0B5294" w:themeColor="accent1" w:themeShade="BF"/>
                <w:sz w:val="20"/>
                <w:szCs w:val="20"/>
              </w:rPr>
              <w:t>.</w:t>
            </w:r>
          </w:p>
          <w:p w:rsidR="00576BCB" w:rsidRPr="004E75DE" w:rsidRDefault="00576BCB" w:rsidP="00576BCB">
            <w:pPr>
              <w:jc w:val="center"/>
              <w:rPr>
                <w:rFonts w:ascii="Arial" w:hAnsi="Arial" w:cs="Arial"/>
                <w:color w:val="0B5294" w:themeColor="accent1" w:themeShade="BF"/>
                <w:sz w:val="20"/>
                <w:szCs w:val="20"/>
              </w:rPr>
            </w:pPr>
          </w:p>
        </w:tc>
      </w:tr>
      <w:tr w:rsidR="002B2788" w:rsidRPr="004E75DE" w:rsidTr="00576BCB">
        <w:tc>
          <w:tcPr>
            <w:tcW w:w="4106" w:type="dxa"/>
            <w:shd w:val="clear" w:color="auto" w:fill="C7E2FA" w:themeFill="accent1" w:themeFillTint="33"/>
          </w:tcPr>
          <w:p w:rsidR="002B2788" w:rsidRPr="004E75DE" w:rsidRDefault="002B2788" w:rsidP="00530C3E">
            <w:pPr>
              <w:jc w:val="center"/>
              <w:rPr>
                <w:rFonts w:ascii="Arial" w:hAnsi="Arial" w:cs="Arial"/>
                <w:b/>
                <w:color w:val="0B5294" w:themeColor="accent1" w:themeShade="BF"/>
                <w:sz w:val="20"/>
                <w:szCs w:val="20"/>
              </w:rPr>
            </w:pPr>
          </w:p>
          <w:p w:rsidR="002B2788" w:rsidRPr="004E75DE" w:rsidRDefault="00C90CE6" w:rsidP="00530C3E">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DESARROLLO</w:t>
            </w:r>
            <w:r w:rsidR="002B2788" w:rsidRPr="004E75DE">
              <w:rPr>
                <w:rFonts w:ascii="Arial" w:hAnsi="Arial" w:cs="Arial"/>
                <w:b/>
                <w:color w:val="0B5294" w:themeColor="accent1" w:themeShade="BF"/>
                <w:sz w:val="20"/>
                <w:szCs w:val="20"/>
              </w:rPr>
              <w:t xml:space="preserve"> DE LA PGA</w:t>
            </w:r>
          </w:p>
          <w:p w:rsidR="002B2788" w:rsidRPr="004E75DE" w:rsidRDefault="002B2788" w:rsidP="00530C3E">
            <w:pPr>
              <w:jc w:val="center"/>
              <w:rPr>
                <w:rFonts w:ascii="Arial" w:hAnsi="Arial" w:cs="Arial"/>
                <w:b/>
                <w:color w:val="0B5294" w:themeColor="accent1" w:themeShade="BF"/>
                <w:sz w:val="20"/>
                <w:szCs w:val="20"/>
              </w:rPr>
            </w:pPr>
          </w:p>
        </w:tc>
        <w:tc>
          <w:tcPr>
            <w:tcW w:w="4394" w:type="dxa"/>
          </w:tcPr>
          <w:p w:rsidR="002B2788" w:rsidRPr="004E75DE" w:rsidRDefault="002B2788" w:rsidP="00530C3E">
            <w:pPr>
              <w:jc w:val="center"/>
              <w:rPr>
                <w:rFonts w:ascii="Arial" w:hAnsi="Arial" w:cs="Arial"/>
                <w:color w:val="0B5294" w:themeColor="accent1" w:themeShade="BF"/>
                <w:sz w:val="20"/>
                <w:szCs w:val="20"/>
              </w:rPr>
            </w:pPr>
          </w:p>
          <w:p w:rsidR="002B2788" w:rsidRPr="004E75DE" w:rsidRDefault="002A03AE" w:rsidP="00530C3E">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DE MARZO A MAYO 2023</w:t>
            </w:r>
            <w:r w:rsidR="002B2788" w:rsidRPr="004E75DE">
              <w:rPr>
                <w:rFonts w:ascii="Arial" w:hAnsi="Arial" w:cs="Arial"/>
                <w:color w:val="0B5294" w:themeColor="accent1" w:themeShade="BF"/>
                <w:sz w:val="20"/>
                <w:szCs w:val="20"/>
              </w:rPr>
              <w:t>.</w:t>
            </w:r>
          </w:p>
        </w:tc>
      </w:tr>
      <w:tr w:rsidR="00576BCB" w:rsidRPr="004E75DE" w:rsidTr="00576BCB">
        <w:tc>
          <w:tcPr>
            <w:tcW w:w="4106" w:type="dxa"/>
            <w:shd w:val="clear" w:color="auto" w:fill="C7E2FA" w:themeFill="accent1" w:themeFillTint="33"/>
          </w:tcPr>
          <w:p w:rsidR="00576BCB" w:rsidRPr="004E75DE" w:rsidRDefault="00576BCB" w:rsidP="00530C3E">
            <w:pPr>
              <w:jc w:val="center"/>
              <w:rPr>
                <w:rFonts w:ascii="Arial" w:hAnsi="Arial" w:cs="Arial"/>
                <w:b/>
                <w:color w:val="0B5294" w:themeColor="accent1" w:themeShade="BF"/>
                <w:sz w:val="20"/>
                <w:szCs w:val="20"/>
              </w:rPr>
            </w:pPr>
          </w:p>
          <w:p w:rsidR="00576BCB" w:rsidRPr="004E75DE" w:rsidRDefault="00576BCB" w:rsidP="00530C3E">
            <w:pPr>
              <w:jc w:val="center"/>
              <w:rPr>
                <w:rFonts w:ascii="Arial" w:hAnsi="Arial" w:cs="Arial"/>
                <w:b/>
                <w:color w:val="0B5294" w:themeColor="accent1" w:themeShade="BF"/>
                <w:sz w:val="20"/>
                <w:szCs w:val="20"/>
              </w:rPr>
            </w:pPr>
            <w:r w:rsidRPr="004E75DE">
              <w:rPr>
                <w:rFonts w:ascii="Arial" w:hAnsi="Arial" w:cs="Arial"/>
                <w:b/>
                <w:color w:val="0B5294" w:themeColor="accent1" w:themeShade="BF"/>
                <w:sz w:val="20"/>
                <w:szCs w:val="20"/>
              </w:rPr>
              <w:t>EVALUACIÓN DE LA PGA</w:t>
            </w:r>
          </w:p>
          <w:p w:rsidR="00576BCB" w:rsidRPr="004E75DE" w:rsidRDefault="00576BCB" w:rsidP="00530C3E">
            <w:pPr>
              <w:jc w:val="center"/>
              <w:rPr>
                <w:rFonts w:ascii="Arial" w:hAnsi="Arial" w:cs="Arial"/>
                <w:b/>
                <w:color w:val="0B5294" w:themeColor="accent1" w:themeShade="BF"/>
                <w:sz w:val="20"/>
                <w:szCs w:val="20"/>
              </w:rPr>
            </w:pPr>
          </w:p>
        </w:tc>
        <w:tc>
          <w:tcPr>
            <w:tcW w:w="4394" w:type="dxa"/>
          </w:tcPr>
          <w:p w:rsidR="00576BCB" w:rsidRPr="004E75DE" w:rsidRDefault="00576BCB" w:rsidP="00530C3E">
            <w:pPr>
              <w:jc w:val="center"/>
              <w:rPr>
                <w:rFonts w:ascii="Arial" w:hAnsi="Arial" w:cs="Arial"/>
                <w:color w:val="0B5294" w:themeColor="accent1" w:themeShade="BF"/>
                <w:sz w:val="20"/>
                <w:szCs w:val="20"/>
              </w:rPr>
            </w:pPr>
          </w:p>
          <w:p w:rsidR="00576BCB" w:rsidRPr="004E75DE" w:rsidRDefault="002A03AE" w:rsidP="00530C3E">
            <w:pPr>
              <w:jc w:val="center"/>
              <w:rPr>
                <w:rFonts w:ascii="Arial" w:hAnsi="Arial" w:cs="Arial"/>
                <w:color w:val="0B5294" w:themeColor="accent1" w:themeShade="BF"/>
                <w:sz w:val="20"/>
                <w:szCs w:val="20"/>
              </w:rPr>
            </w:pPr>
            <w:r w:rsidRPr="004E75DE">
              <w:rPr>
                <w:rFonts w:ascii="Arial" w:hAnsi="Arial" w:cs="Arial"/>
                <w:color w:val="0B5294" w:themeColor="accent1" w:themeShade="BF"/>
                <w:sz w:val="20"/>
                <w:szCs w:val="20"/>
              </w:rPr>
              <w:t>JUNIO 2023</w:t>
            </w:r>
            <w:r w:rsidR="002B2788" w:rsidRPr="004E75DE">
              <w:rPr>
                <w:rFonts w:ascii="Arial" w:hAnsi="Arial" w:cs="Arial"/>
                <w:color w:val="0B5294" w:themeColor="accent1" w:themeShade="BF"/>
                <w:sz w:val="20"/>
                <w:szCs w:val="20"/>
              </w:rPr>
              <w:t>.</w:t>
            </w:r>
          </w:p>
          <w:p w:rsidR="00576BCB" w:rsidRPr="004E75DE" w:rsidRDefault="00576BCB" w:rsidP="00530C3E">
            <w:pPr>
              <w:jc w:val="center"/>
              <w:rPr>
                <w:rFonts w:ascii="Arial" w:hAnsi="Arial" w:cs="Arial"/>
                <w:color w:val="0B5294" w:themeColor="accent1" w:themeShade="BF"/>
                <w:sz w:val="20"/>
                <w:szCs w:val="20"/>
              </w:rPr>
            </w:pPr>
          </w:p>
        </w:tc>
      </w:tr>
    </w:tbl>
    <w:p w:rsidR="00B71A64" w:rsidRPr="004E75DE" w:rsidRDefault="00B71A64" w:rsidP="00B71A64">
      <w:pPr>
        <w:spacing w:line="360" w:lineRule="auto"/>
        <w:jc w:val="both"/>
        <w:rPr>
          <w:rFonts w:ascii="Arial" w:hAnsi="Arial" w:cs="Arial"/>
          <w:b/>
          <w:color w:val="0B5294" w:themeColor="accent1" w:themeShade="BF"/>
          <w:sz w:val="28"/>
          <w:szCs w:val="28"/>
          <w:highlight w:val="cyan"/>
          <w:u w:val="single"/>
        </w:rPr>
      </w:pPr>
      <w:bookmarkStart w:id="0" w:name="_GoBack"/>
      <w:bookmarkEnd w:id="0"/>
    </w:p>
    <w:p w:rsidR="00B71A64" w:rsidRPr="004E75DE" w:rsidRDefault="00B71A64" w:rsidP="00B71A64">
      <w:pPr>
        <w:spacing w:line="360" w:lineRule="auto"/>
        <w:jc w:val="both"/>
        <w:rPr>
          <w:rFonts w:ascii="Arial" w:hAnsi="Arial" w:cs="Arial"/>
          <w:b/>
          <w:color w:val="0B5294" w:themeColor="accent1" w:themeShade="BF"/>
          <w:sz w:val="28"/>
          <w:szCs w:val="28"/>
          <w:highlight w:val="cyan"/>
          <w:u w:val="single"/>
        </w:rPr>
      </w:pPr>
    </w:p>
    <w:p w:rsidR="00B71A64" w:rsidRPr="004E75DE" w:rsidRDefault="00B71A64" w:rsidP="00B71A64">
      <w:pPr>
        <w:spacing w:line="360" w:lineRule="auto"/>
        <w:jc w:val="both"/>
        <w:rPr>
          <w:rFonts w:ascii="Arial" w:hAnsi="Arial" w:cs="Arial"/>
          <w:b/>
          <w:color w:val="0B5294" w:themeColor="accent1" w:themeShade="BF"/>
          <w:sz w:val="28"/>
          <w:szCs w:val="28"/>
          <w:highlight w:val="cyan"/>
          <w:u w:val="single"/>
        </w:rPr>
      </w:pPr>
    </w:p>
    <w:p w:rsidR="00B71A64" w:rsidRPr="004E75DE" w:rsidRDefault="00B71A64" w:rsidP="00B71A64">
      <w:pPr>
        <w:spacing w:line="360" w:lineRule="auto"/>
        <w:jc w:val="both"/>
        <w:rPr>
          <w:rFonts w:ascii="Arial" w:hAnsi="Arial" w:cs="Arial"/>
          <w:b/>
          <w:color w:val="0B5294" w:themeColor="accent1" w:themeShade="BF"/>
          <w:sz w:val="28"/>
          <w:szCs w:val="28"/>
          <w:highlight w:val="cyan"/>
          <w:u w:val="single"/>
        </w:rPr>
      </w:pPr>
    </w:p>
    <w:p w:rsidR="00B71A64" w:rsidRPr="004E75DE" w:rsidRDefault="00B71A64" w:rsidP="00B71A64">
      <w:pPr>
        <w:rPr>
          <w:color w:val="0B5294" w:themeColor="accent1" w:themeShade="BF"/>
        </w:rPr>
      </w:pPr>
    </w:p>
    <w:p w:rsidR="00284B2F" w:rsidRPr="004E75DE" w:rsidRDefault="00284B2F" w:rsidP="009835F5">
      <w:pPr>
        <w:rPr>
          <w:color w:val="0B5294" w:themeColor="accent1" w:themeShade="BF"/>
          <w:sz w:val="20"/>
          <w:szCs w:val="20"/>
        </w:rPr>
      </w:pPr>
    </w:p>
    <w:sectPr w:rsidR="00284B2F" w:rsidRPr="004E75DE" w:rsidSect="001037B5">
      <w:headerReference w:type="default" r:id="rId10"/>
      <w:footerReference w:type="default" r:id="rId11"/>
      <w:pgSz w:w="11906" w:h="16838"/>
      <w:pgMar w:top="1417" w:right="1558"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8E" w:rsidRDefault="0043588E" w:rsidP="00DD2A48">
      <w:r>
        <w:separator/>
      </w:r>
    </w:p>
  </w:endnote>
  <w:endnote w:type="continuationSeparator" w:id="0">
    <w:p w:rsidR="0043588E" w:rsidRDefault="0043588E" w:rsidP="00DD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108950"/>
      <w:docPartObj>
        <w:docPartGallery w:val="Page Numbers (Bottom of Page)"/>
        <w:docPartUnique/>
      </w:docPartObj>
    </w:sdtPr>
    <w:sdtContent>
      <w:p w:rsidR="00423595" w:rsidRDefault="00423595">
        <w:pPr>
          <w:pStyle w:val="Piedepgina"/>
          <w:jc w:val="right"/>
        </w:pPr>
        <w:r>
          <w:fldChar w:fldCharType="begin"/>
        </w:r>
        <w:r>
          <w:instrText>PAGE   \* MERGEFORMAT</w:instrText>
        </w:r>
        <w:r>
          <w:fldChar w:fldCharType="separate"/>
        </w:r>
        <w:r w:rsidR="00A07E23">
          <w:rPr>
            <w:noProof/>
          </w:rPr>
          <w:t>62</w:t>
        </w:r>
        <w:r>
          <w:fldChar w:fldCharType="end"/>
        </w:r>
      </w:p>
    </w:sdtContent>
  </w:sdt>
  <w:p w:rsidR="00423595" w:rsidRPr="00226458" w:rsidRDefault="00423595" w:rsidP="00707EEA">
    <w:pPr>
      <w:pStyle w:val="Piedepgina"/>
      <w:pBdr>
        <w:top w:val="single" w:sz="4" w:space="1" w:color="auto"/>
      </w:pBd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8E" w:rsidRDefault="0043588E" w:rsidP="00DD2A48">
      <w:r>
        <w:separator/>
      </w:r>
    </w:p>
  </w:footnote>
  <w:footnote w:type="continuationSeparator" w:id="0">
    <w:p w:rsidR="0043588E" w:rsidRDefault="0043588E" w:rsidP="00DD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5" w:rsidRPr="00423595" w:rsidRDefault="00423595" w:rsidP="0030562A">
    <w:pPr>
      <w:pStyle w:val="Encabezado"/>
      <w:pBdr>
        <w:bottom w:val="single" w:sz="4" w:space="1" w:color="auto"/>
      </w:pBdr>
      <w:rPr>
        <w:rFonts w:ascii="Arial" w:hAnsi="Arial" w:cs="Arial"/>
        <w:b/>
        <w:color w:val="0B5294" w:themeColor="accent1" w:themeShade="BF"/>
      </w:rPr>
    </w:pPr>
    <w:r w:rsidRPr="00423595">
      <w:rPr>
        <w:rFonts w:ascii="Arial" w:hAnsi="Arial" w:cs="Arial"/>
        <w:b/>
        <w:color w:val="0B5294" w:themeColor="accent1" w:themeShade="BF"/>
      </w:rPr>
      <w:t>CEIP  Ntra. Sra. de Lourdes</w:t>
    </w:r>
    <w:r w:rsidRPr="00423595">
      <w:rPr>
        <w:rFonts w:ascii="Arial" w:hAnsi="Arial" w:cs="Arial"/>
        <w:b/>
        <w:color w:val="0B5294" w:themeColor="accent1" w:themeShade="BF"/>
      </w:rPr>
      <w:tab/>
    </w:r>
    <w:r w:rsidRPr="00423595">
      <w:rPr>
        <w:rFonts w:ascii="Arial" w:hAnsi="Arial" w:cs="Arial"/>
        <w:b/>
        <w:color w:val="0B5294" w:themeColor="accent1" w:themeShade="BF"/>
      </w:rPr>
      <w:tab/>
      <w:t>P.G.A</w:t>
    </w:r>
    <w:r w:rsidRPr="00423595">
      <w:rPr>
        <w:rFonts w:ascii="Arial" w:hAnsi="Arial" w:cs="Arial"/>
        <w:b/>
        <w:color w:val="0B5294" w:themeColor="accent1" w:themeShade="B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Arial Unicode MS" w:hint="default"/>
      </w:rPr>
    </w:lvl>
    <w:lvl w:ilvl="3">
      <w:start w:val="1"/>
      <w:numFmt w:val="bullet"/>
      <w:lvlText w:val=""/>
      <w:lvlJc w:val="left"/>
      <w:pPr>
        <w:tabs>
          <w:tab w:val="num" w:pos="2880"/>
        </w:tabs>
        <w:ind w:left="2880" w:hanging="360"/>
      </w:pPr>
      <w:rPr>
        <w:rFonts w:ascii="Symbol" w:hAnsi="Symbol" w:cs="ArialMT"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Arial Unicode MS" w:hint="default"/>
      </w:rPr>
    </w:lvl>
    <w:lvl w:ilvl="6">
      <w:start w:val="1"/>
      <w:numFmt w:val="bullet"/>
      <w:lvlText w:val=""/>
      <w:lvlJc w:val="left"/>
      <w:pPr>
        <w:tabs>
          <w:tab w:val="num" w:pos="5040"/>
        </w:tabs>
        <w:ind w:left="5040" w:hanging="360"/>
      </w:pPr>
      <w:rPr>
        <w:rFonts w:ascii="Symbol" w:hAnsi="Symbol" w:cs="ArialMT"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Arial Unicode M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Arial Unicode MS" w:hint="default"/>
      </w:rPr>
    </w:lvl>
    <w:lvl w:ilvl="3">
      <w:start w:val="1"/>
      <w:numFmt w:val="bullet"/>
      <w:lvlText w:val=""/>
      <w:lvlJc w:val="left"/>
      <w:pPr>
        <w:tabs>
          <w:tab w:val="num" w:pos="2880"/>
        </w:tabs>
        <w:ind w:left="2880" w:hanging="360"/>
      </w:pPr>
      <w:rPr>
        <w:rFonts w:ascii="Symbol" w:hAnsi="Symbol" w:cs="ArialMT"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Arial Unicode MS" w:hint="default"/>
      </w:rPr>
    </w:lvl>
    <w:lvl w:ilvl="6">
      <w:start w:val="1"/>
      <w:numFmt w:val="bullet"/>
      <w:lvlText w:val=""/>
      <w:lvlJc w:val="left"/>
      <w:pPr>
        <w:tabs>
          <w:tab w:val="num" w:pos="5040"/>
        </w:tabs>
        <w:ind w:left="5040" w:hanging="360"/>
      </w:pPr>
      <w:rPr>
        <w:rFonts w:ascii="Symbol" w:hAnsi="Symbol" w:cs="ArialMT"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Arial Unicode M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Arial" w:hAnsi="Arial" w:hint="default"/>
      </w:rPr>
    </w:lvl>
  </w:abstractNum>
  <w:abstractNum w:abstractNumId="3" w15:restartNumberingAfterBreak="0">
    <w:nsid w:val="00000005"/>
    <w:multiLevelType w:val="multilevel"/>
    <w:tmpl w:val="00000005"/>
    <w:name w:val="WW8Num7"/>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7"/>
    <w:multiLevelType w:val="singleLevel"/>
    <w:tmpl w:val="00000007"/>
    <w:name w:val="WW8Num18"/>
    <w:lvl w:ilvl="0">
      <w:start w:val="3"/>
      <w:numFmt w:val="bullet"/>
      <w:lvlText w:val="-"/>
      <w:lvlJc w:val="left"/>
      <w:pPr>
        <w:tabs>
          <w:tab w:val="num" w:pos="0"/>
        </w:tabs>
        <w:ind w:left="720" w:hanging="360"/>
      </w:pPr>
      <w:rPr>
        <w:rFonts w:ascii="Arial" w:hAnsi="Arial" w:cs="Arial" w:hint="default"/>
      </w:rPr>
    </w:lvl>
  </w:abstractNum>
  <w:abstractNum w:abstractNumId="5" w15:restartNumberingAfterBreak="0">
    <w:nsid w:val="042B0B69"/>
    <w:multiLevelType w:val="multilevel"/>
    <w:tmpl w:val="B816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695A81"/>
    <w:multiLevelType w:val="hybridMultilevel"/>
    <w:tmpl w:val="08449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4C3776"/>
    <w:multiLevelType w:val="hybridMultilevel"/>
    <w:tmpl w:val="CF8A8B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C2114"/>
    <w:multiLevelType w:val="multilevel"/>
    <w:tmpl w:val="748C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D87616"/>
    <w:multiLevelType w:val="multilevel"/>
    <w:tmpl w:val="F7E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202EAF"/>
    <w:multiLevelType w:val="hybridMultilevel"/>
    <w:tmpl w:val="4858B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1D1454"/>
    <w:multiLevelType w:val="hybridMultilevel"/>
    <w:tmpl w:val="2CC29BB2"/>
    <w:lvl w:ilvl="0" w:tplc="0C0A0001">
      <w:start w:val="1"/>
      <w:numFmt w:val="bullet"/>
      <w:lvlText w:val=""/>
      <w:lvlJc w:val="left"/>
      <w:pPr>
        <w:ind w:left="720" w:hanging="360"/>
      </w:pPr>
      <w:rPr>
        <w:rFonts w:ascii="Symbol" w:hAnsi="Symbol" w:hint="default"/>
      </w:rPr>
    </w:lvl>
    <w:lvl w:ilvl="1" w:tplc="7A9C543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0C3BEA"/>
    <w:multiLevelType w:val="hybridMultilevel"/>
    <w:tmpl w:val="7C509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B70D7"/>
    <w:multiLevelType w:val="multilevel"/>
    <w:tmpl w:val="569E3D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60E47EC"/>
    <w:multiLevelType w:val="hybridMultilevel"/>
    <w:tmpl w:val="00D2D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A0F751A"/>
    <w:multiLevelType w:val="multilevel"/>
    <w:tmpl w:val="76B221C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1FBE6306"/>
    <w:multiLevelType w:val="hybridMultilevel"/>
    <w:tmpl w:val="6428D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C62F76"/>
    <w:multiLevelType w:val="multilevel"/>
    <w:tmpl w:val="DD686C2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25212904"/>
    <w:multiLevelType w:val="multilevel"/>
    <w:tmpl w:val="7CB2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6B382A"/>
    <w:multiLevelType w:val="multilevel"/>
    <w:tmpl w:val="A5E8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4342DD"/>
    <w:multiLevelType w:val="multilevel"/>
    <w:tmpl w:val="A554EF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FE23F48"/>
    <w:multiLevelType w:val="multilevel"/>
    <w:tmpl w:val="DFF68B2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009027C"/>
    <w:multiLevelType w:val="multilevel"/>
    <w:tmpl w:val="018214AC"/>
    <w:lvl w:ilvl="0">
      <w:start w:val="1"/>
      <w:numFmt w:val="decimal"/>
      <w:lvlText w:val="%1."/>
      <w:lvlJc w:val="left"/>
      <w:pPr>
        <w:tabs>
          <w:tab w:val="num" w:pos="0"/>
        </w:tabs>
        <w:ind w:left="2850" w:hanging="360"/>
      </w:pPr>
    </w:lvl>
    <w:lvl w:ilvl="1">
      <w:start w:val="1"/>
      <w:numFmt w:val="lowerLetter"/>
      <w:lvlText w:val="%2."/>
      <w:lvlJc w:val="left"/>
      <w:pPr>
        <w:tabs>
          <w:tab w:val="num" w:pos="0"/>
        </w:tabs>
        <w:ind w:left="3570" w:hanging="360"/>
      </w:pPr>
    </w:lvl>
    <w:lvl w:ilvl="2">
      <w:start w:val="1"/>
      <w:numFmt w:val="lowerRoman"/>
      <w:lvlText w:val="%3."/>
      <w:lvlJc w:val="right"/>
      <w:pPr>
        <w:tabs>
          <w:tab w:val="num" w:pos="0"/>
        </w:tabs>
        <w:ind w:left="4290" w:hanging="180"/>
      </w:pPr>
    </w:lvl>
    <w:lvl w:ilvl="3">
      <w:start w:val="1"/>
      <w:numFmt w:val="decimal"/>
      <w:lvlText w:val="%4."/>
      <w:lvlJc w:val="left"/>
      <w:pPr>
        <w:tabs>
          <w:tab w:val="num" w:pos="0"/>
        </w:tabs>
        <w:ind w:left="5010" w:hanging="360"/>
      </w:pPr>
    </w:lvl>
    <w:lvl w:ilvl="4">
      <w:start w:val="1"/>
      <w:numFmt w:val="lowerLetter"/>
      <w:lvlText w:val="%5."/>
      <w:lvlJc w:val="left"/>
      <w:pPr>
        <w:tabs>
          <w:tab w:val="num" w:pos="0"/>
        </w:tabs>
        <w:ind w:left="5730" w:hanging="360"/>
      </w:pPr>
    </w:lvl>
    <w:lvl w:ilvl="5">
      <w:start w:val="1"/>
      <w:numFmt w:val="lowerRoman"/>
      <w:lvlText w:val="%6."/>
      <w:lvlJc w:val="right"/>
      <w:pPr>
        <w:tabs>
          <w:tab w:val="num" w:pos="0"/>
        </w:tabs>
        <w:ind w:left="6450" w:hanging="180"/>
      </w:pPr>
    </w:lvl>
    <w:lvl w:ilvl="6">
      <w:start w:val="1"/>
      <w:numFmt w:val="decimal"/>
      <w:lvlText w:val="%7."/>
      <w:lvlJc w:val="left"/>
      <w:pPr>
        <w:tabs>
          <w:tab w:val="num" w:pos="0"/>
        </w:tabs>
        <w:ind w:left="7170" w:hanging="360"/>
      </w:pPr>
    </w:lvl>
    <w:lvl w:ilvl="7">
      <w:start w:val="1"/>
      <w:numFmt w:val="lowerLetter"/>
      <w:lvlText w:val="%8."/>
      <w:lvlJc w:val="left"/>
      <w:pPr>
        <w:tabs>
          <w:tab w:val="num" w:pos="0"/>
        </w:tabs>
        <w:ind w:left="7890" w:hanging="360"/>
      </w:pPr>
    </w:lvl>
    <w:lvl w:ilvl="8">
      <w:start w:val="1"/>
      <w:numFmt w:val="lowerRoman"/>
      <w:lvlText w:val="%9."/>
      <w:lvlJc w:val="right"/>
      <w:pPr>
        <w:tabs>
          <w:tab w:val="num" w:pos="0"/>
        </w:tabs>
        <w:ind w:left="8610" w:hanging="180"/>
      </w:pPr>
    </w:lvl>
  </w:abstractNum>
  <w:abstractNum w:abstractNumId="23" w15:restartNumberingAfterBreak="0">
    <w:nsid w:val="317109F6"/>
    <w:multiLevelType w:val="hybridMultilevel"/>
    <w:tmpl w:val="B164F216"/>
    <w:lvl w:ilvl="0" w:tplc="DDD4AD52">
      <w:numFmt w:val="bullet"/>
      <w:lvlText w:val="-"/>
      <w:lvlJc w:val="left"/>
      <w:pPr>
        <w:ind w:left="795" w:hanging="360"/>
      </w:pPr>
      <w:rPr>
        <w:rFonts w:ascii="Arial" w:eastAsia="Times New Roman"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4" w15:restartNumberingAfterBreak="0">
    <w:nsid w:val="3173426C"/>
    <w:multiLevelType w:val="multilevel"/>
    <w:tmpl w:val="B3F084B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35BE07AE"/>
    <w:multiLevelType w:val="hybridMultilevel"/>
    <w:tmpl w:val="8312CA2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9B7545F"/>
    <w:multiLevelType w:val="multilevel"/>
    <w:tmpl w:val="191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EB1A36"/>
    <w:multiLevelType w:val="multilevel"/>
    <w:tmpl w:val="A3DA518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8" w15:restartNumberingAfterBreak="0">
    <w:nsid w:val="3BAE3BA0"/>
    <w:multiLevelType w:val="hybridMultilevel"/>
    <w:tmpl w:val="41304482"/>
    <w:lvl w:ilvl="0" w:tplc="E7123A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C9F6F44"/>
    <w:multiLevelType w:val="multilevel"/>
    <w:tmpl w:val="A3522C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25B525F"/>
    <w:multiLevelType w:val="multilevel"/>
    <w:tmpl w:val="832EDC6A"/>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1" w15:restartNumberingAfterBreak="0">
    <w:nsid w:val="453550CD"/>
    <w:multiLevelType w:val="hybridMultilevel"/>
    <w:tmpl w:val="065672F0"/>
    <w:lvl w:ilvl="0" w:tplc="2640EC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61B3C34"/>
    <w:multiLevelType w:val="hybridMultilevel"/>
    <w:tmpl w:val="9F9A66A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3" w15:restartNumberingAfterBreak="0">
    <w:nsid w:val="484F3D94"/>
    <w:multiLevelType w:val="multilevel"/>
    <w:tmpl w:val="325EB0C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4CC6195A"/>
    <w:multiLevelType w:val="hybridMultilevel"/>
    <w:tmpl w:val="299E061E"/>
    <w:lvl w:ilvl="0" w:tplc="C2220E70">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DEC1C49"/>
    <w:multiLevelType w:val="hybridMultilevel"/>
    <w:tmpl w:val="87960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016284A"/>
    <w:multiLevelType w:val="multilevel"/>
    <w:tmpl w:val="9B2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087D6C"/>
    <w:multiLevelType w:val="hybridMultilevel"/>
    <w:tmpl w:val="8968CAC2"/>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8" w15:restartNumberingAfterBreak="0">
    <w:nsid w:val="62244E65"/>
    <w:multiLevelType w:val="hybridMultilevel"/>
    <w:tmpl w:val="8D2EB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B62D64"/>
    <w:multiLevelType w:val="hybridMultilevel"/>
    <w:tmpl w:val="4EF8F3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50CB2"/>
    <w:multiLevelType w:val="hybridMultilevel"/>
    <w:tmpl w:val="3AEE16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830540"/>
    <w:multiLevelType w:val="hybridMultilevel"/>
    <w:tmpl w:val="AEA22726"/>
    <w:lvl w:ilvl="0" w:tplc="79A65D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DC73915"/>
    <w:multiLevelType w:val="hybridMultilevel"/>
    <w:tmpl w:val="AC388C70"/>
    <w:lvl w:ilvl="0" w:tplc="C7B04B1A">
      <w:start w:val="1"/>
      <w:numFmt w:val="upp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D2709A"/>
    <w:multiLevelType w:val="hybridMultilevel"/>
    <w:tmpl w:val="320A1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7B5113"/>
    <w:multiLevelType w:val="multilevel"/>
    <w:tmpl w:val="F4F0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7"/>
  </w:num>
  <w:num w:numId="3">
    <w:abstractNumId w:val="39"/>
  </w:num>
  <w:num w:numId="4">
    <w:abstractNumId w:val="12"/>
  </w:num>
  <w:num w:numId="5">
    <w:abstractNumId w:val="18"/>
  </w:num>
  <w:num w:numId="6">
    <w:abstractNumId w:val="23"/>
  </w:num>
  <w:num w:numId="7">
    <w:abstractNumId w:val="9"/>
  </w:num>
  <w:num w:numId="8">
    <w:abstractNumId w:val="36"/>
  </w:num>
  <w:num w:numId="9">
    <w:abstractNumId w:val="32"/>
  </w:num>
  <w:num w:numId="10">
    <w:abstractNumId w:val="14"/>
  </w:num>
  <w:num w:numId="11">
    <w:abstractNumId w:val="16"/>
  </w:num>
  <w:num w:numId="12">
    <w:abstractNumId w:val="38"/>
  </w:num>
  <w:num w:numId="13">
    <w:abstractNumId w:val="6"/>
  </w:num>
  <w:num w:numId="14">
    <w:abstractNumId w:val="31"/>
  </w:num>
  <w:num w:numId="15">
    <w:abstractNumId w:val="41"/>
  </w:num>
  <w:num w:numId="16">
    <w:abstractNumId w:val="3"/>
  </w:num>
  <w:num w:numId="17">
    <w:abstractNumId w:val="5"/>
  </w:num>
  <w:num w:numId="18">
    <w:abstractNumId w:val="8"/>
  </w:num>
  <w:num w:numId="19">
    <w:abstractNumId w:val="19"/>
  </w:num>
  <w:num w:numId="2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5"/>
  </w:num>
  <w:num w:numId="22">
    <w:abstractNumId w:val="43"/>
  </w:num>
  <w:num w:numId="23">
    <w:abstractNumId w:val="10"/>
  </w:num>
  <w:num w:numId="24">
    <w:abstractNumId w:val="28"/>
  </w:num>
  <w:num w:numId="25">
    <w:abstractNumId w:val="4"/>
  </w:num>
  <w:num w:numId="26">
    <w:abstractNumId w:val="42"/>
  </w:num>
  <w:num w:numId="27">
    <w:abstractNumId w:val="44"/>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8">
    <w:abstractNumId w:val="11"/>
  </w:num>
  <w:num w:numId="29">
    <w:abstractNumId w:val="37"/>
  </w:num>
  <w:num w:numId="30">
    <w:abstractNumId w:val="25"/>
  </w:num>
  <w:num w:numId="31">
    <w:abstractNumId w:val="29"/>
  </w:num>
  <w:num w:numId="32">
    <w:abstractNumId w:val="30"/>
  </w:num>
  <w:num w:numId="33">
    <w:abstractNumId w:val="20"/>
  </w:num>
  <w:num w:numId="34">
    <w:abstractNumId w:val="13"/>
  </w:num>
  <w:num w:numId="35">
    <w:abstractNumId w:val="15"/>
  </w:num>
  <w:num w:numId="36">
    <w:abstractNumId w:val="33"/>
  </w:num>
  <w:num w:numId="37">
    <w:abstractNumId w:val="17"/>
  </w:num>
  <w:num w:numId="38">
    <w:abstractNumId w:val="27"/>
  </w:num>
  <w:num w:numId="39">
    <w:abstractNumId w:val="22"/>
  </w:num>
  <w:num w:numId="40">
    <w:abstractNumId w:val="24"/>
  </w:num>
  <w:num w:numId="41">
    <w:abstractNumId w:val="21"/>
  </w:num>
  <w:num w:numId="4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C0"/>
    <w:rsid w:val="0000154A"/>
    <w:rsid w:val="00003D42"/>
    <w:rsid w:val="000067C3"/>
    <w:rsid w:val="000114D0"/>
    <w:rsid w:val="00011544"/>
    <w:rsid w:val="00014536"/>
    <w:rsid w:val="000213A7"/>
    <w:rsid w:val="00021E26"/>
    <w:rsid w:val="00024EF9"/>
    <w:rsid w:val="00027B43"/>
    <w:rsid w:val="00032962"/>
    <w:rsid w:val="00033B9E"/>
    <w:rsid w:val="00040A85"/>
    <w:rsid w:val="00046D36"/>
    <w:rsid w:val="00050BDF"/>
    <w:rsid w:val="000716DC"/>
    <w:rsid w:val="00085006"/>
    <w:rsid w:val="00085387"/>
    <w:rsid w:val="00094994"/>
    <w:rsid w:val="000979C2"/>
    <w:rsid w:val="000A1804"/>
    <w:rsid w:val="000A6140"/>
    <w:rsid w:val="000A74E6"/>
    <w:rsid w:val="000A76CA"/>
    <w:rsid w:val="000B07AB"/>
    <w:rsid w:val="000B33E5"/>
    <w:rsid w:val="000C0BF1"/>
    <w:rsid w:val="000C4B51"/>
    <w:rsid w:val="000D5D07"/>
    <w:rsid w:val="000E0F89"/>
    <w:rsid w:val="000E2B02"/>
    <w:rsid w:val="000F2EC6"/>
    <w:rsid w:val="000F3FD0"/>
    <w:rsid w:val="0010104D"/>
    <w:rsid w:val="001017F0"/>
    <w:rsid w:val="001037B5"/>
    <w:rsid w:val="00115193"/>
    <w:rsid w:val="00122BA1"/>
    <w:rsid w:val="001240D6"/>
    <w:rsid w:val="00131753"/>
    <w:rsid w:val="00140D3E"/>
    <w:rsid w:val="00150E0F"/>
    <w:rsid w:val="001512E8"/>
    <w:rsid w:val="001547A3"/>
    <w:rsid w:val="00154A0B"/>
    <w:rsid w:val="00163C9B"/>
    <w:rsid w:val="001644D8"/>
    <w:rsid w:val="00166629"/>
    <w:rsid w:val="00170AA1"/>
    <w:rsid w:val="00181162"/>
    <w:rsid w:val="00184082"/>
    <w:rsid w:val="00185DA5"/>
    <w:rsid w:val="00190513"/>
    <w:rsid w:val="0019363F"/>
    <w:rsid w:val="001A1FB2"/>
    <w:rsid w:val="001A4F28"/>
    <w:rsid w:val="001B1EB9"/>
    <w:rsid w:val="001B394A"/>
    <w:rsid w:val="001C149D"/>
    <w:rsid w:val="001C2D22"/>
    <w:rsid w:val="001C4A5D"/>
    <w:rsid w:val="001D22DB"/>
    <w:rsid w:val="001D3618"/>
    <w:rsid w:val="001F3DA8"/>
    <w:rsid w:val="00226458"/>
    <w:rsid w:val="00235EFB"/>
    <w:rsid w:val="002403A0"/>
    <w:rsid w:val="00250A54"/>
    <w:rsid w:val="00251AD5"/>
    <w:rsid w:val="0025399D"/>
    <w:rsid w:val="00254851"/>
    <w:rsid w:val="00266163"/>
    <w:rsid w:val="00273EF8"/>
    <w:rsid w:val="002766C8"/>
    <w:rsid w:val="00280FC3"/>
    <w:rsid w:val="00284B2F"/>
    <w:rsid w:val="00286390"/>
    <w:rsid w:val="002A03AE"/>
    <w:rsid w:val="002A0B01"/>
    <w:rsid w:val="002A288A"/>
    <w:rsid w:val="002A4691"/>
    <w:rsid w:val="002B105E"/>
    <w:rsid w:val="002B2788"/>
    <w:rsid w:val="002B6257"/>
    <w:rsid w:val="002B6C73"/>
    <w:rsid w:val="002C406E"/>
    <w:rsid w:val="002C6473"/>
    <w:rsid w:val="002D11BB"/>
    <w:rsid w:val="002D2BB1"/>
    <w:rsid w:val="003003C4"/>
    <w:rsid w:val="00300492"/>
    <w:rsid w:val="0030562A"/>
    <w:rsid w:val="0031349B"/>
    <w:rsid w:val="00321824"/>
    <w:rsid w:val="0032186E"/>
    <w:rsid w:val="00323E64"/>
    <w:rsid w:val="0032734F"/>
    <w:rsid w:val="00327364"/>
    <w:rsid w:val="0032786B"/>
    <w:rsid w:val="003339D4"/>
    <w:rsid w:val="00335E0F"/>
    <w:rsid w:val="003360BF"/>
    <w:rsid w:val="00337273"/>
    <w:rsid w:val="00342020"/>
    <w:rsid w:val="0035634F"/>
    <w:rsid w:val="00364E8A"/>
    <w:rsid w:val="00367BAE"/>
    <w:rsid w:val="003739F6"/>
    <w:rsid w:val="00395600"/>
    <w:rsid w:val="00397690"/>
    <w:rsid w:val="003976D8"/>
    <w:rsid w:val="003A4F6C"/>
    <w:rsid w:val="003C2EB0"/>
    <w:rsid w:val="003C673C"/>
    <w:rsid w:val="003C7D31"/>
    <w:rsid w:val="003D251B"/>
    <w:rsid w:val="003D5C42"/>
    <w:rsid w:val="003D5CD0"/>
    <w:rsid w:val="003E4817"/>
    <w:rsid w:val="003F47B7"/>
    <w:rsid w:val="004019E4"/>
    <w:rsid w:val="00410B26"/>
    <w:rsid w:val="00412A8B"/>
    <w:rsid w:val="0042290E"/>
    <w:rsid w:val="00423595"/>
    <w:rsid w:val="0043588E"/>
    <w:rsid w:val="00435F90"/>
    <w:rsid w:val="00436653"/>
    <w:rsid w:val="004544CD"/>
    <w:rsid w:val="00460FCB"/>
    <w:rsid w:val="00462020"/>
    <w:rsid w:val="004842F8"/>
    <w:rsid w:val="004843D0"/>
    <w:rsid w:val="0049557E"/>
    <w:rsid w:val="004A127F"/>
    <w:rsid w:val="004A4C40"/>
    <w:rsid w:val="004B42C0"/>
    <w:rsid w:val="004B6790"/>
    <w:rsid w:val="004D68C1"/>
    <w:rsid w:val="004E0D7D"/>
    <w:rsid w:val="004E173F"/>
    <w:rsid w:val="004E383E"/>
    <w:rsid w:val="004E75DE"/>
    <w:rsid w:val="004F13FC"/>
    <w:rsid w:val="004F538C"/>
    <w:rsid w:val="005105A6"/>
    <w:rsid w:val="005127AA"/>
    <w:rsid w:val="00516776"/>
    <w:rsid w:val="00517821"/>
    <w:rsid w:val="00522695"/>
    <w:rsid w:val="005302B1"/>
    <w:rsid w:val="00530C3E"/>
    <w:rsid w:val="0053692C"/>
    <w:rsid w:val="0053729B"/>
    <w:rsid w:val="00543AED"/>
    <w:rsid w:val="00543F7C"/>
    <w:rsid w:val="00547AD0"/>
    <w:rsid w:val="00550914"/>
    <w:rsid w:val="005514CE"/>
    <w:rsid w:val="0055460A"/>
    <w:rsid w:val="0055481E"/>
    <w:rsid w:val="00556DB4"/>
    <w:rsid w:val="00557EE0"/>
    <w:rsid w:val="00561FE3"/>
    <w:rsid w:val="00563E1B"/>
    <w:rsid w:val="00566125"/>
    <w:rsid w:val="00566F68"/>
    <w:rsid w:val="005743AA"/>
    <w:rsid w:val="005761E9"/>
    <w:rsid w:val="00576BCB"/>
    <w:rsid w:val="005A5C66"/>
    <w:rsid w:val="005B2D2F"/>
    <w:rsid w:val="005C72D4"/>
    <w:rsid w:val="005E352D"/>
    <w:rsid w:val="006047FD"/>
    <w:rsid w:val="006061A1"/>
    <w:rsid w:val="00607D42"/>
    <w:rsid w:val="00620DB7"/>
    <w:rsid w:val="00623D37"/>
    <w:rsid w:val="00630534"/>
    <w:rsid w:val="00631A0C"/>
    <w:rsid w:val="00632F50"/>
    <w:rsid w:val="00633ADE"/>
    <w:rsid w:val="00633F29"/>
    <w:rsid w:val="006430BA"/>
    <w:rsid w:val="00647C67"/>
    <w:rsid w:val="006510B7"/>
    <w:rsid w:val="00653A0C"/>
    <w:rsid w:val="006542E5"/>
    <w:rsid w:val="006552DB"/>
    <w:rsid w:val="00662626"/>
    <w:rsid w:val="006632F6"/>
    <w:rsid w:val="0067510A"/>
    <w:rsid w:val="006973D8"/>
    <w:rsid w:val="006A3FFD"/>
    <w:rsid w:val="006A5AA5"/>
    <w:rsid w:val="006A63C4"/>
    <w:rsid w:val="006D2675"/>
    <w:rsid w:val="006E54E2"/>
    <w:rsid w:val="007069F1"/>
    <w:rsid w:val="00707EEA"/>
    <w:rsid w:val="00716FDB"/>
    <w:rsid w:val="007200DB"/>
    <w:rsid w:val="00732260"/>
    <w:rsid w:val="007337F0"/>
    <w:rsid w:val="007511C2"/>
    <w:rsid w:val="00754726"/>
    <w:rsid w:val="00757BC6"/>
    <w:rsid w:val="00761C67"/>
    <w:rsid w:val="00763A3E"/>
    <w:rsid w:val="00781D2F"/>
    <w:rsid w:val="00783327"/>
    <w:rsid w:val="007853DF"/>
    <w:rsid w:val="00791AD8"/>
    <w:rsid w:val="00795BD0"/>
    <w:rsid w:val="007A0148"/>
    <w:rsid w:val="007A2EAA"/>
    <w:rsid w:val="007A30A4"/>
    <w:rsid w:val="007B0AB2"/>
    <w:rsid w:val="007B2F36"/>
    <w:rsid w:val="007C6C4D"/>
    <w:rsid w:val="007E0673"/>
    <w:rsid w:val="007E2D8C"/>
    <w:rsid w:val="007E55B8"/>
    <w:rsid w:val="007E7434"/>
    <w:rsid w:val="007F1034"/>
    <w:rsid w:val="007F1B6A"/>
    <w:rsid w:val="007F5328"/>
    <w:rsid w:val="007F692D"/>
    <w:rsid w:val="00800A7A"/>
    <w:rsid w:val="008026B2"/>
    <w:rsid w:val="00802959"/>
    <w:rsid w:val="00812763"/>
    <w:rsid w:val="00822115"/>
    <w:rsid w:val="00826B98"/>
    <w:rsid w:val="008326AC"/>
    <w:rsid w:val="00847E67"/>
    <w:rsid w:val="00856737"/>
    <w:rsid w:val="00857C90"/>
    <w:rsid w:val="008606A1"/>
    <w:rsid w:val="00866F62"/>
    <w:rsid w:val="00872478"/>
    <w:rsid w:val="008773E4"/>
    <w:rsid w:val="008840E8"/>
    <w:rsid w:val="00884B5E"/>
    <w:rsid w:val="008858AB"/>
    <w:rsid w:val="00887B03"/>
    <w:rsid w:val="00896D5C"/>
    <w:rsid w:val="00897C76"/>
    <w:rsid w:val="008A2B4A"/>
    <w:rsid w:val="008B257A"/>
    <w:rsid w:val="008D4C87"/>
    <w:rsid w:val="008E14ED"/>
    <w:rsid w:val="008E7982"/>
    <w:rsid w:val="008F363B"/>
    <w:rsid w:val="00913DF1"/>
    <w:rsid w:val="0091447A"/>
    <w:rsid w:val="009420E4"/>
    <w:rsid w:val="00944BA2"/>
    <w:rsid w:val="00951833"/>
    <w:rsid w:val="00954413"/>
    <w:rsid w:val="0095664D"/>
    <w:rsid w:val="00962A9D"/>
    <w:rsid w:val="00983577"/>
    <w:rsid w:val="009835F5"/>
    <w:rsid w:val="00993716"/>
    <w:rsid w:val="00994D59"/>
    <w:rsid w:val="00997A62"/>
    <w:rsid w:val="009A187E"/>
    <w:rsid w:val="009A4A83"/>
    <w:rsid w:val="009B606C"/>
    <w:rsid w:val="009C5C54"/>
    <w:rsid w:val="009D5F71"/>
    <w:rsid w:val="00A00697"/>
    <w:rsid w:val="00A07E23"/>
    <w:rsid w:val="00A2610F"/>
    <w:rsid w:val="00A36EBF"/>
    <w:rsid w:val="00A37FC8"/>
    <w:rsid w:val="00A435D8"/>
    <w:rsid w:val="00A46243"/>
    <w:rsid w:val="00A53378"/>
    <w:rsid w:val="00A55785"/>
    <w:rsid w:val="00A75CEB"/>
    <w:rsid w:val="00A87EB9"/>
    <w:rsid w:val="00A918BA"/>
    <w:rsid w:val="00AA5F0F"/>
    <w:rsid w:val="00AA6B6B"/>
    <w:rsid w:val="00AA7568"/>
    <w:rsid w:val="00AD1C97"/>
    <w:rsid w:val="00AD3395"/>
    <w:rsid w:val="00AF242F"/>
    <w:rsid w:val="00B00B7D"/>
    <w:rsid w:val="00B06F2C"/>
    <w:rsid w:val="00B1414C"/>
    <w:rsid w:val="00B25473"/>
    <w:rsid w:val="00B30313"/>
    <w:rsid w:val="00B3706F"/>
    <w:rsid w:val="00B374D9"/>
    <w:rsid w:val="00B37D26"/>
    <w:rsid w:val="00B4179E"/>
    <w:rsid w:val="00B43BAB"/>
    <w:rsid w:val="00B5030B"/>
    <w:rsid w:val="00B529C9"/>
    <w:rsid w:val="00B53096"/>
    <w:rsid w:val="00B61B44"/>
    <w:rsid w:val="00B6338B"/>
    <w:rsid w:val="00B6399A"/>
    <w:rsid w:val="00B71A64"/>
    <w:rsid w:val="00B75440"/>
    <w:rsid w:val="00B77F9F"/>
    <w:rsid w:val="00B833C4"/>
    <w:rsid w:val="00B838BE"/>
    <w:rsid w:val="00B94598"/>
    <w:rsid w:val="00BB2983"/>
    <w:rsid w:val="00BB4714"/>
    <w:rsid w:val="00BB655D"/>
    <w:rsid w:val="00BD18BE"/>
    <w:rsid w:val="00BD3A2A"/>
    <w:rsid w:val="00BD3D38"/>
    <w:rsid w:val="00BE5007"/>
    <w:rsid w:val="00BE5ED2"/>
    <w:rsid w:val="00BE63E4"/>
    <w:rsid w:val="00BF2022"/>
    <w:rsid w:val="00BF3141"/>
    <w:rsid w:val="00BF3BCC"/>
    <w:rsid w:val="00C17E0D"/>
    <w:rsid w:val="00C203DD"/>
    <w:rsid w:val="00C21DE6"/>
    <w:rsid w:val="00C400FF"/>
    <w:rsid w:val="00C444BE"/>
    <w:rsid w:val="00C52230"/>
    <w:rsid w:val="00C63B73"/>
    <w:rsid w:val="00C7029E"/>
    <w:rsid w:val="00C72896"/>
    <w:rsid w:val="00C73B1A"/>
    <w:rsid w:val="00C744FE"/>
    <w:rsid w:val="00C751D2"/>
    <w:rsid w:val="00C81A8E"/>
    <w:rsid w:val="00C83700"/>
    <w:rsid w:val="00C84A45"/>
    <w:rsid w:val="00C858FF"/>
    <w:rsid w:val="00C87913"/>
    <w:rsid w:val="00C90CE6"/>
    <w:rsid w:val="00CA2227"/>
    <w:rsid w:val="00CB59FC"/>
    <w:rsid w:val="00CC16F1"/>
    <w:rsid w:val="00CE0C6B"/>
    <w:rsid w:val="00CE37F7"/>
    <w:rsid w:val="00CE43D8"/>
    <w:rsid w:val="00D104B9"/>
    <w:rsid w:val="00D1222C"/>
    <w:rsid w:val="00D17042"/>
    <w:rsid w:val="00D25186"/>
    <w:rsid w:val="00D25258"/>
    <w:rsid w:val="00D41F65"/>
    <w:rsid w:val="00D51365"/>
    <w:rsid w:val="00D548C5"/>
    <w:rsid w:val="00D61AAE"/>
    <w:rsid w:val="00D71C98"/>
    <w:rsid w:val="00D721B2"/>
    <w:rsid w:val="00D73863"/>
    <w:rsid w:val="00D73EA2"/>
    <w:rsid w:val="00D768E6"/>
    <w:rsid w:val="00D77F90"/>
    <w:rsid w:val="00D90D41"/>
    <w:rsid w:val="00D954CF"/>
    <w:rsid w:val="00D97A8B"/>
    <w:rsid w:val="00DA47C8"/>
    <w:rsid w:val="00DB0079"/>
    <w:rsid w:val="00DB337C"/>
    <w:rsid w:val="00DB4937"/>
    <w:rsid w:val="00DB500F"/>
    <w:rsid w:val="00DB74DD"/>
    <w:rsid w:val="00DD2A48"/>
    <w:rsid w:val="00DD3C5F"/>
    <w:rsid w:val="00DF0E4E"/>
    <w:rsid w:val="00DF1350"/>
    <w:rsid w:val="00E003D8"/>
    <w:rsid w:val="00E04CE4"/>
    <w:rsid w:val="00E069B0"/>
    <w:rsid w:val="00E12DBC"/>
    <w:rsid w:val="00E150C5"/>
    <w:rsid w:val="00E15B79"/>
    <w:rsid w:val="00E2492C"/>
    <w:rsid w:val="00E3102B"/>
    <w:rsid w:val="00E31143"/>
    <w:rsid w:val="00E33BEC"/>
    <w:rsid w:val="00E3550D"/>
    <w:rsid w:val="00E37A41"/>
    <w:rsid w:val="00E41680"/>
    <w:rsid w:val="00E425F7"/>
    <w:rsid w:val="00E434FE"/>
    <w:rsid w:val="00E442AB"/>
    <w:rsid w:val="00E517F5"/>
    <w:rsid w:val="00E604DF"/>
    <w:rsid w:val="00E8113F"/>
    <w:rsid w:val="00E924A6"/>
    <w:rsid w:val="00E94526"/>
    <w:rsid w:val="00E95624"/>
    <w:rsid w:val="00EA5906"/>
    <w:rsid w:val="00EB000B"/>
    <w:rsid w:val="00EB3AE8"/>
    <w:rsid w:val="00EB3CA3"/>
    <w:rsid w:val="00EB7A33"/>
    <w:rsid w:val="00EC343E"/>
    <w:rsid w:val="00EC4C2D"/>
    <w:rsid w:val="00ED50CC"/>
    <w:rsid w:val="00EE381A"/>
    <w:rsid w:val="00EE7004"/>
    <w:rsid w:val="00F06941"/>
    <w:rsid w:val="00F15E8D"/>
    <w:rsid w:val="00F21A36"/>
    <w:rsid w:val="00F34EDE"/>
    <w:rsid w:val="00F42C44"/>
    <w:rsid w:val="00F52783"/>
    <w:rsid w:val="00F53139"/>
    <w:rsid w:val="00F5778B"/>
    <w:rsid w:val="00F614D2"/>
    <w:rsid w:val="00F62415"/>
    <w:rsid w:val="00F625B4"/>
    <w:rsid w:val="00F62EEA"/>
    <w:rsid w:val="00F6348E"/>
    <w:rsid w:val="00F63F3A"/>
    <w:rsid w:val="00F64085"/>
    <w:rsid w:val="00F701A3"/>
    <w:rsid w:val="00F764C6"/>
    <w:rsid w:val="00F76D6F"/>
    <w:rsid w:val="00F867C3"/>
    <w:rsid w:val="00F869DA"/>
    <w:rsid w:val="00FA163A"/>
    <w:rsid w:val="00FA1E5F"/>
    <w:rsid w:val="00FA2979"/>
    <w:rsid w:val="00FC0155"/>
    <w:rsid w:val="00FC0B36"/>
    <w:rsid w:val="00FC28B0"/>
    <w:rsid w:val="00FC355A"/>
    <w:rsid w:val="00FC6392"/>
    <w:rsid w:val="00FC7F19"/>
    <w:rsid w:val="00FE10DE"/>
    <w:rsid w:val="00FF4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EBCC"/>
  <w15:docId w15:val="{D24C303D-8AFC-4B4B-AEF5-240459B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4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A48"/>
    <w:pPr>
      <w:tabs>
        <w:tab w:val="center" w:pos="4252"/>
        <w:tab w:val="right" w:pos="8504"/>
      </w:tabs>
    </w:pPr>
  </w:style>
  <w:style w:type="character" w:customStyle="1" w:styleId="EncabezadoCar">
    <w:name w:val="Encabezado Car"/>
    <w:basedOn w:val="Fuentedeprrafopredeter"/>
    <w:link w:val="Encabezado"/>
    <w:uiPriority w:val="99"/>
    <w:rsid w:val="00DD2A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D2A48"/>
    <w:pPr>
      <w:tabs>
        <w:tab w:val="center" w:pos="4252"/>
        <w:tab w:val="right" w:pos="8504"/>
      </w:tabs>
    </w:pPr>
  </w:style>
  <w:style w:type="character" w:customStyle="1" w:styleId="PiedepginaCar">
    <w:name w:val="Pie de página Car"/>
    <w:basedOn w:val="Fuentedeprrafopredeter"/>
    <w:link w:val="Piedepgina"/>
    <w:uiPriority w:val="99"/>
    <w:rsid w:val="00DD2A48"/>
    <w:rPr>
      <w:rFonts w:ascii="Times New Roman" w:eastAsia="Times New Roman" w:hAnsi="Times New Roman" w:cs="Times New Roman"/>
      <w:sz w:val="24"/>
      <w:szCs w:val="24"/>
      <w:lang w:eastAsia="es-ES"/>
    </w:rPr>
  </w:style>
  <w:style w:type="paragraph" w:customStyle="1" w:styleId="Prrafodelista1">
    <w:name w:val="Párrafo de lista1"/>
    <w:basedOn w:val="Normal"/>
    <w:qFormat/>
    <w:rsid w:val="00DD2A48"/>
    <w:pPr>
      <w:spacing w:after="200" w:line="276" w:lineRule="auto"/>
      <w:ind w:left="720"/>
    </w:pPr>
    <w:rPr>
      <w:rFonts w:ascii="Calibri" w:eastAsia="Calibri" w:hAnsi="Calibri" w:cs="Calibri"/>
      <w:sz w:val="22"/>
      <w:szCs w:val="22"/>
      <w:lang w:eastAsia="en-US"/>
    </w:rPr>
  </w:style>
  <w:style w:type="paragraph" w:customStyle="1" w:styleId="paragraphscxw5120997">
    <w:name w:val="paragraph scxw5120997"/>
    <w:basedOn w:val="Normal"/>
    <w:rsid w:val="00DD2A48"/>
    <w:pPr>
      <w:spacing w:before="100" w:beforeAutospacing="1" w:after="100" w:afterAutospacing="1"/>
    </w:pPr>
    <w:rPr>
      <w:lang w:val="es-ES_tradnl" w:eastAsia="es-ES_tradnl"/>
    </w:rPr>
  </w:style>
  <w:style w:type="character" w:customStyle="1" w:styleId="normaltextrunscxw5120997">
    <w:name w:val="normaltextrun scxw5120997"/>
    <w:rsid w:val="00DD2A48"/>
  </w:style>
  <w:style w:type="character" w:customStyle="1" w:styleId="eopscxw5120997">
    <w:name w:val="eop scxw5120997"/>
    <w:rsid w:val="00DD2A48"/>
  </w:style>
  <w:style w:type="paragraph" w:styleId="Prrafodelista">
    <w:name w:val="List Paragraph"/>
    <w:basedOn w:val="Normal"/>
    <w:uiPriority w:val="34"/>
    <w:qFormat/>
    <w:rsid w:val="00707EEA"/>
    <w:pPr>
      <w:ind w:left="720"/>
      <w:contextualSpacing/>
    </w:pPr>
  </w:style>
  <w:style w:type="paragraph" w:styleId="Textoindependiente">
    <w:name w:val="Body Text"/>
    <w:basedOn w:val="Normal"/>
    <w:link w:val="TextoindependienteCar"/>
    <w:rsid w:val="00707EEA"/>
    <w:pPr>
      <w:tabs>
        <w:tab w:val="left" w:pos="-720"/>
        <w:tab w:val="left" w:pos="0"/>
      </w:tabs>
      <w:suppressAutoHyphens/>
      <w:spacing w:before="100" w:after="100" w:line="240" w:lineRule="atLeast"/>
      <w:jc w:val="both"/>
    </w:pPr>
    <w:rPr>
      <w:b/>
      <w:spacing w:val="-3"/>
      <w:szCs w:val="20"/>
      <w:u w:val="single"/>
      <w:lang w:val="es-ES_tradnl"/>
    </w:rPr>
  </w:style>
  <w:style w:type="character" w:customStyle="1" w:styleId="TextoindependienteCar">
    <w:name w:val="Texto independiente Car"/>
    <w:basedOn w:val="Fuentedeprrafopredeter"/>
    <w:link w:val="Textoindependiente"/>
    <w:rsid w:val="00707EEA"/>
    <w:rPr>
      <w:rFonts w:ascii="Times New Roman" w:eastAsia="Times New Roman" w:hAnsi="Times New Roman" w:cs="Times New Roman"/>
      <w:b/>
      <w:spacing w:val="-3"/>
      <w:sz w:val="24"/>
      <w:szCs w:val="20"/>
      <w:u w:val="single"/>
      <w:lang w:val="es-ES_tradnl" w:eastAsia="es-ES"/>
    </w:rPr>
  </w:style>
  <w:style w:type="paragraph" w:customStyle="1" w:styleId="Textoindependiente31">
    <w:name w:val="Texto independiente 31"/>
    <w:basedOn w:val="Normal"/>
    <w:uiPriority w:val="99"/>
    <w:rsid w:val="00707EEA"/>
    <w:pPr>
      <w:suppressAutoHyphens/>
      <w:spacing w:after="120"/>
    </w:pPr>
    <w:rPr>
      <w:sz w:val="16"/>
      <w:szCs w:val="16"/>
      <w:lang w:eastAsia="ar-SA"/>
    </w:rPr>
  </w:style>
  <w:style w:type="character" w:styleId="Nmerodepgina">
    <w:name w:val="page number"/>
    <w:basedOn w:val="Fuentedeprrafopredeter"/>
    <w:rsid w:val="005C72D4"/>
  </w:style>
  <w:style w:type="paragraph" w:styleId="Textodeglobo">
    <w:name w:val="Balloon Text"/>
    <w:basedOn w:val="Normal"/>
    <w:link w:val="TextodegloboCar"/>
    <w:semiHidden/>
    <w:rsid w:val="005C72D4"/>
    <w:rPr>
      <w:rFonts w:ascii="Tahoma" w:hAnsi="Tahoma" w:cs="Tahoma"/>
      <w:sz w:val="16"/>
      <w:szCs w:val="16"/>
    </w:rPr>
  </w:style>
  <w:style w:type="character" w:customStyle="1" w:styleId="TextodegloboCar">
    <w:name w:val="Texto de globo Car"/>
    <w:basedOn w:val="Fuentedeprrafopredeter"/>
    <w:link w:val="Textodeglobo"/>
    <w:semiHidden/>
    <w:rsid w:val="005C72D4"/>
    <w:rPr>
      <w:rFonts w:ascii="Tahoma" w:eastAsia="Times New Roman" w:hAnsi="Tahoma" w:cs="Tahoma"/>
      <w:sz w:val="16"/>
      <w:szCs w:val="16"/>
      <w:lang w:eastAsia="es-ES"/>
    </w:rPr>
  </w:style>
  <w:style w:type="table" w:styleId="Tablaconcuadrcula">
    <w:name w:val="Table Grid"/>
    <w:basedOn w:val="Tablanormal"/>
    <w:uiPriority w:val="39"/>
    <w:rsid w:val="005C72D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5C72D4"/>
    <w:pPr>
      <w:spacing w:after="200" w:line="276" w:lineRule="auto"/>
      <w:ind w:left="720"/>
    </w:pPr>
    <w:rPr>
      <w:rFonts w:ascii="Calibri" w:eastAsia="Calibri" w:hAnsi="Calibri" w:cs="Calibri"/>
      <w:sz w:val="22"/>
      <w:szCs w:val="22"/>
      <w:lang w:eastAsia="en-US"/>
    </w:rPr>
  </w:style>
  <w:style w:type="paragraph" w:styleId="Sangradetextonormal">
    <w:name w:val="Body Text Indent"/>
    <w:basedOn w:val="Normal"/>
    <w:link w:val="SangradetextonormalCar"/>
    <w:rsid w:val="005C72D4"/>
    <w:pPr>
      <w:spacing w:after="120"/>
      <w:ind w:left="283"/>
    </w:pPr>
  </w:style>
  <w:style w:type="character" w:customStyle="1" w:styleId="SangradetextonormalCar">
    <w:name w:val="Sangría de texto normal Car"/>
    <w:basedOn w:val="Fuentedeprrafopredeter"/>
    <w:link w:val="Sangradetextonormal"/>
    <w:rsid w:val="005C72D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5C72D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C72D4"/>
    <w:rPr>
      <w:rFonts w:ascii="Times New Roman" w:eastAsia="Times New Roman" w:hAnsi="Times New Roman" w:cs="Times New Roman"/>
      <w:sz w:val="16"/>
      <w:szCs w:val="16"/>
      <w:lang w:eastAsia="es-ES"/>
    </w:rPr>
  </w:style>
  <w:style w:type="paragraph" w:customStyle="1" w:styleId="Sangradetextonormal1">
    <w:name w:val="Sangría de texto normal1"/>
    <w:basedOn w:val="Normal"/>
    <w:rsid w:val="005C72D4"/>
    <w:pPr>
      <w:spacing w:after="120" w:line="360" w:lineRule="auto"/>
      <w:ind w:left="283" w:firstLine="357"/>
    </w:pPr>
    <w:rPr>
      <w:rFonts w:ascii="Arial" w:hAnsi="Arial" w:cs="Arial"/>
      <w:color w:val="002060"/>
      <w:lang w:eastAsia="en-US"/>
    </w:rPr>
  </w:style>
  <w:style w:type="paragraph" w:customStyle="1" w:styleId="Default">
    <w:name w:val="Default"/>
    <w:rsid w:val="005C72D4"/>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2">
    <w:name w:val="Body Text 2"/>
    <w:basedOn w:val="Normal"/>
    <w:link w:val="Textoindependiente2Car"/>
    <w:rsid w:val="005C72D4"/>
    <w:pPr>
      <w:spacing w:after="120" w:line="480" w:lineRule="auto"/>
    </w:pPr>
  </w:style>
  <w:style w:type="character" w:customStyle="1" w:styleId="Textoindependiente2Car">
    <w:name w:val="Texto independiente 2 Car"/>
    <w:basedOn w:val="Fuentedeprrafopredeter"/>
    <w:link w:val="Textoindependiente2"/>
    <w:rsid w:val="005C72D4"/>
    <w:rPr>
      <w:rFonts w:ascii="Times New Roman" w:eastAsia="Times New Roman" w:hAnsi="Times New Roman" w:cs="Times New Roman"/>
      <w:sz w:val="24"/>
      <w:szCs w:val="24"/>
      <w:lang w:eastAsia="es-ES"/>
    </w:rPr>
  </w:style>
  <w:style w:type="paragraph" w:styleId="NormalWeb">
    <w:name w:val="Normal (Web)"/>
    <w:basedOn w:val="Normal"/>
    <w:uiPriority w:val="99"/>
    <w:rsid w:val="005C72D4"/>
    <w:pPr>
      <w:spacing w:before="100" w:beforeAutospacing="1" w:after="100" w:afterAutospacing="1"/>
    </w:pPr>
  </w:style>
  <w:style w:type="character" w:styleId="Hipervnculo">
    <w:name w:val="Hyperlink"/>
    <w:rsid w:val="005C72D4"/>
    <w:rPr>
      <w:color w:val="0000FF"/>
      <w:u w:val="single"/>
    </w:rPr>
  </w:style>
  <w:style w:type="character" w:styleId="CitaHTML">
    <w:name w:val="HTML Cite"/>
    <w:rsid w:val="005C72D4"/>
    <w:rPr>
      <w:i/>
      <w:iCs/>
    </w:rPr>
  </w:style>
  <w:style w:type="character" w:customStyle="1" w:styleId="spellingerrorscxw5120997">
    <w:name w:val="spellingerror scxw5120997"/>
    <w:rsid w:val="005C72D4"/>
  </w:style>
  <w:style w:type="character" w:customStyle="1" w:styleId="apple-converted-space">
    <w:name w:val="apple-converted-space"/>
    <w:rsid w:val="005C72D4"/>
  </w:style>
  <w:style w:type="paragraph" w:customStyle="1" w:styleId="Prrafodelista3">
    <w:name w:val="Párrafo de lista3"/>
    <w:basedOn w:val="Normal"/>
    <w:qFormat/>
    <w:rsid w:val="0025399D"/>
    <w:pPr>
      <w:spacing w:after="200" w:line="276" w:lineRule="auto"/>
      <w:ind w:left="720"/>
    </w:pPr>
    <w:rPr>
      <w:rFonts w:ascii="Calibri" w:eastAsia="Calibri" w:hAnsi="Calibri" w:cs="Calibri"/>
      <w:sz w:val="22"/>
      <w:szCs w:val="22"/>
      <w:lang w:eastAsia="en-US"/>
    </w:rPr>
  </w:style>
  <w:style w:type="character" w:customStyle="1" w:styleId="textrununderlinedscxw5120997">
    <w:name w:val="textrun underlined scxw5120997"/>
    <w:basedOn w:val="Fuentedeprrafopredeter"/>
    <w:rsid w:val="00E04CE4"/>
  </w:style>
  <w:style w:type="paragraph" w:customStyle="1" w:styleId="Standard">
    <w:name w:val="Standard"/>
    <w:rsid w:val="00C7029E"/>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character" w:customStyle="1" w:styleId="Destaquemayor">
    <w:name w:val="Destaque mayor"/>
    <w:qFormat/>
    <w:rsid w:val="00E00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124">
      <w:bodyDiv w:val="1"/>
      <w:marLeft w:val="0"/>
      <w:marRight w:val="0"/>
      <w:marTop w:val="0"/>
      <w:marBottom w:val="0"/>
      <w:divBdr>
        <w:top w:val="none" w:sz="0" w:space="0" w:color="auto"/>
        <w:left w:val="none" w:sz="0" w:space="0" w:color="auto"/>
        <w:bottom w:val="none" w:sz="0" w:space="0" w:color="auto"/>
        <w:right w:val="none" w:sz="0" w:space="0" w:color="auto"/>
      </w:divBdr>
    </w:div>
    <w:div w:id="415829101">
      <w:bodyDiv w:val="1"/>
      <w:marLeft w:val="0"/>
      <w:marRight w:val="0"/>
      <w:marTop w:val="0"/>
      <w:marBottom w:val="0"/>
      <w:divBdr>
        <w:top w:val="none" w:sz="0" w:space="0" w:color="auto"/>
        <w:left w:val="none" w:sz="0" w:space="0" w:color="auto"/>
        <w:bottom w:val="none" w:sz="0" w:space="0" w:color="auto"/>
        <w:right w:val="none" w:sz="0" w:space="0" w:color="auto"/>
      </w:divBdr>
    </w:div>
    <w:div w:id="538476080">
      <w:bodyDiv w:val="1"/>
      <w:marLeft w:val="0"/>
      <w:marRight w:val="0"/>
      <w:marTop w:val="0"/>
      <w:marBottom w:val="0"/>
      <w:divBdr>
        <w:top w:val="none" w:sz="0" w:space="0" w:color="auto"/>
        <w:left w:val="none" w:sz="0" w:space="0" w:color="auto"/>
        <w:bottom w:val="none" w:sz="0" w:space="0" w:color="auto"/>
        <w:right w:val="none" w:sz="0" w:space="0" w:color="auto"/>
      </w:divBdr>
    </w:div>
    <w:div w:id="638344445">
      <w:bodyDiv w:val="1"/>
      <w:marLeft w:val="0"/>
      <w:marRight w:val="0"/>
      <w:marTop w:val="0"/>
      <w:marBottom w:val="0"/>
      <w:divBdr>
        <w:top w:val="none" w:sz="0" w:space="0" w:color="auto"/>
        <w:left w:val="none" w:sz="0" w:space="0" w:color="auto"/>
        <w:bottom w:val="none" w:sz="0" w:space="0" w:color="auto"/>
        <w:right w:val="none" w:sz="0" w:space="0" w:color="auto"/>
      </w:divBdr>
    </w:div>
    <w:div w:id="11884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A5E29-302D-4BAC-B083-930E7B58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15250</Words>
  <Characters>83881</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PGA                                                                                              CURSO  2019-2020</vt:lpstr>
    </vt:vector>
  </TitlesOfParts>
  <Company>Comunidad de Madrid</Company>
  <LinksUpToDate>false</LinksUpToDate>
  <CharactersWithSpaces>98934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CURSO  2019-2020</dc:title>
  <dc:subject/>
  <dc:creator>EDUCALOGIN</dc:creator>
  <cp:keywords/>
  <dc:description/>
  <cp:lastModifiedBy>Madrid Digital</cp:lastModifiedBy>
  <cp:revision>2</cp:revision>
  <cp:lastPrinted>2022-10-10T10:52:00Z</cp:lastPrinted>
  <dcterms:created xsi:type="dcterms:W3CDTF">2022-10-11T05:35:00Z</dcterms:created>
  <dcterms:modified xsi:type="dcterms:W3CDTF">2022-10-11T05:35:00Z</dcterms:modified>
</cp:coreProperties>
</file>